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Α: Ονομασία, διεύθυνση και στοιχεία επικοινωνίας της αναθέτουσας αρχής (αα)/ αναθέτοντα φορέα (αφ)</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Ονομασία: [</w:t>
            </w:r>
            <w:r w:rsidR="00CA5D9A" w:rsidRPr="000D3BC6">
              <w:rPr>
                <w:rFonts w:ascii="Tahoma" w:hAnsi="Tahoma" w:cs="Tahoma"/>
                <w:sz w:val="18"/>
                <w:szCs w:val="18"/>
              </w:rPr>
              <w:t>ΔΗΜΟΣ</w:t>
            </w:r>
            <w:r w:rsidR="007B3C26" w:rsidRPr="000D3BC6">
              <w:rPr>
                <w:rFonts w:ascii="Tahoma" w:hAnsi="Tahoma" w:cs="Tahoma"/>
                <w:sz w:val="18"/>
                <w:szCs w:val="18"/>
              </w:rPr>
              <w:t xml:space="preserve"> ΗΡΩΙΚΗΣ ΠΟΛΗΣ ΝΑΟΥΣΑΣ</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Κωδικός  Αναθέτουσας Αρχής / Αναθέτοντα Φορέα ΚΗΜΔΗΣ : [</w:t>
            </w:r>
            <w:r w:rsidR="00DC3C6C" w:rsidRPr="000D3BC6">
              <w:rPr>
                <w:rFonts w:ascii="Tahoma" w:hAnsi="Tahoma" w:cs="Tahoma"/>
                <w:sz w:val="18"/>
                <w:szCs w:val="18"/>
              </w:rPr>
              <w:t>5007</w:t>
            </w:r>
            <w:r w:rsidRPr="00994713">
              <w:rPr>
                <w:rFonts w:ascii="Tahoma" w:hAnsi="Tahoma" w:cs="Tahoma"/>
                <w:sz w:val="18"/>
                <w:szCs w:val="18"/>
              </w:rPr>
              <w:t>]</w:t>
            </w:r>
          </w:p>
          <w:p w:rsidR="00E00AB5" w:rsidRPr="00994713" w:rsidRDefault="00E00AB5" w:rsidP="001D3FDA">
            <w:pPr>
              <w:spacing w:after="0"/>
              <w:ind w:left="4965" w:hanging="4965"/>
              <w:rPr>
                <w:rFonts w:ascii="Tahoma" w:hAnsi="Tahoma" w:cs="Tahoma"/>
                <w:sz w:val="18"/>
                <w:szCs w:val="18"/>
              </w:rPr>
            </w:pPr>
            <w:r w:rsidRPr="00994713">
              <w:rPr>
                <w:rFonts w:ascii="Tahoma" w:hAnsi="Tahoma" w:cs="Tahoma"/>
                <w:sz w:val="18"/>
                <w:szCs w:val="18"/>
              </w:rPr>
              <w:t xml:space="preserve">-Ταχυδρομική διεύθυνση / Πόλη / </w:t>
            </w:r>
            <w:proofErr w:type="spellStart"/>
            <w:r w:rsidRPr="00994713">
              <w:rPr>
                <w:rFonts w:ascii="Tahoma" w:hAnsi="Tahoma" w:cs="Tahoma"/>
                <w:sz w:val="18"/>
                <w:szCs w:val="18"/>
              </w:rPr>
              <w:t>Ταχ</w:t>
            </w:r>
            <w:proofErr w:type="spellEnd"/>
            <w:r w:rsidRPr="00994713">
              <w:rPr>
                <w:rFonts w:ascii="Tahoma" w:hAnsi="Tahoma" w:cs="Tahoma"/>
                <w:sz w:val="18"/>
                <w:szCs w:val="18"/>
              </w:rPr>
              <w:t>. Κωδικός: [</w:t>
            </w:r>
            <w:r w:rsidR="00DC3C6C" w:rsidRPr="000D3BC6">
              <w:rPr>
                <w:rFonts w:ascii="Tahoma" w:hAnsi="Tahoma" w:cs="Tahoma"/>
                <w:sz w:val="18"/>
                <w:szCs w:val="18"/>
              </w:rPr>
              <w:t>ΔΗΜΑΡΧΙΑΣ 30/ΝΑΟΥΣΑ/59200</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Αρμόδιος για πληροφορίες: [</w:t>
            </w:r>
            <w:r w:rsidR="00DC3C6C">
              <w:rPr>
                <w:rFonts w:ascii="Tahoma" w:hAnsi="Tahoma" w:cs="Tahoma"/>
                <w:sz w:val="18"/>
                <w:szCs w:val="18"/>
              </w:rPr>
              <w:t>ΚΥΡΑΝΟΣ ΘΩΜΑΣ</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Τηλέφωνο: [</w:t>
            </w:r>
            <w:r w:rsidR="00DC3C6C">
              <w:rPr>
                <w:rFonts w:ascii="Tahoma" w:hAnsi="Tahoma" w:cs="Tahoma"/>
                <w:sz w:val="18"/>
                <w:szCs w:val="18"/>
              </w:rPr>
              <w:t>2332029622</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xml:space="preserve">- </w:t>
            </w:r>
            <w:proofErr w:type="spellStart"/>
            <w:r w:rsidRPr="00994713">
              <w:rPr>
                <w:rFonts w:ascii="Tahoma" w:hAnsi="Tahoma" w:cs="Tahoma"/>
                <w:sz w:val="18"/>
                <w:szCs w:val="18"/>
              </w:rPr>
              <w:t>Ηλ</w:t>
            </w:r>
            <w:proofErr w:type="spellEnd"/>
            <w:r w:rsidRPr="00994713">
              <w:rPr>
                <w:rFonts w:ascii="Tahoma" w:hAnsi="Tahoma" w:cs="Tahoma"/>
                <w:sz w:val="18"/>
                <w:szCs w:val="18"/>
              </w:rPr>
              <w:t>. ταχυδρομείο: [</w:t>
            </w:r>
            <w:r w:rsidR="00DC3C6C">
              <w:rPr>
                <w:rFonts w:ascii="Tahoma" w:hAnsi="Tahoma" w:cs="Tahoma"/>
                <w:sz w:val="18"/>
                <w:szCs w:val="18"/>
                <w:lang w:val="en-US"/>
              </w:rPr>
              <w:t>info</w:t>
            </w:r>
            <w:r w:rsidR="00DC3C6C" w:rsidRPr="00DC3C6C">
              <w:rPr>
                <w:rFonts w:ascii="Tahoma" w:hAnsi="Tahoma" w:cs="Tahoma"/>
                <w:sz w:val="18"/>
                <w:szCs w:val="18"/>
              </w:rPr>
              <w:t>@</w:t>
            </w:r>
            <w:proofErr w:type="spellStart"/>
            <w:r w:rsidR="00DC3C6C">
              <w:rPr>
                <w:rFonts w:ascii="Tahoma" w:hAnsi="Tahoma" w:cs="Tahoma"/>
                <w:sz w:val="18"/>
                <w:szCs w:val="18"/>
                <w:lang w:val="en-US"/>
              </w:rPr>
              <w:t>naoussa</w:t>
            </w:r>
            <w:proofErr w:type="spellEnd"/>
            <w:r w:rsidR="00DC3C6C" w:rsidRPr="00DC3C6C">
              <w:rPr>
                <w:rFonts w:ascii="Tahoma" w:hAnsi="Tahoma" w:cs="Tahoma"/>
                <w:sz w:val="18"/>
                <w:szCs w:val="18"/>
              </w:rPr>
              <w:t>.</w:t>
            </w:r>
            <w:proofErr w:type="spellStart"/>
            <w:r w:rsidR="00DC3C6C">
              <w:rPr>
                <w:rFonts w:ascii="Tahoma" w:hAnsi="Tahoma" w:cs="Tahoma"/>
                <w:sz w:val="18"/>
                <w:szCs w:val="18"/>
                <w:lang w:val="en-US"/>
              </w:rPr>
              <w:t>gr</w:t>
            </w:r>
            <w:proofErr w:type="spellEnd"/>
            <w:r w:rsidR="00A339BA">
              <w:rPr>
                <w:rFonts w:ascii="Tahoma" w:eastAsia="Cambria" w:hAnsi="Tahoma" w:cs="Tahoma"/>
                <w:color w:val="0000FF"/>
                <w:sz w:val="18"/>
                <w:szCs w:val="18"/>
              </w:rPr>
              <w:t xml:space="preserve"> </w:t>
            </w:r>
            <w:r w:rsidRPr="00994713">
              <w:rPr>
                <w:rFonts w:ascii="Tahoma" w:hAnsi="Tahoma" w:cs="Tahoma"/>
                <w:sz w:val="18"/>
                <w:szCs w:val="18"/>
              </w:rPr>
              <w:t>]</w:t>
            </w:r>
          </w:p>
          <w:p w:rsidR="00E00AB5" w:rsidRPr="001D0112" w:rsidRDefault="00E00AB5" w:rsidP="00DC3C6C">
            <w:pPr>
              <w:spacing w:after="0"/>
              <w:ind w:firstLine="0"/>
              <w:rPr>
                <w:rFonts w:asciiTheme="minorHAnsi" w:hAnsiTheme="minorHAnsi"/>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sz w:val="18"/>
                <w:szCs w:val="18"/>
              </w:rPr>
              <w:t>εάν υπάρχει</w:t>
            </w:r>
            <w:r w:rsidRPr="00994713">
              <w:rPr>
                <w:rFonts w:ascii="Tahoma" w:hAnsi="Tahoma" w:cs="Tahoma"/>
                <w:sz w:val="18"/>
                <w:szCs w:val="18"/>
              </w:rPr>
              <w:t>): [</w:t>
            </w:r>
            <w:r w:rsidR="00CA5D9A" w:rsidRPr="00994713">
              <w:rPr>
                <w:rFonts w:ascii="Tahoma" w:hAnsi="Tahoma" w:cs="Tahoma"/>
                <w:sz w:val="18"/>
                <w:szCs w:val="18"/>
                <w:lang w:val="en-US"/>
              </w:rPr>
              <w:t>www</w:t>
            </w:r>
            <w:r w:rsidR="00CA5D9A" w:rsidRPr="00994713">
              <w:rPr>
                <w:rFonts w:ascii="Tahoma" w:hAnsi="Tahoma" w:cs="Tahoma"/>
                <w:sz w:val="18"/>
                <w:szCs w:val="18"/>
              </w:rPr>
              <w:t>.</w:t>
            </w:r>
            <w:proofErr w:type="spellStart"/>
            <w:r w:rsidR="00DC3C6C">
              <w:rPr>
                <w:rFonts w:ascii="Tahoma" w:hAnsi="Tahoma" w:cs="Tahoma"/>
                <w:sz w:val="18"/>
                <w:szCs w:val="18"/>
                <w:lang w:val="en-US"/>
              </w:rPr>
              <w:t>naoussa</w:t>
            </w:r>
            <w:proofErr w:type="spellEnd"/>
            <w:r w:rsidR="00DC3C6C" w:rsidRPr="00DC3C6C">
              <w:rPr>
                <w:rFonts w:ascii="Tahoma" w:hAnsi="Tahoma" w:cs="Tahoma"/>
                <w:sz w:val="18"/>
                <w:szCs w:val="18"/>
              </w:rPr>
              <w:t>.</w:t>
            </w:r>
            <w:proofErr w:type="spellStart"/>
            <w:r w:rsidR="00DC3C6C">
              <w:rPr>
                <w:rFonts w:ascii="Tahoma" w:hAnsi="Tahoma" w:cs="Tahoma"/>
                <w:sz w:val="18"/>
                <w:szCs w:val="18"/>
                <w:lang w:val="en-US"/>
              </w:rPr>
              <w:t>gr</w:t>
            </w:r>
            <w:proofErr w:type="spellEnd"/>
            <w:r w:rsidRPr="00994713">
              <w:rPr>
                <w:rFonts w:ascii="Tahoma" w:hAnsi="Tahoma" w:cs="Tahoma"/>
                <w:sz w:val="18"/>
                <w:szCs w:val="18"/>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Β: Πληροφορίες σχετικά με τη διαδικασία σύναψης σύμβασης</w:t>
            </w:r>
          </w:p>
          <w:p w:rsidR="00E00AB5" w:rsidRPr="001D0112" w:rsidRDefault="00E00AB5" w:rsidP="004E5769">
            <w:pPr>
              <w:spacing w:after="0"/>
              <w:ind w:firstLine="0"/>
              <w:rPr>
                <w:rFonts w:asciiTheme="minorHAnsi" w:hAnsiTheme="minorHAnsi"/>
                <w:sz w:val="20"/>
                <w:szCs w:val="20"/>
              </w:rPr>
            </w:pPr>
            <w:r w:rsidRPr="001D0112">
              <w:rPr>
                <w:rFonts w:asciiTheme="minorHAnsi" w:hAnsiTheme="minorHAnsi"/>
                <w:sz w:val="20"/>
                <w:szCs w:val="20"/>
              </w:rPr>
              <w:t xml:space="preserve">- Τίτλος ή σύντομη περιγραφή της δημόσιας σύμβασης (συμπεριλαμβανομένου του σχετικού </w:t>
            </w:r>
            <w:r w:rsidRPr="001D0112">
              <w:rPr>
                <w:rFonts w:asciiTheme="minorHAnsi" w:hAnsiTheme="minorHAnsi"/>
                <w:sz w:val="20"/>
                <w:szCs w:val="20"/>
                <w:lang w:val="en-US"/>
              </w:rPr>
              <w:t>CPV</w:t>
            </w:r>
            <w:r w:rsidRPr="001D0112">
              <w:rPr>
                <w:rFonts w:asciiTheme="minorHAnsi" w:hAnsiTheme="minorHAnsi"/>
                <w:sz w:val="20"/>
                <w:szCs w:val="20"/>
              </w:rPr>
              <w:t>): [</w:t>
            </w:r>
            <w:r w:rsidR="00063394">
              <w:rPr>
                <w:rFonts w:asciiTheme="minorHAnsi" w:hAnsiTheme="minorHAnsi"/>
                <w:sz w:val="20"/>
                <w:szCs w:val="20"/>
              </w:rPr>
              <w:t xml:space="preserve">ΚΑΤΑΣΚΕΥΗ </w:t>
            </w:r>
            <w:r w:rsidR="00313112">
              <w:rPr>
                <w:rFonts w:asciiTheme="minorHAnsi" w:hAnsiTheme="minorHAnsi"/>
                <w:sz w:val="20"/>
                <w:szCs w:val="20"/>
              </w:rPr>
              <w:t>ΔΙΑΒΑΣΕΩΝ ΣΤΗΝ Τ.Κ. ΑΝΩ ΖΕΡΒΟΧΩΡΙΟΥ</w:t>
            </w:r>
            <w:r w:rsidR="00063394">
              <w:rPr>
                <w:rFonts w:asciiTheme="minorHAnsi" w:hAnsiTheme="minorHAnsi"/>
                <w:sz w:val="20"/>
                <w:szCs w:val="20"/>
              </w:rPr>
              <w:t xml:space="preserve"> </w:t>
            </w:r>
            <w:r w:rsidR="00800F20" w:rsidRPr="00800F20">
              <w:rPr>
                <w:rFonts w:asciiTheme="minorHAnsi" w:hAnsiTheme="minorHAnsi" w:cs="Tahoma"/>
                <w:color w:val="0000FF"/>
                <w:sz w:val="20"/>
                <w:szCs w:val="20"/>
              </w:rPr>
              <w:t>(</w:t>
            </w:r>
            <w:r w:rsidR="00800F20" w:rsidRPr="00431307">
              <w:rPr>
                <w:rFonts w:asciiTheme="minorHAnsi" w:hAnsiTheme="minorHAnsi" w:cs="Tahoma"/>
                <w:sz w:val="20"/>
                <w:szCs w:val="20"/>
              </w:rPr>
              <w:t xml:space="preserve">CPV : </w:t>
            </w:r>
            <w:r w:rsidR="003F54BC" w:rsidRPr="003F54BC">
              <w:rPr>
                <w:rFonts w:asciiTheme="minorHAnsi" w:hAnsiTheme="minorHAnsi" w:cs="Tahoma"/>
                <w:sz w:val="20"/>
                <w:szCs w:val="20"/>
              </w:rPr>
              <w:t>45233144-0</w:t>
            </w:r>
            <w:r w:rsidR="00800F20" w:rsidRPr="00431307">
              <w:rPr>
                <w:rFonts w:asciiTheme="minorHAnsi" w:hAnsiTheme="minorHAnsi" w:cs="Tahoma"/>
                <w:sz w:val="20"/>
                <w:szCs w:val="20"/>
              </w:rPr>
              <w:t>)</w:t>
            </w:r>
            <w:r w:rsidRPr="001D0112">
              <w:rPr>
                <w:rFonts w:asciiTheme="minorHAnsi" w:hAnsiTheme="minorHAnsi"/>
                <w:sz w:val="20"/>
                <w:szCs w:val="20"/>
              </w:rPr>
              <w:t>]</w:t>
            </w:r>
          </w:p>
          <w:p w:rsidR="00E00AB5" w:rsidRPr="00FA2F5C" w:rsidRDefault="00E00AB5" w:rsidP="00576263">
            <w:pPr>
              <w:spacing w:after="0"/>
              <w:ind w:firstLine="0"/>
              <w:rPr>
                <w:rFonts w:asciiTheme="minorHAnsi" w:hAnsiTheme="minorHAnsi"/>
                <w:sz w:val="20"/>
                <w:szCs w:val="20"/>
              </w:rPr>
            </w:pPr>
            <w:r w:rsidRPr="001D0112">
              <w:rPr>
                <w:rFonts w:asciiTheme="minorHAnsi" w:hAnsiTheme="minorHAnsi"/>
                <w:sz w:val="20"/>
                <w:szCs w:val="20"/>
              </w:rPr>
              <w:t xml:space="preserve">- Κωδικός </w:t>
            </w:r>
            <w:r w:rsidRPr="00A26641">
              <w:rPr>
                <w:rFonts w:asciiTheme="minorHAnsi" w:hAnsiTheme="minorHAnsi"/>
                <w:sz w:val="20"/>
                <w:szCs w:val="20"/>
              </w:rPr>
              <w:t>στο ΚΗΜΔΗΣ</w:t>
            </w:r>
            <w:r w:rsidR="005A5DD9" w:rsidRPr="00405F54">
              <w:rPr>
                <w:rFonts w:asciiTheme="minorHAnsi" w:hAnsiTheme="minorHAnsi"/>
                <w:sz w:val="20"/>
                <w:szCs w:val="20"/>
              </w:rPr>
              <w:t>(έγκριση πίστωσης</w:t>
            </w:r>
            <w:r w:rsidR="005A5DD9">
              <w:rPr>
                <w:rFonts w:asciiTheme="minorHAnsi" w:hAnsiTheme="minorHAnsi"/>
                <w:sz w:val="20"/>
                <w:szCs w:val="20"/>
              </w:rPr>
              <w:t xml:space="preserve">) </w:t>
            </w:r>
            <w:r w:rsidRPr="00A26641">
              <w:rPr>
                <w:rFonts w:asciiTheme="minorHAnsi" w:hAnsiTheme="minorHAnsi"/>
                <w:color w:val="0000FF"/>
                <w:sz w:val="20"/>
                <w:szCs w:val="20"/>
              </w:rPr>
              <w:t xml:space="preserve">: </w:t>
            </w:r>
            <w:r w:rsidRPr="001B2327">
              <w:rPr>
                <w:rFonts w:asciiTheme="minorHAnsi" w:hAnsiTheme="minorHAnsi"/>
                <w:sz w:val="20"/>
                <w:szCs w:val="20"/>
              </w:rPr>
              <w:t>[</w:t>
            </w:r>
            <w:r w:rsidR="001B2327" w:rsidRPr="003F54BC">
              <w:rPr>
                <w:rFonts w:asciiTheme="minorHAnsi" w:hAnsiTheme="minorHAnsi"/>
                <w:sz w:val="20"/>
                <w:szCs w:val="20"/>
              </w:rPr>
              <w:t>18</w:t>
            </w:r>
            <w:r w:rsidR="001B2327" w:rsidRPr="003F54BC">
              <w:rPr>
                <w:rFonts w:asciiTheme="minorHAnsi" w:hAnsiTheme="minorHAnsi"/>
                <w:sz w:val="20"/>
                <w:szCs w:val="20"/>
                <w:lang w:val="en-US"/>
              </w:rPr>
              <w:t>PRO</w:t>
            </w:r>
            <w:r w:rsidR="003F54BC">
              <w:rPr>
                <w:rFonts w:asciiTheme="minorHAnsi" w:hAnsiTheme="minorHAnsi"/>
                <w:sz w:val="20"/>
                <w:szCs w:val="20"/>
                <w:lang w:val="en-US"/>
              </w:rPr>
              <w:t>C</w:t>
            </w:r>
            <w:r w:rsidR="001B2327" w:rsidRPr="003F54BC">
              <w:rPr>
                <w:rFonts w:asciiTheme="minorHAnsi" w:hAnsiTheme="minorHAnsi"/>
                <w:sz w:val="20"/>
                <w:szCs w:val="20"/>
              </w:rPr>
              <w:t>00</w:t>
            </w:r>
            <w:r w:rsidR="003F54BC" w:rsidRPr="003F54BC">
              <w:rPr>
                <w:rFonts w:asciiTheme="minorHAnsi" w:hAnsiTheme="minorHAnsi"/>
                <w:sz w:val="20"/>
                <w:szCs w:val="20"/>
              </w:rPr>
              <w:t>3888934</w:t>
            </w:r>
            <w:r w:rsidRPr="003F54BC">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Η σύμβαση αναφέρεται σε έργα, προμήθειες, ή υπηρεσίες : [</w:t>
            </w:r>
            <w:r w:rsidR="00CA5D9A" w:rsidRPr="000D3BC6">
              <w:rPr>
                <w:rFonts w:asciiTheme="minorHAnsi" w:hAnsiTheme="minorHAnsi"/>
                <w:sz w:val="20"/>
                <w:szCs w:val="20"/>
              </w:rPr>
              <w:t>ΕΡΓΟ</w:t>
            </w:r>
            <w:r w:rsidRPr="001D0112">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Εφόσον υφίστανται, ένδειξη ύπαρξης σχετικών τμημάτων : [</w:t>
            </w:r>
            <w:r w:rsidR="000D3BC6" w:rsidRPr="000D3BC6">
              <w:rPr>
                <w:rFonts w:asciiTheme="minorHAnsi" w:hAnsiTheme="minorHAnsi" w:cs="Arial"/>
                <w:sz w:val="20"/>
                <w:szCs w:val="20"/>
              </w:rPr>
              <w:t>ΔΕΝ ΥΠΑΡΧΕΙ</w:t>
            </w:r>
            <w:r w:rsidRPr="001D0112">
              <w:rPr>
                <w:rFonts w:asciiTheme="minorHAnsi" w:hAnsiTheme="minorHAnsi"/>
                <w:sz w:val="20"/>
                <w:szCs w:val="20"/>
              </w:rPr>
              <w:t>]</w:t>
            </w:r>
          </w:p>
          <w:p w:rsidR="00E00AB5" w:rsidRPr="001D0112" w:rsidRDefault="00E00AB5" w:rsidP="000D3BC6">
            <w:pPr>
              <w:spacing w:after="0"/>
              <w:ind w:firstLine="0"/>
              <w:rPr>
                <w:rFonts w:asciiTheme="minorHAnsi" w:hAnsiTheme="minorHAnsi"/>
                <w:sz w:val="20"/>
                <w:szCs w:val="20"/>
              </w:rPr>
            </w:pPr>
            <w:r w:rsidRPr="001D0112">
              <w:rPr>
                <w:rFonts w:asciiTheme="minorHAnsi" w:hAnsiTheme="minorHAnsi"/>
                <w:sz w:val="20"/>
                <w:szCs w:val="20"/>
              </w:rPr>
              <w:t>- Αριθμός αναφοράς που αποδίδεται στον φάκελο από την αναθέτουσα αρχή (</w:t>
            </w:r>
            <w:r w:rsidRPr="001D0112">
              <w:rPr>
                <w:rFonts w:asciiTheme="minorHAnsi" w:hAnsiTheme="minorHAnsi"/>
                <w:i/>
                <w:sz w:val="20"/>
                <w:szCs w:val="20"/>
              </w:rPr>
              <w:t>εάν υπάρχει</w:t>
            </w:r>
            <w:r w:rsidRPr="001D0112">
              <w:rPr>
                <w:rFonts w:asciiTheme="minorHAnsi" w:hAnsiTheme="minorHAnsi"/>
                <w:sz w:val="20"/>
                <w:szCs w:val="20"/>
              </w:rPr>
              <w:t>): [</w:t>
            </w:r>
            <w:r w:rsidR="000D3BC6">
              <w:rPr>
                <w:rFonts w:asciiTheme="minorHAnsi" w:hAnsiTheme="minorHAnsi"/>
                <w:sz w:val="20"/>
                <w:szCs w:val="20"/>
              </w:rPr>
              <w:t>ΔΕΝ ΥΠΑΡΧΕΙ</w:t>
            </w:r>
            <w:r w:rsidRPr="001D0112">
              <w:rPr>
                <w:rFonts w:asciiTheme="minorHAnsi" w:hAnsiTheme="minorHAnsi"/>
                <w:sz w:val="20"/>
                <w:szCs w:val="20"/>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p>
          <w:p w:rsidR="00E00AB5" w:rsidRDefault="00E00AB5" w:rsidP="00576263">
            <w:pPr>
              <w:spacing w:after="0"/>
              <w:ind w:firstLine="0"/>
              <w:rPr>
                <w:i/>
              </w:rPr>
            </w:pP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 xml:space="preserve">εφόσον συντρέχει </w:t>
      </w:r>
      <w:proofErr w:type="spellStart"/>
      <w:r>
        <w:rPr>
          <w:b/>
        </w:rPr>
        <w:t>περίπτωση</w:t>
      </w:r>
      <w:r>
        <w:rPr>
          <w:b/>
          <w:i/>
        </w:rPr>
        <w:t>,που</w:t>
      </w:r>
      <w:proofErr w:type="spellEnd"/>
      <w:r>
        <w:rPr>
          <w:b/>
          <w:i/>
        </w:rPr>
        <w:t xml:space="preserve">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sidRPr="00522C27">
              <w:rPr>
                <w:rStyle w:val="a5"/>
                <w:i/>
                <w:vertAlign w:val="superscript"/>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5564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2462B4" w:rsidRDefault="00F62DFA" w:rsidP="004E5769">
      <w:pPr>
        <w:ind w:firstLine="0"/>
        <w:rPr>
          <w:rFonts w:asciiTheme="minorHAnsi" w:hAnsiTheme="minorHAnsi"/>
          <w:i/>
          <w:color w:val="0000FF"/>
        </w:rPr>
      </w:pPr>
      <w:r>
        <w:rPr>
          <w:i/>
        </w:rPr>
        <w:t>Ο κάτωθι υπογεγραμμένος δίδω επισήμως τη συγκατάθεσή μου στ</w:t>
      </w:r>
      <w:r w:rsidR="00054830">
        <w:rPr>
          <w:i/>
        </w:rPr>
        <w:t>ο</w:t>
      </w:r>
      <w:r w:rsidR="007B6700">
        <w:rPr>
          <w:i/>
        </w:rPr>
        <w:t xml:space="preserve"> </w:t>
      </w:r>
      <w:r w:rsidR="00054830" w:rsidRPr="007B6700">
        <w:rPr>
          <w:i/>
        </w:rPr>
        <w:t xml:space="preserve">ΔΗΜΟ </w:t>
      </w:r>
      <w:r w:rsidR="007B6700" w:rsidRPr="007B6700">
        <w:rPr>
          <w:i/>
        </w:rPr>
        <w:t>ΗΡΩΙΚΗΣ ΠΟΛΗΣ ΝΑΟΥΣΑΣ</w:t>
      </w:r>
      <w:r w:rsidR="00E50E4E" w:rsidRPr="007B6700">
        <w:rPr>
          <w:i/>
        </w:rPr>
        <w:t xml:space="preserve"> </w:t>
      </w:r>
      <w:r w:rsidRPr="007B6700">
        <w:rPr>
          <w:i/>
        </w:rPr>
        <w:t>,</w:t>
      </w:r>
      <w:r>
        <w:rPr>
          <w:i/>
        </w:rPr>
        <w:t xml:space="preserve"> προκειμένου να αποκτήσει πρόσβαση σε δικαιολογητικά των πληροφοριών τις οποίες έχω υποβάλλει στ</w:t>
      </w:r>
      <w:r w:rsidR="00B71064" w:rsidRPr="00B71064">
        <w:rPr>
          <w:i/>
        </w:rPr>
        <w:t>.... ...............................................................................................</w:t>
      </w:r>
      <w:r>
        <w:rPr>
          <w:i/>
        </w:rPr>
        <w:t xml:space="preserve"> [να προσδιοριστεί το </w:t>
      </w:r>
      <w:r w:rsidRPr="00932C3F">
        <w:rPr>
          <w:rFonts w:asciiTheme="minorHAnsi" w:hAnsiTheme="minorHAnsi"/>
          <w:i/>
        </w:rPr>
        <w:t>αντίστοιχο μέρος/ενότητα/σημείο] του παρόντος Τυποποιημένου Εντύπου Υπεύθυνης Δήλ</w:t>
      </w:r>
      <w:r w:rsidR="00D1148E" w:rsidRPr="00932C3F">
        <w:rPr>
          <w:rFonts w:asciiTheme="minorHAnsi" w:hAnsiTheme="minorHAnsi"/>
          <w:i/>
        </w:rPr>
        <w:t>ω</w:t>
      </w:r>
      <w:r w:rsidRPr="00932C3F">
        <w:rPr>
          <w:rFonts w:asciiTheme="minorHAnsi" w:hAnsiTheme="minorHAnsi"/>
          <w:i/>
        </w:rPr>
        <w:t xml:space="preserve">σης για τους σκοπούς </w:t>
      </w:r>
      <w:r w:rsidR="00932C3F" w:rsidRPr="007B6700">
        <w:rPr>
          <w:rFonts w:asciiTheme="minorHAnsi" w:hAnsiTheme="minorHAnsi"/>
          <w:i/>
        </w:rPr>
        <w:t>της</w:t>
      </w:r>
      <w:r w:rsidR="007B6700" w:rsidRPr="007B6700">
        <w:rPr>
          <w:rFonts w:asciiTheme="minorHAnsi" w:hAnsiTheme="minorHAnsi"/>
          <w:i/>
        </w:rPr>
        <w:t xml:space="preserve"> </w:t>
      </w:r>
      <w:r w:rsidR="00FA2F5C" w:rsidRPr="007B6700">
        <w:rPr>
          <w:rFonts w:asciiTheme="minorHAnsi" w:hAnsiTheme="minorHAnsi"/>
          <w:i/>
        </w:rPr>
        <w:t xml:space="preserve">ΔΙΑΔΙΚΑΣΙΑΣ ΣΥΝΑΨΗΣ ΔΗΜΟΣΙΑΣ ΣΥΜΒΑΣΗΣ </w:t>
      </w:r>
      <w:r w:rsidR="00110D17" w:rsidRPr="007B6700">
        <w:rPr>
          <w:rFonts w:asciiTheme="minorHAnsi" w:hAnsiTheme="minorHAnsi"/>
          <w:i/>
        </w:rPr>
        <w:t xml:space="preserve">ΜΕ </w:t>
      </w:r>
      <w:r w:rsidR="00110D17" w:rsidRPr="007B6700">
        <w:rPr>
          <w:rFonts w:asciiTheme="minorHAnsi" w:eastAsia="Arial" w:hAnsiTheme="minorHAnsi" w:cs="Tahoma"/>
          <w:bCs/>
          <w:i/>
        </w:rPr>
        <w:t>ΣΥΝΟΠΤΙΚΟ ΔΙΑΓΩΝΙΣΜΟ</w:t>
      </w:r>
      <w:r w:rsidR="00110D17" w:rsidRPr="007B6700">
        <w:rPr>
          <w:rFonts w:asciiTheme="minorHAnsi" w:eastAsia="Arial" w:hAnsiTheme="minorHAnsi" w:cs="Tahoma"/>
          <w:i/>
        </w:rPr>
        <w:t xml:space="preserve"> ΤΟΥ </w:t>
      </w:r>
      <w:r w:rsidR="00FA2F5C" w:rsidRPr="007B6700">
        <w:rPr>
          <w:rFonts w:asciiTheme="minorHAnsi" w:hAnsiTheme="minorHAnsi"/>
          <w:i/>
        </w:rPr>
        <w:t>ΕΡΓΟΥ ΜΕ ΤΙΤΛΟ</w:t>
      </w:r>
      <w:r w:rsidR="00FA2F5C" w:rsidRPr="00932C3F">
        <w:rPr>
          <w:rFonts w:asciiTheme="minorHAnsi" w:hAnsiTheme="minorHAnsi"/>
          <w:i/>
          <w:color w:val="0000FF"/>
        </w:rPr>
        <w:t xml:space="preserve">: </w:t>
      </w:r>
      <w:r w:rsidR="00FA2F5C" w:rsidRPr="007B6700">
        <w:rPr>
          <w:i/>
        </w:rPr>
        <w:t>"</w:t>
      </w:r>
      <w:bookmarkStart w:id="0" w:name="_GoBack"/>
      <w:bookmarkEnd w:id="0"/>
      <w:r w:rsidR="007B6700" w:rsidRPr="007B6700">
        <w:rPr>
          <w:i/>
        </w:rPr>
        <w:t xml:space="preserve"> ΚΑΤΑΣΚΕΥΗ </w:t>
      </w:r>
      <w:r w:rsidR="00556F47">
        <w:rPr>
          <w:i/>
        </w:rPr>
        <w:t>ΔΙΑΒΑΣΕΩΝ ΣΤΗΝ Τ.Κ. ΑΝΩ ΖΕΡΒΟΧΩΡΙΟΥ</w:t>
      </w:r>
      <w:r w:rsidR="00FA2F5C" w:rsidRPr="00F441C5">
        <w:rPr>
          <w:i/>
        </w:rPr>
        <w:t>"</w:t>
      </w:r>
      <w:r w:rsidR="00FA2F5C" w:rsidRPr="00F441C5">
        <w:rPr>
          <w:rFonts w:asciiTheme="minorHAnsi" w:hAnsiTheme="minorHAnsi"/>
          <w:i/>
        </w:rPr>
        <w:t>, με ΑΜ</w:t>
      </w:r>
      <w:r w:rsidR="00FB255A" w:rsidRPr="00F441C5">
        <w:rPr>
          <w:rFonts w:asciiTheme="minorHAnsi" w:hAnsiTheme="minorHAnsi"/>
          <w:i/>
        </w:rPr>
        <w:t xml:space="preserve"> :</w:t>
      </w:r>
      <w:r w:rsidR="00F441C5" w:rsidRPr="00F441C5">
        <w:rPr>
          <w:rFonts w:asciiTheme="minorHAnsi" w:hAnsiTheme="minorHAnsi"/>
          <w:i/>
        </w:rPr>
        <w:t xml:space="preserve"> </w:t>
      </w:r>
      <w:r w:rsidR="00556F47">
        <w:rPr>
          <w:rFonts w:asciiTheme="minorHAnsi" w:hAnsiTheme="minorHAnsi"/>
          <w:i/>
        </w:rPr>
        <w:t>55</w:t>
      </w:r>
      <w:r w:rsidR="00F441C5" w:rsidRPr="00F441C5">
        <w:rPr>
          <w:rFonts w:asciiTheme="minorHAnsi" w:hAnsiTheme="minorHAnsi"/>
          <w:i/>
        </w:rPr>
        <w:t>/201</w:t>
      </w:r>
      <w:r w:rsidR="00556F47">
        <w:rPr>
          <w:rFonts w:asciiTheme="minorHAnsi" w:hAnsiTheme="minorHAnsi"/>
          <w:i/>
        </w:rPr>
        <w:t>8</w:t>
      </w:r>
      <w:r w:rsidR="00FA2F5C" w:rsidRPr="00F441C5">
        <w:rPr>
          <w:rFonts w:asciiTheme="minorHAnsi" w:hAnsiTheme="minorHAnsi"/>
          <w:i/>
        </w:rPr>
        <w:t xml:space="preserve"> και κωδικό στο ΚΗΜΔΗΣ</w:t>
      </w:r>
      <w:r w:rsidR="002462B4">
        <w:rPr>
          <w:rFonts w:asciiTheme="minorHAnsi" w:hAnsiTheme="minorHAnsi"/>
          <w:i/>
        </w:rPr>
        <w:t>(έγκριση πίστωσης)</w:t>
      </w:r>
      <w:r w:rsidR="00FB255A" w:rsidRPr="00F441C5">
        <w:rPr>
          <w:rFonts w:asciiTheme="minorHAnsi" w:hAnsiTheme="minorHAnsi"/>
          <w:i/>
        </w:rPr>
        <w:t>:</w:t>
      </w:r>
      <w:r w:rsidR="00F441C5">
        <w:rPr>
          <w:rFonts w:asciiTheme="minorHAnsi" w:hAnsiTheme="minorHAnsi"/>
          <w:i/>
        </w:rPr>
        <w:t xml:space="preserve"> </w:t>
      </w:r>
      <w:r w:rsidR="00E50E4E">
        <w:rPr>
          <w:rFonts w:asciiTheme="minorHAnsi" w:hAnsiTheme="minorHAnsi"/>
          <w:i/>
          <w:color w:val="0000FF"/>
        </w:rPr>
        <w:t xml:space="preserve"> </w:t>
      </w:r>
      <w:r w:rsidR="002462B4" w:rsidRPr="003F54BC">
        <w:rPr>
          <w:rFonts w:asciiTheme="minorHAnsi" w:hAnsiTheme="minorHAnsi"/>
          <w:i/>
        </w:rPr>
        <w:t>18PROC00</w:t>
      </w:r>
      <w:r w:rsidR="003F54BC" w:rsidRPr="003F54BC">
        <w:rPr>
          <w:rFonts w:asciiTheme="minorHAnsi" w:hAnsiTheme="minorHAnsi"/>
          <w:i/>
        </w:rPr>
        <w:t>3888934</w:t>
      </w:r>
      <w:r w:rsidR="002462B4" w:rsidRPr="003F54BC">
        <w:rPr>
          <w:rFonts w:asciiTheme="minorHAnsi" w:hAnsiTheme="minorHAnsi"/>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C764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05F" w:rsidRDefault="00DE105F">
      <w:pPr>
        <w:spacing w:after="0" w:line="240" w:lineRule="auto"/>
      </w:pPr>
      <w:r>
        <w:separator/>
      </w:r>
    </w:p>
  </w:endnote>
  <w:endnote w:type="continuationSeparator" w:id="1">
    <w:p w:rsidR="00DE105F" w:rsidRDefault="00DE105F">
      <w:pPr>
        <w:spacing w:after="0" w:line="240" w:lineRule="auto"/>
      </w:pPr>
      <w:r>
        <w:continuationSeparator/>
      </w:r>
    </w:p>
  </w:endnote>
  <w:endnote w:id="2">
    <w:p w:rsidR="00641261" w:rsidRPr="002F6B21" w:rsidRDefault="0064126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641261" w:rsidRPr="002F6B21" w:rsidRDefault="0064126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641261" w:rsidRPr="00F62DFA" w:rsidRDefault="0064126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41261" w:rsidRPr="00F62DFA" w:rsidRDefault="0064126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41261" w:rsidRPr="00F62DFA" w:rsidRDefault="0064126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41261" w:rsidRPr="002F6B21" w:rsidRDefault="0064126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641261" w:rsidRPr="002F6B21" w:rsidRDefault="00641261"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641261" w:rsidRPr="002F6B21" w:rsidRDefault="0064126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641261" w:rsidRPr="002F6B21" w:rsidRDefault="0064126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641261" w:rsidRPr="002F6B21" w:rsidRDefault="0064126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641261" w:rsidRPr="002F6B21" w:rsidRDefault="0064126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641261" w:rsidRPr="002F6B21" w:rsidRDefault="0064126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641261" w:rsidRPr="002F6B21" w:rsidRDefault="0064126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641261" w:rsidRPr="002F6B21" w:rsidRDefault="0064126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3">
    <w:p w:rsidR="00641261" w:rsidRPr="002F6B21" w:rsidRDefault="0064126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641261" w:rsidRPr="002F6B21" w:rsidRDefault="0064126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641261" w:rsidRPr="002F6B21" w:rsidRDefault="0064126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641261" w:rsidRPr="002F6B21" w:rsidRDefault="0064126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641261" w:rsidRPr="002F6B21" w:rsidRDefault="0064126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641261" w:rsidRPr="002F6B21" w:rsidRDefault="0064126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641261" w:rsidRPr="002F6B21" w:rsidRDefault="0064126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641261" w:rsidRPr="002F6B21" w:rsidRDefault="0064126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641261" w:rsidRPr="002F6B21" w:rsidRDefault="00641261"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641261" w:rsidRPr="002F6B21" w:rsidRDefault="0064126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641261" w:rsidRPr="002F6B21" w:rsidRDefault="0064126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641261" w:rsidRPr="002F6B21" w:rsidRDefault="00641261" w:rsidP="00B73C16">
      <w:pPr>
        <w:pStyle w:val="af9"/>
        <w:tabs>
          <w:tab w:val="left" w:pos="284"/>
        </w:tabs>
        <w:ind w:firstLine="0"/>
      </w:pPr>
      <w:r w:rsidRPr="00F62DFA">
        <w:rPr>
          <w:rStyle w:val="a5"/>
        </w:rPr>
        <w:endnoteRef/>
      </w:r>
      <w:r w:rsidRPr="002F6B21">
        <w:tab/>
        <w:t>Άρθρο 73 παρ. 5.</w:t>
      </w:r>
    </w:p>
  </w:endnote>
  <w:endnote w:id="29">
    <w:p w:rsidR="00641261" w:rsidRPr="002F6B21" w:rsidRDefault="0064126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641261" w:rsidRPr="002F6B21" w:rsidRDefault="0064126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641261" w:rsidRPr="002F6B21" w:rsidRDefault="00641261"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641261" w:rsidRPr="002F6B21" w:rsidRDefault="00641261"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641261" w:rsidRPr="002F6B21" w:rsidRDefault="0064126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641261" w:rsidRPr="002F6B21" w:rsidRDefault="0064126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641261" w:rsidRPr="002F6B21" w:rsidRDefault="0064126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641261" w:rsidRPr="002F6B21" w:rsidRDefault="0064126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641261" w:rsidRPr="002F6B21" w:rsidRDefault="0064126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641261" w:rsidRPr="002F6B21" w:rsidRDefault="0064126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641261" w:rsidRPr="002F6B21" w:rsidRDefault="0064126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641261" w:rsidRPr="002F6B21" w:rsidRDefault="00641261"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641261" w:rsidRPr="002F6B21" w:rsidRDefault="0064126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641261" w:rsidRPr="002F6B21" w:rsidRDefault="0064126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641261" w:rsidRPr="002F6B21" w:rsidRDefault="0064126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61" w:rsidRDefault="006778CE">
    <w:pPr>
      <w:pStyle w:val="af0"/>
      <w:shd w:val="clear" w:color="auto" w:fill="FFFFFF"/>
      <w:jc w:val="center"/>
    </w:pPr>
    <w:r>
      <w:fldChar w:fldCharType="begin"/>
    </w:r>
    <w:r w:rsidR="00DE105F">
      <w:instrText xml:space="preserve"> PAGE </w:instrText>
    </w:r>
    <w:r>
      <w:fldChar w:fldCharType="separate"/>
    </w:r>
    <w:r w:rsidR="003F54BC">
      <w:rPr>
        <w:noProof/>
      </w:rPr>
      <w:t>23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05F" w:rsidRDefault="00DE105F">
      <w:pPr>
        <w:spacing w:after="0" w:line="240" w:lineRule="auto"/>
      </w:pPr>
      <w:r>
        <w:separator/>
      </w:r>
    </w:p>
  </w:footnote>
  <w:footnote w:type="continuationSeparator" w:id="1">
    <w:p w:rsidR="00DE105F" w:rsidRDefault="00DE1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61" w:rsidRDefault="0064126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63DB"/>
    <w:rsid w:val="00037E70"/>
    <w:rsid w:val="00054830"/>
    <w:rsid w:val="00063394"/>
    <w:rsid w:val="00064810"/>
    <w:rsid w:val="000D3BC6"/>
    <w:rsid w:val="00110D17"/>
    <w:rsid w:val="001926CD"/>
    <w:rsid w:val="00193F0A"/>
    <w:rsid w:val="001B2327"/>
    <w:rsid w:val="001C6BE0"/>
    <w:rsid w:val="001D0112"/>
    <w:rsid w:val="001D3FDA"/>
    <w:rsid w:val="001E6916"/>
    <w:rsid w:val="002462B4"/>
    <w:rsid w:val="00280674"/>
    <w:rsid w:val="002D5935"/>
    <w:rsid w:val="002F6B21"/>
    <w:rsid w:val="00304E74"/>
    <w:rsid w:val="00313112"/>
    <w:rsid w:val="00324E99"/>
    <w:rsid w:val="003268AE"/>
    <w:rsid w:val="00335746"/>
    <w:rsid w:val="003478E3"/>
    <w:rsid w:val="003802B0"/>
    <w:rsid w:val="003A20F7"/>
    <w:rsid w:val="003A5BD6"/>
    <w:rsid w:val="003D05A6"/>
    <w:rsid w:val="003D10A7"/>
    <w:rsid w:val="003F54BC"/>
    <w:rsid w:val="00405F54"/>
    <w:rsid w:val="00425C96"/>
    <w:rsid w:val="00426221"/>
    <w:rsid w:val="00431307"/>
    <w:rsid w:val="004350B8"/>
    <w:rsid w:val="004372DA"/>
    <w:rsid w:val="0045041E"/>
    <w:rsid w:val="0045564D"/>
    <w:rsid w:val="004834F1"/>
    <w:rsid w:val="004A40BE"/>
    <w:rsid w:val="004C7641"/>
    <w:rsid w:val="004E5769"/>
    <w:rsid w:val="00522C27"/>
    <w:rsid w:val="00554950"/>
    <w:rsid w:val="00556F47"/>
    <w:rsid w:val="0056540E"/>
    <w:rsid w:val="005752EC"/>
    <w:rsid w:val="00576263"/>
    <w:rsid w:val="005A5DD9"/>
    <w:rsid w:val="005F4005"/>
    <w:rsid w:val="0061077C"/>
    <w:rsid w:val="006254C5"/>
    <w:rsid w:val="00641261"/>
    <w:rsid w:val="006654B0"/>
    <w:rsid w:val="006778CE"/>
    <w:rsid w:val="0069141A"/>
    <w:rsid w:val="0069152E"/>
    <w:rsid w:val="006B286C"/>
    <w:rsid w:val="006D693A"/>
    <w:rsid w:val="006F5B78"/>
    <w:rsid w:val="007318B7"/>
    <w:rsid w:val="00734942"/>
    <w:rsid w:val="00782DD2"/>
    <w:rsid w:val="00796DAE"/>
    <w:rsid w:val="007B3C26"/>
    <w:rsid w:val="007B6700"/>
    <w:rsid w:val="00800F20"/>
    <w:rsid w:val="008D6073"/>
    <w:rsid w:val="00932C3F"/>
    <w:rsid w:val="00994713"/>
    <w:rsid w:val="0099507F"/>
    <w:rsid w:val="0099584D"/>
    <w:rsid w:val="009A0E61"/>
    <w:rsid w:val="009D7D6A"/>
    <w:rsid w:val="009F4597"/>
    <w:rsid w:val="00A26641"/>
    <w:rsid w:val="00A3333A"/>
    <w:rsid w:val="00A339BA"/>
    <w:rsid w:val="00A973E8"/>
    <w:rsid w:val="00B42427"/>
    <w:rsid w:val="00B71064"/>
    <w:rsid w:val="00B73C16"/>
    <w:rsid w:val="00B92BA5"/>
    <w:rsid w:val="00BE41D6"/>
    <w:rsid w:val="00C16900"/>
    <w:rsid w:val="00C441BF"/>
    <w:rsid w:val="00C6637F"/>
    <w:rsid w:val="00C86856"/>
    <w:rsid w:val="00C9750E"/>
    <w:rsid w:val="00CA0924"/>
    <w:rsid w:val="00CA5D9A"/>
    <w:rsid w:val="00D1148E"/>
    <w:rsid w:val="00D23512"/>
    <w:rsid w:val="00D65A3B"/>
    <w:rsid w:val="00DB792D"/>
    <w:rsid w:val="00DC3C6C"/>
    <w:rsid w:val="00DE105F"/>
    <w:rsid w:val="00E00AB5"/>
    <w:rsid w:val="00E109F9"/>
    <w:rsid w:val="00E50E4E"/>
    <w:rsid w:val="00E74D59"/>
    <w:rsid w:val="00F140F3"/>
    <w:rsid w:val="00F21E23"/>
    <w:rsid w:val="00F441C5"/>
    <w:rsid w:val="00F62B6D"/>
    <w:rsid w:val="00F62DFA"/>
    <w:rsid w:val="00FA2EA5"/>
    <w:rsid w:val="00FA2F5C"/>
    <w:rsid w:val="00FB255A"/>
    <w:rsid w:val="00FC7ADE"/>
  </w:rsids>
  <m:mathPr>
    <m:mathFont m:val="Cambria Math"/>
    <m:brkBin m:val="before"/>
    <m:brkBinSub m:val="--"/>
    <m:smallFrac/>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4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C7641"/>
    <w:pPr>
      <w:tabs>
        <w:tab w:val="num" w:pos="0"/>
      </w:tabs>
      <w:ind w:left="360" w:hanging="360"/>
      <w:outlineLvl w:val="0"/>
    </w:pPr>
    <w:rPr>
      <w:b/>
      <w:sz w:val="28"/>
    </w:rPr>
  </w:style>
  <w:style w:type="paragraph" w:styleId="2">
    <w:name w:val="heading 2"/>
    <w:basedOn w:val="a0"/>
    <w:next w:val="a0"/>
    <w:qFormat/>
    <w:rsid w:val="004C7641"/>
    <w:pPr>
      <w:tabs>
        <w:tab w:val="num" w:pos="0"/>
      </w:tabs>
      <w:ind w:left="720" w:hanging="360"/>
      <w:outlineLvl w:val="1"/>
    </w:pPr>
    <w:rPr>
      <w:b/>
      <w:sz w:val="24"/>
    </w:rPr>
  </w:style>
  <w:style w:type="paragraph" w:styleId="3">
    <w:name w:val="heading 3"/>
    <w:basedOn w:val="a0"/>
    <w:next w:val="a0"/>
    <w:qFormat/>
    <w:rsid w:val="004C7641"/>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C7641"/>
  </w:style>
  <w:style w:type="character" w:customStyle="1" w:styleId="WW8Num1z1">
    <w:name w:val="WW8Num1z1"/>
    <w:rsid w:val="004C7641"/>
  </w:style>
  <w:style w:type="character" w:customStyle="1" w:styleId="WW8Num1z2">
    <w:name w:val="WW8Num1z2"/>
    <w:rsid w:val="004C7641"/>
  </w:style>
  <w:style w:type="character" w:customStyle="1" w:styleId="WW8Num1z3">
    <w:name w:val="WW8Num1z3"/>
    <w:rsid w:val="004C7641"/>
  </w:style>
  <w:style w:type="character" w:customStyle="1" w:styleId="WW8Num1z4">
    <w:name w:val="WW8Num1z4"/>
    <w:rsid w:val="004C7641"/>
  </w:style>
  <w:style w:type="character" w:customStyle="1" w:styleId="WW8Num1z5">
    <w:name w:val="WW8Num1z5"/>
    <w:rsid w:val="004C7641"/>
  </w:style>
  <w:style w:type="character" w:customStyle="1" w:styleId="WW8Num1z6">
    <w:name w:val="WW8Num1z6"/>
    <w:rsid w:val="004C7641"/>
  </w:style>
  <w:style w:type="character" w:customStyle="1" w:styleId="WW8Num1z7">
    <w:name w:val="WW8Num1z7"/>
    <w:rsid w:val="004C7641"/>
  </w:style>
  <w:style w:type="character" w:customStyle="1" w:styleId="WW8Num1z8">
    <w:name w:val="WW8Num1z8"/>
    <w:rsid w:val="004C7641"/>
  </w:style>
  <w:style w:type="character" w:customStyle="1" w:styleId="WW8Num2z0">
    <w:name w:val="WW8Num2z0"/>
    <w:rsid w:val="004C7641"/>
  </w:style>
  <w:style w:type="character" w:customStyle="1" w:styleId="WW8Num2z1">
    <w:name w:val="WW8Num2z1"/>
    <w:rsid w:val="004C7641"/>
  </w:style>
  <w:style w:type="character" w:customStyle="1" w:styleId="WW8Num2z2">
    <w:name w:val="WW8Num2z2"/>
    <w:rsid w:val="004C7641"/>
  </w:style>
  <w:style w:type="character" w:customStyle="1" w:styleId="WW8Num2z3">
    <w:name w:val="WW8Num2z3"/>
    <w:rsid w:val="004C7641"/>
  </w:style>
  <w:style w:type="character" w:customStyle="1" w:styleId="WW8Num2z4">
    <w:name w:val="WW8Num2z4"/>
    <w:rsid w:val="004C7641"/>
  </w:style>
  <w:style w:type="character" w:customStyle="1" w:styleId="WW8Num2z5">
    <w:name w:val="WW8Num2z5"/>
    <w:rsid w:val="004C7641"/>
  </w:style>
  <w:style w:type="character" w:customStyle="1" w:styleId="WW8Num2z6">
    <w:name w:val="WW8Num2z6"/>
    <w:rsid w:val="004C7641"/>
  </w:style>
  <w:style w:type="character" w:customStyle="1" w:styleId="WW8Num2z7">
    <w:name w:val="WW8Num2z7"/>
    <w:rsid w:val="004C7641"/>
  </w:style>
  <w:style w:type="character" w:customStyle="1" w:styleId="WW8Num2z8">
    <w:name w:val="WW8Num2z8"/>
    <w:rsid w:val="004C7641"/>
  </w:style>
  <w:style w:type="character" w:customStyle="1" w:styleId="WW8Num3z0">
    <w:name w:val="WW8Num3z0"/>
    <w:rsid w:val="004C7641"/>
  </w:style>
  <w:style w:type="character" w:customStyle="1" w:styleId="WW8Num4z0">
    <w:name w:val="WW8Num4z0"/>
    <w:rsid w:val="004C7641"/>
  </w:style>
  <w:style w:type="character" w:customStyle="1" w:styleId="WW8Num5z0">
    <w:name w:val="WW8Num5z0"/>
    <w:rsid w:val="004C7641"/>
    <w:rPr>
      <w:rFonts w:ascii="Times New Roman" w:hAnsi="Times New Roman" w:cs="Times New Roman"/>
      <w:sz w:val="22"/>
      <w:szCs w:val="24"/>
    </w:rPr>
  </w:style>
  <w:style w:type="character" w:customStyle="1" w:styleId="WW8Num5z1">
    <w:name w:val="WW8Num5z1"/>
    <w:rsid w:val="004C7641"/>
  </w:style>
  <w:style w:type="character" w:customStyle="1" w:styleId="WW8Num5z2">
    <w:name w:val="WW8Num5z2"/>
    <w:rsid w:val="004C7641"/>
  </w:style>
  <w:style w:type="character" w:customStyle="1" w:styleId="WW8Num5z3">
    <w:name w:val="WW8Num5z3"/>
    <w:rsid w:val="004C7641"/>
  </w:style>
  <w:style w:type="character" w:customStyle="1" w:styleId="WW8Num5z4">
    <w:name w:val="WW8Num5z4"/>
    <w:rsid w:val="004C7641"/>
  </w:style>
  <w:style w:type="character" w:customStyle="1" w:styleId="WW8Num5z5">
    <w:name w:val="WW8Num5z5"/>
    <w:rsid w:val="004C7641"/>
  </w:style>
  <w:style w:type="character" w:customStyle="1" w:styleId="WW8Num5z6">
    <w:name w:val="WW8Num5z6"/>
    <w:rsid w:val="004C7641"/>
  </w:style>
  <w:style w:type="character" w:customStyle="1" w:styleId="WW8Num5z7">
    <w:name w:val="WW8Num5z7"/>
    <w:rsid w:val="004C7641"/>
  </w:style>
  <w:style w:type="character" w:customStyle="1" w:styleId="WW8Num5z8">
    <w:name w:val="WW8Num5z8"/>
    <w:rsid w:val="004C7641"/>
  </w:style>
  <w:style w:type="character" w:customStyle="1" w:styleId="WW8Num6z0">
    <w:name w:val="WW8Num6z0"/>
    <w:rsid w:val="004C7641"/>
    <w:rPr>
      <w:rFonts w:ascii="Times New Roman" w:hAnsi="Times New Roman" w:cs="Times New Roman"/>
    </w:rPr>
  </w:style>
  <w:style w:type="character" w:customStyle="1" w:styleId="WW8Num6z1">
    <w:name w:val="WW8Num6z1"/>
    <w:rsid w:val="004C7641"/>
  </w:style>
  <w:style w:type="character" w:customStyle="1" w:styleId="WW8Num6z2">
    <w:name w:val="WW8Num6z2"/>
    <w:rsid w:val="004C7641"/>
  </w:style>
  <w:style w:type="character" w:customStyle="1" w:styleId="WW8Num6z3">
    <w:name w:val="WW8Num6z3"/>
    <w:rsid w:val="004C7641"/>
  </w:style>
  <w:style w:type="character" w:customStyle="1" w:styleId="WW8Num6z4">
    <w:name w:val="WW8Num6z4"/>
    <w:rsid w:val="004C7641"/>
  </w:style>
  <w:style w:type="character" w:customStyle="1" w:styleId="WW8Num6z5">
    <w:name w:val="WW8Num6z5"/>
    <w:rsid w:val="004C7641"/>
  </w:style>
  <w:style w:type="character" w:customStyle="1" w:styleId="WW8Num6z6">
    <w:name w:val="WW8Num6z6"/>
    <w:rsid w:val="004C7641"/>
  </w:style>
  <w:style w:type="character" w:customStyle="1" w:styleId="WW8Num6z7">
    <w:name w:val="WW8Num6z7"/>
    <w:rsid w:val="004C7641"/>
  </w:style>
  <w:style w:type="character" w:customStyle="1" w:styleId="WW8Num6z8">
    <w:name w:val="WW8Num6z8"/>
    <w:rsid w:val="004C7641"/>
  </w:style>
  <w:style w:type="character" w:customStyle="1" w:styleId="WW8Num7z0">
    <w:name w:val="WW8Num7z0"/>
    <w:rsid w:val="004C7641"/>
  </w:style>
  <w:style w:type="character" w:customStyle="1" w:styleId="WW8Num7z1">
    <w:name w:val="WW8Num7z1"/>
    <w:rsid w:val="004C7641"/>
  </w:style>
  <w:style w:type="character" w:customStyle="1" w:styleId="WW8Num7z2">
    <w:name w:val="WW8Num7z2"/>
    <w:rsid w:val="004C7641"/>
  </w:style>
  <w:style w:type="character" w:customStyle="1" w:styleId="WW8Num7z3">
    <w:name w:val="WW8Num7z3"/>
    <w:rsid w:val="004C7641"/>
  </w:style>
  <w:style w:type="character" w:customStyle="1" w:styleId="WW8Num7z4">
    <w:name w:val="WW8Num7z4"/>
    <w:rsid w:val="004C7641"/>
  </w:style>
  <w:style w:type="character" w:customStyle="1" w:styleId="WW8Num7z5">
    <w:name w:val="WW8Num7z5"/>
    <w:rsid w:val="004C7641"/>
  </w:style>
  <w:style w:type="character" w:customStyle="1" w:styleId="WW8Num7z6">
    <w:name w:val="WW8Num7z6"/>
    <w:rsid w:val="004C7641"/>
  </w:style>
  <w:style w:type="character" w:customStyle="1" w:styleId="WW8Num7z7">
    <w:name w:val="WW8Num7z7"/>
    <w:rsid w:val="004C7641"/>
  </w:style>
  <w:style w:type="character" w:customStyle="1" w:styleId="WW8Num7z8">
    <w:name w:val="WW8Num7z8"/>
    <w:rsid w:val="004C7641"/>
  </w:style>
  <w:style w:type="character" w:customStyle="1" w:styleId="WW8Num8z0">
    <w:name w:val="WW8Num8z0"/>
    <w:rsid w:val="004C7641"/>
    <w:rPr>
      <w:rFonts w:cs="Calibri"/>
      <w:b w:val="0"/>
      <w:bCs w:val="0"/>
      <w:i w:val="0"/>
      <w:iCs w:val="0"/>
      <w:color w:val="000000"/>
      <w:sz w:val="22"/>
      <w:szCs w:val="22"/>
    </w:rPr>
  </w:style>
  <w:style w:type="character" w:customStyle="1" w:styleId="WW8Num8z1">
    <w:name w:val="WW8Num8z1"/>
    <w:rsid w:val="004C7641"/>
  </w:style>
  <w:style w:type="character" w:customStyle="1" w:styleId="WW8Num8z2">
    <w:name w:val="WW8Num8z2"/>
    <w:rsid w:val="004C7641"/>
  </w:style>
  <w:style w:type="character" w:customStyle="1" w:styleId="WW8Num8z3">
    <w:name w:val="WW8Num8z3"/>
    <w:rsid w:val="004C7641"/>
  </w:style>
  <w:style w:type="character" w:customStyle="1" w:styleId="WW8Num8z4">
    <w:name w:val="WW8Num8z4"/>
    <w:rsid w:val="004C7641"/>
  </w:style>
  <w:style w:type="character" w:customStyle="1" w:styleId="WW8Num8z5">
    <w:name w:val="WW8Num8z5"/>
    <w:rsid w:val="004C7641"/>
  </w:style>
  <w:style w:type="character" w:customStyle="1" w:styleId="WW8Num8z6">
    <w:name w:val="WW8Num8z6"/>
    <w:rsid w:val="004C7641"/>
  </w:style>
  <w:style w:type="character" w:customStyle="1" w:styleId="WW8Num8z7">
    <w:name w:val="WW8Num8z7"/>
    <w:rsid w:val="004C7641"/>
  </w:style>
  <w:style w:type="character" w:customStyle="1" w:styleId="WW8Num8z8">
    <w:name w:val="WW8Num8z8"/>
    <w:rsid w:val="004C7641"/>
  </w:style>
  <w:style w:type="character" w:customStyle="1" w:styleId="WW8Num4z1">
    <w:name w:val="WW8Num4z1"/>
    <w:rsid w:val="004C7641"/>
  </w:style>
  <w:style w:type="character" w:customStyle="1" w:styleId="WW8Num4z2">
    <w:name w:val="WW8Num4z2"/>
    <w:rsid w:val="004C7641"/>
  </w:style>
  <w:style w:type="character" w:customStyle="1" w:styleId="WW8Num4z3">
    <w:name w:val="WW8Num4z3"/>
    <w:rsid w:val="004C7641"/>
  </w:style>
  <w:style w:type="character" w:customStyle="1" w:styleId="WW8Num4z4">
    <w:name w:val="WW8Num4z4"/>
    <w:rsid w:val="004C7641"/>
  </w:style>
  <w:style w:type="character" w:customStyle="1" w:styleId="WW8Num4z5">
    <w:name w:val="WW8Num4z5"/>
    <w:rsid w:val="004C7641"/>
  </w:style>
  <w:style w:type="character" w:customStyle="1" w:styleId="WW8Num4z6">
    <w:name w:val="WW8Num4z6"/>
    <w:rsid w:val="004C7641"/>
  </w:style>
  <w:style w:type="character" w:customStyle="1" w:styleId="WW8Num4z7">
    <w:name w:val="WW8Num4z7"/>
    <w:rsid w:val="004C7641"/>
  </w:style>
  <w:style w:type="character" w:customStyle="1" w:styleId="WW8Num4z8">
    <w:name w:val="WW8Num4z8"/>
    <w:rsid w:val="004C7641"/>
  </w:style>
  <w:style w:type="character" w:customStyle="1" w:styleId="WW8Num9z0">
    <w:name w:val="WW8Num9z0"/>
    <w:rsid w:val="004C7641"/>
  </w:style>
  <w:style w:type="character" w:customStyle="1" w:styleId="WW8Num9z1">
    <w:name w:val="WW8Num9z1"/>
    <w:rsid w:val="004C7641"/>
  </w:style>
  <w:style w:type="character" w:customStyle="1" w:styleId="WW8Num9z2">
    <w:name w:val="WW8Num9z2"/>
    <w:rsid w:val="004C7641"/>
  </w:style>
  <w:style w:type="character" w:customStyle="1" w:styleId="WW8Num9z3">
    <w:name w:val="WW8Num9z3"/>
    <w:rsid w:val="004C7641"/>
  </w:style>
  <w:style w:type="character" w:customStyle="1" w:styleId="WW8Num9z4">
    <w:name w:val="WW8Num9z4"/>
    <w:rsid w:val="004C7641"/>
  </w:style>
  <w:style w:type="character" w:customStyle="1" w:styleId="WW8Num9z5">
    <w:name w:val="WW8Num9z5"/>
    <w:rsid w:val="004C7641"/>
  </w:style>
  <w:style w:type="character" w:customStyle="1" w:styleId="WW8Num9z6">
    <w:name w:val="WW8Num9z6"/>
    <w:rsid w:val="004C7641"/>
  </w:style>
  <w:style w:type="character" w:customStyle="1" w:styleId="WW8Num9z7">
    <w:name w:val="WW8Num9z7"/>
    <w:rsid w:val="004C7641"/>
  </w:style>
  <w:style w:type="character" w:customStyle="1" w:styleId="WW8Num9z8">
    <w:name w:val="WW8Num9z8"/>
    <w:rsid w:val="004C7641"/>
  </w:style>
  <w:style w:type="character" w:customStyle="1" w:styleId="4">
    <w:name w:val="Προεπιλεγμένη γραμματοσειρά4"/>
    <w:rsid w:val="004C7641"/>
  </w:style>
  <w:style w:type="character" w:customStyle="1" w:styleId="WW8Num10z0">
    <w:name w:val="WW8Num10z0"/>
    <w:rsid w:val="004C7641"/>
  </w:style>
  <w:style w:type="character" w:customStyle="1" w:styleId="WW8Num10z1">
    <w:name w:val="WW8Num10z1"/>
    <w:rsid w:val="004C7641"/>
  </w:style>
  <w:style w:type="character" w:customStyle="1" w:styleId="WW8Num10z2">
    <w:name w:val="WW8Num10z2"/>
    <w:rsid w:val="004C7641"/>
  </w:style>
  <w:style w:type="character" w:customStyle="1" w:styleId="WW8Num10z3">
    <w:name w:val="WW8Num10z3"/>
    <w:rsid w:val="004C7641"/>
  </w:style>
  <w:style w:type="character" w:customStyle="1" w:styleId="WW8Num10z4">
    <w:name w:val="WW8Num10z4"/>
    <w:rsid w:val="004C7641"/>
  </w:style>
  <w:style w:type="character" w:customStyle="1" w:styleId="WW8Num10z5">
    <w:name w:val="WW8Num10z5"/>
    <w:rsid w:val="004C7641"/>
  </w:style>
  <w:style w:type="character" w:customStyle="1" w:styleId="WW8Num10z6">
    <w:name w:val="WW8Num10z6"/>
    <w:rsid w:val="004C7641"/>
  </w:style>
  <w:style w:type="character" w:customStyle="1" w:styleId="WW8Num10z7">
    <w:name w:val="WW8Num10z7"/>
    <w:rsid w:val="004C7641"/>
  </w:style>
  <w:style w:type="character" w:customStyle="1" w:styleId="WW8Num10z8">
    <w:name w:val="WW8Num10z8"/>
    <w:rsid w:val="004C7641"/>
  </w:style>
  <w:style w:type="character" w:customStyle="1" w:styleId="30">
    <w:name w:val="Προεπιλεγμένη γραμματοσειρά3"/>
    <w:rsid w:val="004C7641"/>
  </w:style>
  <w:style w:type="character" w:customStyle="1" w:styleId="WW8Num3z1">
    <w:name w:val="WW8Num3z1"/>
    <w:rsid w:val="004C7641"/>
  </w:style>
  <w:style w:type="character" w:customStyle="1" w:styleId="WW8Num3z2">
    <w:name w:val="WW8Num3z2"/>
    <w:rsid w:val="004C7641"/>
  </w:style>
  <w:style w:type="character" w:customStyle="1" w:styleId="WW8Num3z3">
    <w:name w:val="WW8Num3z3"/>
    <w:rsid w:val="004C7641"/>
  </w:style>
  <w:style w:type="character" w:customStyle="1" w:styleId="WW8Num3z4">
    <w:name w:val="WW8Num3z4"/>
    <w:rsid w:val="004C7641"/>
  </w:style>
  <w:style w:type="character" w:customStyle="1" w:styleId="WW8Num3z5">
    <w:name w:val="WW8Num3z5"/>
    <w:rsid w:val="004C7641"/>
  </w:style>
  <w:style w:type="character" w:customStyle="1" w:styleId="WW8Num3z6">
    <w:name w:val="WW8Num3z6"/>
    <w:rsid w:val="004C7641"/>
  </w:style>
  <w:style w:type="character" w:customStyle="1" w:styleId="WW8Num3z7">
    <w:name w:val="WW8Num3z7"/>
    <w:rsid w:val="004C7641"/>
  </w:style>
  <w:style w:type="character" w:customStyle="1" w:styleId="WW8Num3z8">
    <w:name w:val="WW8Num3z8"/>
    <w:rsid w:val="004C7641"/>
  </w:style>
  <w:style w:type="character" w:customStyle="1" w:styleId="WW8Num11z0">
    <w:name w:val="WW8Num11z0"/>
    <w:rsid w:val="004C7641"/>
  </w:style>
  <w:style w:type="character" w:customStyle="1" w:styleId="WW8Num11z1">
    <w:name w:val="WW8Num11z1"/>
    <w:rsid w:val="004C7641"/>
  </w:style>
  <w:style w:type="character" w:customStyle="1" w:styleId="WW8Num11z2">
    <w:name w:val="WW8Num11z2"/>
    <w:rsid w:val="004C7641"/>
  </w:style>
  <w:style w:type="character" w:customStyle="1" w:styleId="WW8Num11z3">
    <w:name w:val="WW8Num11z3"/>
    <w:rsid w:val="004C7641"/>
  </w:style>
  <w:style w:type="character" w:customStyle="1" w:styleId="WW8Num11z4">
    <w:name w:val="WW8Num11z4"/>
    <w:rsid w:val="004C7641"/>
  </w:style>
  <w:style w:type="character" w:customStyle="1" w:styleId="WW8Num11z5">
    <w:name w:val="WW8Num11z5"/>
    <w:rsid w:val="004C7641"/>
  </w:style>
  <w:style w:type="character" w:customStyle="1" w:styleId="WW8Num11z6">
    <w:name w:val="WW8Num11z6"/>
    <w:rsid w:val="004C7641"/>
  </w:style>
  <w:style w:type="character" w:customStyle="1" w:styleId="WW8Num11z7">
    <w:name w:val="WW8Num11z7"/>
    <w:rsid w:val="004C7641"/>
  </w:style>
  <w:style w:type="character" w:customStyle="1" w:styleId="WW8Num11z8">
    <w:name w:val="WW8Num11z8"/>
    <w:rsid w:val="004C7641"/>
  </w:style>
  <w:style w:type="character" w:customStyle="1" w:styleId="WW8Num12z0">
    <w:name w:val="WW8Num12z0"/>
    <w:rsid w:val="004C7641"/>
  </w:style>
  <w:style w:type="character" w:customStyle="1" w:styleId="WW8Num12z1">
    <w:name w:val="WW8Num12z1"/>
    <w:rsid w:val="004C7641"/>
  </w:style>
  <w:style w:type="character" w:customStyle="1" w:styleId="WW8Num12z2">
    <w:name w:val="WW8Num12z2"/>
    <w:rsid w:val="004C7641"/>
  </w:style>
  <w:style w:type="character" w:customStyle="1" w:styleId="WW8Num12z3">
    <w:name w:val="WW8Num12z3"/>
    <w:rsid w:val="004C7641"/>
  </w:style>
  <w:style w:type="character" w:customStyle="1" w:styleId="WW8Num12z4">
    <w:name w:val="WW8Num12z4"/>
    <w:rsid w:val="004C7641"/>
  </w:style>
  <w:style w:type="character" w:customStyle="1" w:styleId="WW8Num12z5">
    <w:name w:val="WW8Num12z5"/>
    <w:rsid w:val="004C7641"/>
  </w:style>
  <w:style w:type="character" w:customStyle="1" w:styleId="WW8Num12z6">
    <w:name w:val="WW8Num12z6"/>
    <w:rsid w:val="004C7641"/>
  </w:style>
  <w:style w:type="character" w:customStyle="1" w:styleId="WW8Num12z7">
    <w:name w:val="WW8Num12z7"/>
    <w:rsid w:val="004C7641"/>
  </w:style>
  <w:style w:type="character" w:customStyle="1" w:styleId="WW8Num12z8">
    <w:name w:val="WW8Num12z8"/>
    <w:rsid w:val="004C7641"/>
  </w:style>
  <w:style w:type="character" w:customStyle="1" w:styleId="20">
    <w:name w:val="Προεπιλεγμένη γραμματοσειρά2"/>
    <w:rsid w:val="004C7641"/>
  </w:style>
  <w:style w:type="character" w:customStyle="1" w:styleId="10">
    <w:name w:val="Προεπιλεγμένη γραμματοσειρά1"/>
    <w:rsid w:val="004C7641"/>
  </w:style>
  <w:style w:type="character" w:customStyle="1" w:styleId="5">
    <w:name w:val="Προεπιλεγμένη γραμματοσειρά5"/>
    <w:rsid w:val="004C7641"/>
  </w:style>
  <w:style w:type="character" w:styleId="-">
    <w:name w:val="Hyperlink"/>
    <w:rsid w:val="004C7641"/>
    <w:rPr>
      <w:color w:val="0000FF"/>
      <w:u w:val="single"/>
    </w:rPr>
  </w:style>
  <w:style w:type="character" w:customStyle="1" w:styleId="Char">
    <w:name w:val="Κεφαλίδα Char"/>
    <w:rsid w:val="004C7641"/>
    <w:rPr>
      <w:rFonts w:ascii="Calibri" w:eastAsia="Times New Roman" w:hAnsi="Calibri" w:cs="Times New Roman"/>
    </w:rPr>
  </w:style>
  <w:style w:type="character" w:customStyle="1" w:styleId="Char1">
    <w:name w:val="Κεφαλίδα Char1"/>
    <w:rsid w:val="004C7641"/>
    <w:rPr>
      <w:rFonts w:ascii="Calibri" w:eastAsia="Calibri" w:hAnsi="Calibri" w:cs="Times New Roman"/>
    </w:rPr>
  </w:style>
  <w:style w:type="character" w:customStyle="1" w:styleId="Char0">
    <w:name w:val="Κείμενο πλαισίου Char"/>
    <w:rsid w:val="004C7641"/>
    <w:rPr>
      <w:rFonts w:ascii="Tahoma" w:eastAsia="Times New Roman" w:hAnsi="Tahoma" w:cs="Tahoma"/>
      <w:sz w:val="16"/>
      <w:szCs w:val="16"/>
    </w:rPr>
  </w:style>
  <w:style w:type="character" w:customStyle="1" w:styleId="1Char">
    <w:name w:val="Επικεφαλίδα 1 Char"/>
    <w:rsid w:val="004C7641"/>
    <w:rPr>
      <w:rFonts w:ascii="Candara" w:eastAsia="Times New Roman" w:hAnsi="Candara" w:cs="Candara"/>
      <w:b/>
      <w:bCs/>
      <w:sz w:val="26"/>
      <w:szCs w:val="22"/>
    </w:rPr>
  </w:style>
  <w:style w:type="character" w:customStyle="1" w:styleId="Char2">
    <w:name w:val="Υποσέλιδο Char"/>
    <w:rsid w:val="004C7641"/>
    <w:rPr>
      <w:rFonts w:eastAsia="Times New Roman"/>
      <w:sz w:val="22"/>
      <w:szCs w:val="22"/>
    </w:rPr>
  </w:style>
  <w:style w:type="character" w:customStyle="1" w:styleId="2Char">
    <w:name w:val="Επικεφαλίδα 2 Char"/>
    <w:rsid w:val="004C7641"/>
    <w:rPr>
      <w:rFonts w:ascii="Candara" w:hAnsi="Candara" w:cs="Candara"/>
      <w:b/>
      <w:bCs/>
      <w:color w:val="000000"/>
      <w:sz w:val="24"/>
      <w:szCs w:val="26"/>
    </w:rPr>
  </w:style>
  <w:style w:type="character" w:customStyle="1" w:styleId="3Char">
    <w:name w:val="Επικεφαλίδα 3 Char"/>
    <w:rsid w:val="004C7641"/>
    <w:rPr>
      <w:rFonts w:ascii="Candara" w:hAnsi="Candara" w:cs="Candara"/>
      <w:b/>
      <w:bCs/>
      <w:i/>
      <w:sz w:val="22"/>
      <w:szCs w:val="22"/>
    </w:rPr>
  </w:style>
  <w:style w:type="character" w:customStyle="1" w:styleId="ListLabel1">
    <w:name w:val="ListLabel 1"/>
    <w:rsid w:val="004C7641"/>
    <w:rPr>
      <w:rFonts w:cs="Courier New"/>
    </w:rPr>
  </w:style>
  <w:style w:type="character" w:customStyle="1" w:styleId="a4">
    <w:name w:val="Χαρακτήρες αρίθμησης"/>
    <w:rsid w:val="004C7641"/>
  </w:style>
  <w:style w:type="character" w:customStyle="1" w:styleId="a5">
    <w:name w:val="Χαρακτήρες υποσημείωσης"/>
    <w:rsid w:val="004C7641"/>
  </w:style>
  <w:style w:type="character" w:styleId="a6">
    <w:name w:val="footnote reference"/>
    <w:rsid w:val="004C7641"/>
    <w:rPr>
      <w:vertAlign w:val="superscript"/>
    </w:rPr>
  </w:style>
  <w:style w:type="character" w:customStyle="1" w:styleId="a7">
    <w:name w:val="Κουκκίδες"/>
    <w:rsid w:val="004C7641"/>
    <w:rPr>
      <w:rFonts w:ascii="OpenSymbol" w:eastAsia="OpenSymbol" w:hAnsi="OpenSymbol" w:cs="OpenSymbol"/>
    </w:rPr>
  </w:style>
  <w:style w:type="character" w:customStyle="1" w:styleId="WW8Num20z0">
    <w:name w:val="WW8Num20z0"/>
    <w:rsid w:val="004C7641"/>
    <w:rPr>
      <w:rFonts w:ascii="Times New Roman" w:hAnsi="Times New Roman" w:cs="Times New Roman"/>
      <w:sz w:val="22"/>
      <w:szCs w:val="24"/>
    </w:rPr>
  </w:style>
  <w:style w:type="character" w:customStyle="1" w:styleId="WW8Num20z1">
    <w:name w:val="WW8Num20z1"/>
    <w:rsid w:val="004C7641"/>
  </w:style>
  <w:style w:type="character" w:customStyle="1" w:styleId="WW8Num20z2">
    <w:name w:val="WW8Num20z2"/>
    <w:rsid w:val="004C7641"/>
  </w:style>
  <w:style w:type="character" w:customStyle="1" w:styleId="WW8Num20z3">
    <w:name w:val="WW8Num20z3"/>
    <w:rsid w:val="004C7641"/>
  </w:style>
  <w:style w:type="character" w:customStyle="1" w:styleId="WW8Num20z4">
    <w:name w:val="WW8Num20z4"/>
    <w:rsid w:val="004C7641"/>
  </w:style>
  <w:style w:type="character" w:customStyle="1" w:styleId="WW8Num20z5">
    <w:name w:val="WW8Num20z5"/>
    <w:rsid w:val="004C7641"/>
  </w:style>
  <w:style w:type="character" w:customStyle="1" w:styleId="WW8Num20z6">
    <w:name w:val="WW8Num20z6"/>
    <w:rsid w:val="004C7641"/>
  </w:style>
  <w:style w:type="character" w:customStyle="1" w:styleId="WW8Num20z7">
    <w:name w:val="WW8Num20z7"/>
    <w:rsid w:val="004C7641"/>
  </w:style>
  <w:style w:type="character" w:customStyle="1" w:styleId="WW8Num20z8">
    <w:name w:val="WW8Num20z8"/>
    <w:rsid w:val="004C7641"/>
  </w:style>
  <w:style w:type="character" w:customStyle="1" w:styleId="WW8Num21z0">
    <w:name w:val="WW8Num21z0"/>
    <w:rsid w:val="004C7641"/>
    <w:rPr>
      <w:rFonts w:ascii="Times New Roman" w:hAnsi="Times New Roman" w:cs="Times New Roman"/>
    </w:rPr>
  </w:style>
  <w:style w:type="character" w:customStyle="1" w:styleId="WW8Num21z1">
    <w:name w:val="WW8Num21z1"/>
    <w:rsid w:val="004C7641"/>
  </w:style>
  <w:style w:type="character" w:customStyle="1" w:styleId="WW8Num21z2">
    <w:name w:val="WW8Num21z2"/>
    <w:rsid w:val="004C7641"/>
  </w:style>
  <w:style w:type="character" w:customStyle="1" w:styleId="WW8Num21z3">
    <w:name w:val="WW8Num21z3"/>
    <w:rsid w:val="004C7641"/>
  </w:style>
  <w:style w:type="character" w:customStyle="1" w:styleId="WW8Num21z4">
    <w:name w:val="WW8Num21z4"/>
    <w:rsid w:val="004C7641"/>
  </w:style>
  <w:style w:type="character" w:customStyle="1" w:styleId="WW8Num21z5">
    <w:name w:val="WW8Num21z5"/>
    <w:rsid w:val="004C7641"/>
  </w:style>
  <w:style w:type="character" w:customStyle="1" w:styleId="WW8Num21z6">
    <w:name w:val="WW8Num21z6"/>
    <w:rsid w:val="004C7641"/>
  </w:style>
  <w:style w:type="character" w:customStyle="1" w:styleId="WW8Num21z7">
    <w:name w:val="WW8Num21z7"/>
    <w:rsid w:val="004C7641"/>
  </w:style>
  <w:style w:type="character" w:customStyle="1" w:styleId="WW8Num21z8">
    <w:name w:val="WW8Num21z8"/>
    <w:rsid w:val="004C7641"/>
  </w:style>
  <w:style w:type="character" w:customStyle="1" w:styleId="WW8Num23z0">
    <w:name w:val="WW8Num23z0"/>
    <w:rsid w:val="004C7641"/>
  </w:style>
  <w:style w:type="character" w:customStyle="1" w:styleId="WW8Num23z1">
    <w:name w:val="WW8Num23z1"/>
    <w:rsid w:val="004C7641"/>
  </w:style>
  <w:style w:type="character" w:customStyle="1" w:styleId="WW8Num23z2">
    <w:name w:val="WW8Num23z2"/>
    <w:rsid w:val="004C7641"/>
  </w:style>
  <w:style w:type="character" w:customStyle="1" w:styleId="WW8Num23z3">
    <w:name w:val="WW8Num23z3"/>
    <w:rsid w:val="004C7641"/>
  </w:style>
  <w:style w:type="character" w:customStyle="1" w:styleId="WW8Num23z4">
    <w:name w:val="WW8Num23z4"/>
    <w:rsid w:val="004C7641"/>
  </w:style>
  <w:style w:type="character" w:customStyle="1" w:styleId="WW8Num23z5">
    <w:name w:val="WW8Num23z5"/>
    <w:rsid w:val="004C7641"/>
  </w:style>
  <w:style w:type="character" w:customStyle="1" w:styleId="WW8Num23z6">
    <w:name w:val="WW8Num23z6"/>
    <w:rsid w:val="004C7641"/>
  </w:style>
  <w:style w:type="character" w:customStyle="1" w:styleId="WW8Num23z7">
    <w:name w:val="WW8Num23z7"/>
    <w:rsid w:val="004C7641"/>
  </w:style>
  <w:style w:type="character" w:customStyle="1" w:styleId="WW8Num23z8">
    <w:name w:val="WW8Num23z8"/>
    <w:rsid w:val="004C7641"/>
  </w:style>
  <w:style w:type="character" w:customStyle="1" w:styleId="a8">
    <w:name w:val="Σύμβολο υποσημείωσης"/>
    <w:rsid w:val="004C7641"/>
    <w:rPr>
      <w:vertAlign w:val="superscript"/>
    </w:rPr>
  </w:style>
  <w:style w:type="character" w:customStyle="1" w:styleId="DeltaViewInsertion">
    <w:name w:val="DeltaView Insertion"/>
    <w:rsid w:val="004C7641"/>
    <w:rPr>
      <w:b/>
      <w:i/>
      <w:spacing w:val="0"/>
      <w:lang w:val="el-GR"/>
    </w:rPr>
  </w:style>
  <w:style w:type="character" w:customStyle="1" w:styleId="NormalBoldChar">
    <w:name w:val="NormalBold Char"/>
    <w:rsid w:val="004C7641"/>
    <w:rPr>
      <w:rFonts w:ascii="Times New Roman" w:eastAsia="Times New Roman" w:hAnsi="Times New Roman" w:cs="Times New Roman"/>
      <w:b/>
      <w:sz w:val="24"/>
      <w:lang w:val="el-GR"/>
    </w:rPr>
  </w:style>
  <w:style w:type="character" w:customStyle="1" w:styleId="a9">
    <w:name w:val="Χαρακτήρες σημείωσης τέλους"/>
    <w:rsid w:val="004C7641"/>
    <w:rPr>
      <w:vertAlign w:val="superscript"/>
    </w:rPr>
  </w:style>
  <w:style w:type="character" w:customStyle="1" w:styleId="WW-">
    <w:name w:val="WW-Χαρακτήρες σημείωσης τέλους"/>
    <w:rsid w:val="004C7641"/>
  </w:style>
  <w:style w:type="character" w:styleId="aa">
    <w:name w:val="endnote reference"/>
    <w:rsid w:val="004C7641"/>
    <w:rPr>
      <w:vertAlign w:val="superscript"/>
    </w:rPr>
  </w:style>
  <w:style w:type="paragraph" w:customStyle="1" w:styleId="ab">
    <w:name w:val="Επικεφαλίδα"/>
    <w:basedOn w:val="a"/>
    <w:next w:val="a0"/>
    <w:rsid w:val="004C7641"/>
    <w:pPr>
      <w:keepNext/>
      <w:spacing w:before="240" w:after="120"/>
    </w:pPr>
    <w:rPr>
      <w:rFonts w:ascii="Arial" w:eastAsia="Microsoft YaHei" w:hAnsi="Arial" w:cs="Mangal"/>
      <w:sz w:val="28"/>
      <w:szCs w:val="28"/>
    </w:rPr>
  </w:style>
  <w:style w:type="paragraph" w:styleId="a0">
    <w:name w:val="Body Text"/>
    <w:basedOn w:val="a"/>
    <w:rsid w:val="004C7641"/>
    <w:pPr>
      <w:spacing w:after="120"/>
    </w:pPr>
  </w:style>
  <w:style w:type="paragraph" w:styleId="ac">
    <w:name w:val="List"/>
    <w:basedOn w:val="a0"/>
    <w:rsid w:val="004C7641"/>
    <w:rPr>
      <w:rFonts w:cs="Mangal"/>
    </w:rPr>
  </w:style>
  <w:style w:type="paragraph" w:styleId="ad">
    <w:name w:val="caption"/>
    <w:basedOn w:val="a"/>
    <w:qFormat/>
    <w:rsid w:val="004C7641"/>
    <w:pPr>
      <w:suppressLineNumbers/>
      <w:spacing w:before="120" w:after="120"/>
    </w:pPr>
    <w:rPr>
      <w:rFonts w:cs="Mangal"/>
      <w:i/>
      <w:iCs/>
      <w:sz w:val="24"/>
      <w:szCs w:val="24"/>
    </w:rPr>
  </w:style>
  <w:style w:type="paragraph" w:customStyle="1" w:styleId="ae">
    <w:name w:val="Ευρετήριο"/>
    <w:basedOn w:val="a"/>
    <w:rsid w:val="004C7641"/>
    <w:pPr>
      <w:suppressLineNumbers/>
    </w:pPr>
    <w:rPr>
      <w:rFonts w:cs="Mangal"/>
    </w:rPr>
  </w:style>
  <w:style w:type="paragraph" w:customStyle="1" w:styleId="40">
    <w:name w:val="Λεζάντα4"/>
    <w:basedOn w:val="a"/>
    <w:rsid w:val="004C7641"/>
    <w:pPr>
      <w:suppressLineNumbers/>
      <w:spacing w:before="120" w:after="120"/>
    </w:pPr>
    <w:rPr>
      <w:rFonts w:cs="Mangal"/>
      <w:i/>
      <w:iCs/>
      <w:sz w:val="24"/>
      <w:szCs w:val="24"/>
    </w:rPr>
  </w:style>
  <w:style w:type="paragraph" w:customStyle="1" w:styleId="31">
    <w:name w:val="Λεζάντα3"/>
    <w:basedOn w:val="a"/>
    <w:rsid w:val="004C7641"/>
    <w:pPr>
      <w:suppressLineNumbers/>
      <w:spacing w:before="120" w:after="120"/>
    </w:pPr>
    <w:rPr>
      <w:rFonts w:cs="Mangal"/>
      <w:i/>
      <w:iCs/>
      <w:sz w:val="24"/>
      <w:szCs w:val="24"/>
    </w:rPr>
  </w:style>
  <w:style w:type="paragraph" w:customStyle="1" w:styleId="21">
    <w:name w:val="Λεζάντα2"/>
    <w:basedOn w:val="a"/>
    <w:rsid w:val="004C7641"/>
    <w:pPr>
      <w:suppressLineNumbers/>
      <w:spacing w:before="120" w:after="120"/>
    </w:pPr>
    <w:rPr>
      <w:rFonts w:cs="Mangal"/>
      <w:i/>
      <w:iCs/>
      <w:sz w:val="24"/>
      <w:szCs w:val="24"/>
    </w:rPr>
  </w:style>
  <w:style w:type="paragraph" w:customStyle="1" w:styleId="11">
    <w:name w:val="Λεζάντα1"/>
    <w:basedOn w:val="a"/>
    <w:rsid w:val="004C7641"/>
    <w:pPr>
      <w:suppressLineNumbers/>
      <w:spacing w:before="120" w:after="120"/>
    </w:pPr>
    <w:rPr>
      <w:rFonts w:cs="Mangal"/>
      <w:i/>
      <w:iCs/>
      <w:sz w:val="24"/>
      <w:szCs w:val="24"/>
    </w:rPr>
  </w:style>
  <w:style w:type="paragraph" w:styleId="af">
    <w:name w:val="header"/>
    <w:basedOn w:val="a"/>
    <w:rsid w:val="004C764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C7641"/>
    <w:pPr>
      <w:spacing w:after="0" w:line="100" w:lineRule="atLeast"/>
      <w:ind w:left="-568" w:right="-355" w:firstLine="284"/>
    </w:pPr>
    <w:rPr>
      <w:rFonts w:ascii="Arial" w:hAnsi="Arial" w:cs="Arial"/>
      <w:b/>
      <w:sz w:val="24"/>
      <w:szCs w:val="20"/>
    </w:rPr>
  </w:style>
  <w:style w:type="paragraph" w:customStyle="1" w:styleId="13">
    <w:name w:val="Χωρίς διάστιχο1"/>
    <w:rsid w:val="004C7641"/>
    <w:pPr>
      <w:suppressAutoHyphens/>
    </w:pPr>
    <w:rPr>
      <w:rFonts w:ascii="Calibri" w:eastAsia="Arial" w:hAnsi="Calibri" w:cs="Calibri"/>
      <w:kern w:val="1"/>
      <w:sz w:val="22"/>
      <w:szCs w:val="22"/>
      <w:lang w:eastAsia="zh-CN"/>
    </w:rPr>
  </w:style>
  <w:style w:type="paragraph" w:customStyle="1" w:styleId="GRHelvA">
    <w:name w:val="GR Helv Aπλό"/>
    <w:basedOn w:val="a"/>
    <w:rsid w:val="004C764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C7641"/>
    <w:pPr>
      <w:spacing w:after="0" w:line="100" w:lineRule="atLeast"/>
    </w:pPr>
    <w:rPr>
      <w:rFonts w:ascii="Tahoma" w:hAnsi="Tahoma" w:cs="Tahoma"/>
      <w:sz w:val="16"/>
      <w:szCs w:val="16"/>
    </w:rPr>
  </w:style>
  <w:style w:type="paragraph" w:customStyle="1" w:styleId="15">
    <w:name w:val="Παράγραφος λίστας1"/>
    <w:basedOn w:val="a"/>
    <w:rsid w:val="004C7641"/>
    <w:pPr>
      <w:spacing w:after="0"/>
      <w:ind w:left="720" w:firstLine="0"/>
      <w:jc w:val="left"/>
    </w:pPr>
    <w:rPr>
      <w:rFonts w:eastAsia="Calibri"/>
    </w:rPr>
  </w:style>
  <w:style w:type="paragraph" w:styleId="af0">
    <w:name w:val="footer"/>
    <w:basedOn w:val="a"/>
    <w:rsid w:val="004C7641"/>
    <w:pPr>
      <w:suppressLineNumbers/>
      <w:tabs>
        <w:tab w:val="center" w:pos="4153"/>
        <w:tab w:val="right" w:pos="8306"/>
      </w:tabs>
      <w:spacing w:after="0" w:line="100" w:lineRule="atLeast"/>
    </w:pPr>
    <w:rPr>
      <w:sz w:val="16"/>
    </w:rPr>
  </w:style>
  <w:style w:type="paragraph" w:customStyle="1" w:styleId="Web1">
    <w:name w:val="Κανονικό (Web)1"/>
    <w:basedOn w:val="a"/>
    <w:rsid w:val="004C764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C7641"/>
    <w:pPr>
      <w:suppressLineNumbers/>
    </w:pPr>
  </w:style>
  <w:style w:type="paragraph" w:customStyle="1" w:styleId="af2">
    <w:name w:val="Επικεφαλίδα πίνακα"/>
    <w:basedOn w:val="af1"/>
    <w:rsid w:val="004C7641"/>
    <w:pPr>
      <w:jc w:val="center"/>
    </w:pPr>
    <w:rPr>
      <w:b/>
      <w:bCs/>
    </w:rPr>
  </w:style>
  <w:style w:type="paragraph" w:styleId="af3">
    <w:name w:val="footnote text"/>
    <w:basedOn w:val="a"/>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C7641"/>
    <w:pPr>
      <w:widowControl w:val="0"/>
      <w:suppressAutoHyphens/>
    </w:pPr>
    <w:rPr>
      <w:rFonts w:eastAsia="SimSun" w:cs="Mangal"/>
      <w:sz w:val="24"/>
      <w:szCs w:val="24"/>
      <w:lang w:eastAsia="zh-CN" w:bidi="hi-IN"/>
    </w:rPr>
  </w:style>
  <w:style w:type="paragraph" w:customStyle="1" w:styleId="af4">
    <w:name w:val="Παραθέσεις"/>
    <w:basedOn w:val="a"/>
    <w:rsid w:val="004C7641"/>
  </w:style>
  <w:style w:type="paragraph" w:styleId="af5">
    <w:name w:val="Title"/>
    <w:basedOn w:val="ab"/>
    <w:next w:val="a0"/>
    <w:qFormat/>
    <w:rsid w:val="004C7641"/>
  </w:style>
  <w:style w:type="paragraph" w:styleId="af6">
    <w:name w:val="Subtitle"/>
    <w:basedOn w:val="ab"/>
    <w:next w:val="a0"/>
    <w:qFormat/>
    <w:rsid w:val="004C7641"/>
  </w:style>
  <w:style w:type="paragraph" w:customStyle="1" w:styleId="af7">
    <w:name w:val="Προμορφοποιημένο κείμενο"/>
    <w:basedOn w:val="a"/>
    <w:rsid w:val="004C7641"/>
  </w:style>
  <w:style w:type="paragraph" w:customStyle="1" w:styleId="af8">
    <w:name w:val="Οριζόντια γραμμή"/>
    <w:basedOn w:val="a"/>
    <w:next w:val="a0"/>
    <w:rsid w:val="004C7641"/>
  </w:style>
  <w:style w:type="paragraph" w:customStyle="1" w:styleId="Pagedecouverture">
    <w:name w:val="Page de couverture"/>
    <w:basedOn w:val="a"/>
    <w:next w:val="a"/>
    <w:rsid w:val="004C7641"/>
    <w:pPr>
      <w:spacing w:after="0"/>
    </w:pPr>
  </w:style>
  <w:style w:type="paragraph" w:customStyle="1" w:styleId="PartTitle">
    <w:name w:val="PartTitle"/>
    <w:basedOn w:val="a"/>
    <w:next w:val="ChapterTitle"/>
    <w:rsid w:val="004C7641"/>
    <w:pPr>
      <w:keepNext/>
      <w:pageBreakBefore/>
      <w:spacing w:before="120" w:after="360"/>
      <w:jc w:val="center"/>
    </w:pPr>
    <w:rPr>
      <w:b/>
      <w:sz w:val="36"/>
    </w:rPr>
  </w:style>
  <w:style w:type="paragraph" w:customStyle="1" w:styleId="ChapterTitle">
    <w:name w:val="ChapterTitle"/>
    <w:basedOn w:val="a"/>
    <w:next w:val="a"/>
    <w:rsid w:val="004C7641"/>
    <w:pPr>
      <w:keepNext/>
      <w:spacing w:before="120" w:after="360"/>
      <w:ind w:firstLine="0"/>
      <w:jc w:val="center"/>
    </w:pPr>
    <w:rPr>
      <w:b/>
    </w:rPr>
  </w:style>
  <w:style w:type="paragraph" w:customStyle="1" w:styleId="Titrearticle">
    <w:name w:val="Titre article"/>
    <w:basedOn w:val="a"/>
    <w:next w:val="a"/>
    <w:rsid w:val="004C7641"/>
    <w:pPr>
      <w:keepNext/>
      <w:spacing w:before="360" w:after="120"/>
      <w:jc w:val="center"/>
    </w:pPr>
    <w:rPr>
      <w:i/>
    </w:rPr>
  </w:style>
  <w:style w:type="paragraph" w:customStyle="1" w:styleId="Point0">
    <w:name w:val="Point 0"/>
    <w:basedOn w:val="a"/>
    <w:rsid w:val="004C7641"/>
    <w:pPr>
      <w:ind w:left="850" w:hanging="850"/>
    </w:pPr>
  </w:style>
  <w:style w:type="paragraph" w:customStyle="1" w:styleId="Tiret0">
    <w:name w:val="Tiret 0"/>
    <w:basedOn w:val="Point0"/>
    <w:rsid w:val="004C7641"/>
    <w:pPr>
      <w:tabs>
        <w:tab w:val="num" w:pos="850"/>
      </w:tabs>
    </w:pPr>
  </w:style>
  <w:style w:type="paragraph" w:customStyle="1" w:styleId="Point1">
    <w:name w:val="Point 1"/>
    <w:basedOn w:val="a"/>
    <w:rsid w:val="004C7641"/>
    <w:pPr>
      <w:ind w:left="1417" w:hanging="567"/>
    </w:pPr>
  </w:style>
  <w:style w:type="paragraph" w:customStyle="1" w:styleId="Tiret1">
    <w:name w:val="Tiret 1"/>
    <w:basedOn w:val="Point1"/>
    <w:rsid w:val="004C7641"/>
    <w:pPr>
      <w:tabs>
        <w:tab w:val="num" w:pos="1417"/>
      </w:tabs>
    </w:pPr>
  </w:style>
  <w:style w:type="paragraph" w:customStyle="1" w:styleId="SectionTitle">
    <w:name w:val="SectionTitle"/>
    <w:basedOn w:val="a"/>
    <w:next w:val="1"/>
    <w:rsid w:val="004C7641"/>
    <w:pPr>
      <w:keepNext/>
      <w:spacing w:before="120" w:after="360"/>
      <w:jc w:val="center"/>
    </w:pPr>
    <w:rPr>
      <w:b/>
      <w:smallCaps/>
      <w:sz w:val="28"/>
    </w:rPr>
  </w:style>
  <w:style w:type="paragraph" w:customStyle="1" w:styleId="Text1">
    <w:name w:val="Text 1"/>
    <w:basedOn w:val="a"/>
    <w:rsid w:val="004C7641"/>
    <w:pPr>
      <w:ind w:left="850" w:firstLine="0"/>
    </w:pPr>
  </w:style>
  <w:style w:type="paragraph" w:customStyle="1" w:styleId="NumPar1">
    <w:name w:val="NumPar 1"/>
    <w:basedOn w:val="a"/>
    <w:next w:val="Text1"/>
    <w:rsid w:val="004C7641"/>
    <w:pPr>
      <w:tabs>
        <w:tab w:val="num" w:pos="850"/>
      </w:tabs>
      <w:ind w:left="850" w:hanging="850"/>
    </w:pPr>
  </w:style>
  <w:style w:type="paragraph" w:customStyle="1" w:styleId="NormalLeft">
    <w:name w:val="Normal Left"/>
    <w:basedOn w:val="a"/>
    <w:rsid w:val="004C7641"/>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BEAFB-25B8-4628-9C67-6A2D583A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4908</Words>
  <Characters>26508</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kyranos</cp:lastModifiedBy>
  <cp:revision>28</cp:revision>
  <cp:lastPrinted>2017-02-24T06:40:00Z</cp:lastPrinted>
  <dcterms:created xsi:type="dcterms:W3CDTF">2018-01-05T12:04:00Z</dcterms:created>
  <dcterms:modified xsi:type="dcterms:W3CDTF">2018-10-24T08:34:00Z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