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A1438E">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1D0112" w:rsidRDefault="00E00AB5" w:rsidP="00576263">
            <w:pPr>
              <w:spacing w:after="0"/>
              <w:ind w:firstLine="0"/>
              <w:rPr>
                <w:rFonts w:asciiTheme="minorHAnsi" w:hAnsiTheme="minorHAnsi"/>
                <w:sz w:val="20"/>
                <w:szCs w:val="20"/>
              </w:rPr>
            </w:pPr>
            <w:r w:rsidRPr="001D0112">
              <w:rPr>
                <w:rFonts w:asciiTheme="minorHAnsi" w:hAnsiTheme="minorHAnsi"/>
                <w:b/>
                <w:bCs/>
                <w:sz w:val="20"/>
                <w:szCs w:val="20"/>
              </w:rPr>
              <w:t>Α: Ονομασία, διεύθυνση και στοιχεία επικοινωνίας της αναθέτουσας αρχής (αα)/ αναθέτοντα φορέα (αφ)</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Ονομασία: [</w:t>
            </w:r>
            <w:r w:rsidR="00CA5D9A" w:rsidRPr="000D3BC6">
              <w:rPr>
                <w:rFonts w:ascii="Tahoma" w:hAnsi="Tahoma" w:cs="Tahoma"/>
                <w:sz w:val="18"/>
                <w:szCs w:val="18"/>
              </w:rPr>
              <w:t>ΔΗΜΟΣ</w:t>
            </w:r>
            <w:r w:rsidR="007B3C26" w:rsidRPr="000D3BC6">
              <w:rPr>
                <w:rFonts w:ascii="Tahoma" w:hAnsi="Tahoma" w:cs="Tahoma"/>
                <w:sz w:val="18"/>
                <w:szCs w:val="18"/>
              </w:rPr>
              <w:t xml:space="preserve"> ΗΡΩΙΚΗΣ ΠΟΛΗΣ ΝΑΟΥΣΑΣ</w:t>
            </w:r>
            <w:r w:rsidRPr="00994713">
              <w:rPr>
                <w:rFonts w:ascii="Tahoma" w:hAnsi="Tahoma" w:cs="Tahoma"/>
                <w:sz w:val="18"/>
                <w:szCs w:val="18"/>
              </w:rPr>
              <w:t>]</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Κωδικός  Αναθέτουσας Αρχής / Αναθέτοντα Φορέα ΚΗΜΔΗΣ : [</w:t>
            </w:r>
            <w:r w:rsidR="0020317F" w:rsidRPr="0020317F">
              <w:rPr>
                <w:rFonts w:ascii="Tahoma" w:hAnsi="Tahoma" w:cs="Tahoma"/>
                <w:sz w:val="18"/>
                <w:szCs w:val="18"/>
              </w:rPr>
              <w:t>6204</w:t>
            </w:r>
            <w:r w:rsidRPr="00994713">
              <w:rPr>
                <w:rFonts w:ascii="Tahoma" w:hAnsi="Tahoma" w:cs="Tahoma"/>
                <w:sz w:val="18"/>
                <w:szCs w:val="18"/>
              </w:rPr>
              <w:t>]</w:t>
            </w:r>
          </w:p>
          <w:p w:rsidR="00E00AB5" w:rsidRPr="00994713" w:rsidRDefault="00E00AB5" w:rsidP="001D3FDA">
            <w:pPr>
              <w:spacing w:after="0"/>
              <w:ind w:left="4965" w:hanging="4965"/>
              <w:rPr>
                <w:rFonts w:ascii="Tahoma" w:hAnsi="Tahoma" w:cs="Tahoma"/>
                <w:sz w:val="18"/>
                <w:szCs w:val="18"/>
              </w:rPr>
            </w:pPr>
            <w:r w:rsidRPr="00994713">
              <w:rPr>
                <w:rFonts w:ascii="Tahoma" w:hAnsi="Tahoma" w:cs="Tahoma"/>
                <w:sz w:val="18"/>
                <w:szCs w:val="18"/>
              </w:rPr>
              <w:t>-Ταχυδρομική διεύθυνση / Πόλη / Ταχ. Κωδικός: [</w:t>
            </w:r>
            <w:r w:rsidR="0020317F">
              <w:rPr>
                <w:rFonts w:ascii="Tahoma" w:hAnsi="Tahoma" w:cs="Tahoma"/>
                <w:sz w:val="18"/>
                <w:szCs w:val="18"/>
              </w:rPr>
              <w:t>Δ</w:t>
            </w:r>
            <w:r w:rsidR="0020317F" w:rsidRPr="0020317F">
              <w:rPr>
                <w:rFonts w:ascii="Tahoma" w:hAnsi="Tahoma" w:cs="Tahoma"/>
                <w:sz w:val="18"/>
                <w:szCs w:val="18"/>
              </w:rPr>
              <w:t xml:space="preserve">. </w:t>
            </w:r>
            <w:r w:rsidR="0020317F">
              <w:rPr>
                <w:rFonts w:ascii="Tahoma" w:hAnsi="Tahoma" w:cs="Tahoma"/>
                <w:sz w:val="18"/>
                <w:szCs w:val="18"/>
              </w:rPr>
              <w:t>ΒΛΑΧΟΥ</w:t>
            </w:r>
            <w:r w:rsidR="00DC3C6C" w:rsidRPr="000D3BC6">
              <w:rPr>
                <w:rFonts w:ascii="Tahoma" w:hAnsi="Tahoma" w:cs="Tahoma"/>
                <w:sz w:val="18"/>
                <w:szCs w:val="18"/>
              </w:rPr>
              <w:t xml:space="preserve"> 30/ΝΑΟΥΣΑ/59200</w:t>
            </w:r>
            <w:r w:rsidRPr="00994713">
              <w:rPr>
                <w:rFonts w:ascii="Tahoma" w:hAnsi="Tahoma" w:cs="Tahoma"/>
                <w:sz w:val="18"/>
                <w:szCs w:val="18"/>
              </w:rPr>
              <w:t>]</w:t>
            </w:r>
          </w:p>
          <w:p w:rsidR="00E00AB5" w:rsidRPr="00994713" w:rsidRDefault="00A24386" w:rsidP="00576263">
            <w:pPr>
              <w:spacing w:after="0"/>
              <w:ind w:firstLine="0"/>
              <w:rPr>
                <w:rFonts w:ascii="Tahoma" w:hAnsi="Tahoma" w:cs="Tahoma"/>
                <w:sz w:val="18"/>
                <w:szCs w:val="18"/>
              </w:rPr>
            </w:pPr>
            <w:r>
              <w:rPr>
                <w:rFonts w:ascii="Tahoma" w:hAnsi="Tahoma" w:cs="Tahoma"/>
                <w:sz w:val="18"/>
                <w:szCs w:val="18"/>
              </w:rPr>
              <w:t>- Αρμόδια</w:t>
            </w:r>
            <w:r w:rsidR="00E00AB5" w:rsidRPr="00994713">
              <w:rPr>
                <w:rFonts w:ascii="Tahoma" w:hAnsi="Tahoma" w:cs="Tahoma"/>
                <w:sz w:val="18"/>
                <w:szCs w:val="18"/>
              </w:rPr>
              <w:t xml:space="preserve"> για πληροφορίες: [</w:t>
            </w:r>
            <w:r w:rsidR="00AD1361">
              <w:rPr>
                <w:rFonts w:ascii="Tahoma" w:hAnsi="Tahoma" w:cs="Tahoma"/>
                <w:sz w:val="18"/>
                <w:szCs w:val="18"/>
              </w:rPr>
              <w:t>ΣΚΟΔΡΑ ΕΥΜΟΡΦΙΑ</w:t>
            </w:r>
            <w:r w:rsidR="00E00AB5" w:rsidRPr="00994713">
              <w:rPr>
                <w:rFonts w:ascii="Tahoma" w:hAnsi="Tahoma" w:cs="Tahoma"/>
                <w:sz w:val="18"/>
                <w:szCs w:val="18"/>
              </w:rPr>
              <w:t>]</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Τηλέφωνο: [</w:t>
            </w:r>
            <w:r w:rsidR="00AD1361">
              <w:rPr>
                <w:rFonts w:ascii="Tahoma" w:hAnsi="Tahoma" w:cs="Tahoma"/>
                <w:sz w:val="18"/>
                <w:szCs w:val="18"/>
              </w:rPr>
              <w:t>23323 50344</w:t>
            </w:r>
            <w:r w:rsidRPr="00994713">
              <w:rPr>
                <w:rFonts w:ascii="Tahoma" w:hAnsi="Tahoma" w:cs="Tahoma"/>
                <w:sz w:val="18"/>
                <w:szCs w:val="18"/>
              </w:rPr>
              <w:t>]</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xml:space="preserve">- </w:t>
            </w:r>
            <w:proofErr w:type="spellStart"/>
            <w:r w:rsidRPr="00994713">
              <w:rPr>
                <w:rFonts w:ascii="Tahoma" w:hAnsi="Tahoma" w:cs="Tahoma"/>
                <w:sz w:val="18"/>
                <w:szCs w:val="18"/>
              </w:rPr>
              <w:t>Ηλ</w:t>
            </w:r>
            <w:proofErr w:type="spellEnd"/>
            <w:r w:rsidRPr="00994713">
              <w:rPr>
                <w:rFonts w:ascii="Tahoma" w:hAnsi="Tahoma" w:cs="Tahoma"/>
                <w:sz w:val="18"/>
                <w:szCs w:val="18"/>
              </w:rPr>
              <w:t>. ταχυδρομείο: [</w:t>
            </w:r>
            <w:proofErr w:type="spellStart"/>
            <w:r w:rsidR="00AD1361">
              <w:rPr>
                <w:rFonts w:ascii="Tahoma" w:hAnsi="Tahoma" w:cs="Tahoma"/>
                <w:sz w:val="18"/>
                <w:szCs w:val="18"/>
                <w:lang w:val="en-US"/>
              </w:rPr>
              <w:t>skodra</w:t>
            </w:r>
            <w:proofErr w:type="spellEnd"/>
            <w:r w:rsidR="00DC3C6C" w:rsidRPr="00DC3C6C">
              <w:rPr>
                <w:rFonts w:ascii="Tahoma" w:hAnsi="Tahoma" w:cs="Tahoma"/>
                <w:sz w:val="18"/>
                <w:szCs w:val="18"/>
              </w:rPr>
              <w:t>@</w:t>
            </w:r>
            <w:proofErr w:type="spellStart"/>
            <w:r w:rsidR="00DC3C6C">
              <w:rPr>
                <w:rFonts w:ascii="Tahoma" w:hAnsi="Tahoma" w:cs="Tahoma"/>
                <w:sz w:val="18"/>
                <w:szCs w:val="18"/>
                <w:lang w:val="en-US"/>
              </w:rPr>
              <w:t>naoussa</w:t>
            </w:r>
            <w:proofErr w:type="spellEnd"/>
            <w:r w:rsidR="00DC3C6C" w:rsidRPr="00DC3C6C">
              <w:rPr>
                <w:rFonts w:ascii="Tahoma" w:hAnsi="Tahoma" w:cs="Tahoma"/>
                <w:sz w:val="18"/>
                <w:szCs w:val="18"/>
              </w:rPr>
              <w:t>.</w:t>
            </w:r>
            <w:proofErr w:type="spellStart"/>
            <w:r w:rsidR="00DC3C6C">
              <w:rPr>
                <w:rFonts w:ascii="Tahoma" w:hAnsi="Tahoma" w:cs="Tahoma"/>
                <w:sz w:val="18"/>
                <w:szCs w:val="18"/>
                <w:lang w:val="en-US"/>
              </w:rPr>
              <w:t>gr</w:t>
            </w:r>
            <w:proofErr w:type="spellEnd"/>
            <w:r w:rsidR="00A339BA">
              <w:rPr>
                <w:rFonts w:ascii="Tahoma" w:eastAsia="Cambria" w:hAnsi="Tahoma" w:cs="Tahoma"/>
                <w:color w:val="0000FF"/>
                <w:sz w:val="18"/>
                <w:szCs w:val="18"/>
              </w:rPr>
              <w:t xml:space="preserve"> </w:t>
            </w:r>
            <w:r w:rsidRPr="00994713">
              <w:rPr>
                <w:rFonts w:ascii="Tahoma" w:hAnsi="Tahoma" w:cs="Tahoma"/>
                <w:sz w:val="18"/>
                <w:szCs w:val="18"/>
              </w:rPr>
              <w:t>]</w:t>
            </w:r>
          </w:p>
          <w:p w:rsidR="00E00AB5" w:rsidRPr="001D0112" w:rsidRDefault="00E00AB5" w:rsidP="00DC3C6C">
            <w:pPr>
              <w:spacing w:after="0"/>
              <w:ind w:firstLine="0"/>
              <w:rPr>
                <w:rFonts w:asciiTheme="minorHAnsi" w:hAnsiTheme="minorHAnsi"/>
                <w:sz w:val="20"/>
                <w:szCs w:val="20"/>
              </w:rPr>
            </w:pPr>
            <w:r w:rsidRPr="00994713">
              <w:rPr>
                <w:rFonts w:ascii="Tahoma" w:hAnsi="Tahoma" w:cs="Tahoma"/>
                <w:sz w:val="18"/>
                <w:szCs w:val="18"/>
              </w:rPr>
              <w:t>- Διεύθυνση στο Διαδίκτυο (διεύθυνση δικτυακού τόπου) (</w:t>
            </w:r>
            <w:r w:rsidRPr="00994713">
              <w:rPr>
                <w:rFonts w:ascii="Tahoma" w:hAnsi="Tahoma" w:cs="Tahoma"/>
                <w:i/>
                <w:sz w:val="18"/>
                <w:szCs w:val="18"/>
              </w:rPr>
              <w:t>εάν υπάρχει</w:t>
            </w:r>
            <w:r w:rsidRPr="00994713">
              <w:rPr>
                <w:rFonts w:ascii="Tahoma" w:hAnsi="Tahoma" w:cs="Tahoma"/>
                <w:sz w:val="18"/>
                <w:szCs w:val="18"/>
              </w:rPr>
              <w:t>): [</w:t>
            </w:r>
            <w:r w:rsidR="00CA5D9A" w:rsidRPr="00994713">
              <w:rPr>
                <w:rFonts w:ascii="Tahoma" w:hAnsi="Tahoma" w:cs="Tahoma"/>
                <w:sz w:val="18"/>
                <w:szCs w:val="18"/>
                <w:lang w:val="en-US"/>
              </w:rPr>
              <w:t>www</w:t>
            </w:r>
            <w:r w:rsidR="00CA5D9A" w:rsidRPr="00994713">
              <w:rPr>
                <w:rFonts w:ascii="Tahoma" w:hAnsi="Tahoma" w:cs="Tahoma"/>
                <w:sz w:val="18"/>
                <w:szCs w:val="18"/>
              </w:rPr>
              <w:t>.</w:t>
            </w:r>
            <w:r w:rsidR="00DC3C6C">
              <w:rPr>
                <w:rFonts w:ascii="Tahoma" w:hAnsi="Tahoma" w:cs="Tahoma"/>
                <w:sz w:val="18"/>
                <w:szCs w:val="18"/>
                <w:lang w:val="en-US"/>
              </w:rPr>
              <w:t>naoussa</w:t>
            </w:r>
            <w:r w:rsidR="00DC3C6C" w:rsidRPr="00DC3C6C">
              <w:rPr>
                <w:rFonts w:ascii="Tahoma" w:hAnsi="Tahoma" w:cs="Tahoma"/>
                <w:sz w:val="18"/>
                <w:szCs w:val="18"/>
              </w:rPr>
              <w:t>.</w:t>
            </w:r>
            <w:r w:rsidR="00DC3C6C">
              <w:rPr>
                <w:rFonts w:ascii="Tahoma" w:hAnsi="Tahoma" w:cs="Tahoma"/>
                <w:sz w:val="18"/>
                <w:szCs w:val="18"/>
                <w:lang w:val="en-US"/>
              </w:rPr>
              <w:t>gr</w:t>
            </w:r>
            <w:r w:rsidRPr="00994713">
              <w:rPr>
                <w:rFonts w:ascii="Tahoma" w:hAnsi="Tahoma" w:cs="Tahoma"/>
                <w:sz w:val="18"/>
                <w:szCs w:val="18"/>
              </w:rP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1D0112" w:rsidRDefault="00E00AB5" w:rsidP="00576263">
            <w:pPr>
              <w:spacing w:after="0"/>
              <w:ind w:firstLine="0"/>
              <w:rPr>
                <w:rFonts w:asciiTheme="minorHAnsi" w:hAnsiTheme="minorHAnsi"/>
                <w:sz w:val="20"/>
                <w:szCs w:val="20"/>
              </w:rPr>
            </w:pPr>
            <w:r w:rsidRPr="001D0112">
              <w:rPr>
                <w:rFonts w:asciiTheme="minorHAnsi" w:hAnsiTheme="minorHAnsi"/>
                <w:b/>
                <w:bCs/>
                <w:sz w:val="20"/>
                <w:szCs w:val="20"/>
              </w:rPr>
              <w:t>Β: Πληροφορίες σχετικά με τη διαδικασία σύναψης σύμβασης</w:t>
            </w:r>
          </w:p>
          <w:p w:rsidR="00E00AB5" w:rsidRPr="001D0112" w:rsidRDefault="00E00AB5" w:rsidP="004E5769">
            <w:pPr>
              <w:spacing w:after="0"/>
              <w:ind w:firstLine="0"/>
              <w:rPr>
                <w:rFonts w:asciiTheme="minorHAnsi" w:hAnsiTheme="minorHAnsi"/>
                <w:sz w:val="20"/>
                <w:szCs w:val="20"/>
              </w:rPr>
            </w:pPr>
            <w:r w:rsidRPr="001D0112">
              <w:rPr>
                <w:rFonts w:asciiTheme="minorHAnsi" w:hAnsiTheme="minorHAnsi"/>
                <w:sz w:val="20"/>
                <w:szCs w:val="20"/>
              </w:rPr>
              <w:t xml:space="preserve">- Τίτλος ή σύντομη περιγραφή της δημόσιας σύμβασης (συμπεριλαμβανομένου του σχετικού </w:t>
            </w:r>
            <w:r w:rsidRPr="001D0112">
              <w:rPr>
                <w:rFonts w:asciiTheme="minorHAnsi" w:hAnsiTheme="minorHAnsi"/>
                <w:sz w:val="20"/>
                <w:szCs w:val="20"/>
                <w:lang w:val="en-US"/>
              </w:rPr>
              <w:t>CPV</w:t>
            </w:r>
            <w:r w:rsidRPr="001D0112">
              <w:rPr>
                <w:rFonts w:asciiTheme="minorHAnsi" w:hAnsiTheme="minorHAnsi"/>
                <w:sz w:val="20"/>
                <w:szCs w:val="20"/>
              </w:rPr>
              <w:t>): [</w:t>
            </w:r>
            <w:r w:rsidR="00AD1361">
              <w:rPr>
                <w:rFonts w:asciiTheme="minorHAnsi" w:hAnsiTheme="minorHAnsi"/>
                <w:sz w:val="20"/>
                <w:szCs w:val="20"/>
              </w:rPr>
              <w:t>Διάνοιξη δασικού δρόμου Γ’ κατηγορίας στο Δημοτικό δάσος Νάουσας στη θέση ¨</w:t>
            </w:r>
            <w:proofErr w:type="spellStart"/>
            <w:r w:rsidR="00AD1361">
              <w:rPr>
                <w:rFonts w:asciiTheme="minorHAnsi" w:hAnsiTheme="minorHAnsi"/>
                <w:sz w:val="20"/>
                <w:szCs w:val="20"/>
              </w:rPr>
              <w:t>Κόλυμπος</w:t>
            </w:r>
            <w:proofErr w:type="spellEnd"/>
            <w:r w:rsidR="00AD1361">
              <w:rPr>
                <w:rFonts w:asciiTheme="minorHAnsi" w:hAnsiTheme="minorHAnsi"/>
                <w:sz w:val="20"/>
                <w:szCs w:val="20"/>
              </w:rPr>
              <w:t>-Καρά Χωράφι</w:t>
            </w:r>
            <w:r w:rsidR="00AD1361" w:rsidRPr="00AD1361">
              <w:rPr>
                <w:rFonts w:asciiTheme="minorHAnsi" w:hAnsiTheme="minorHAnsi"/>
                <w:sz w:val="20"/>
                <w:szCs w:val="20"/>
              </w:rPr>
              <w:t>”</w:t>
            </w:r>
            <w:r w:rsidR="00063394">
              <w:rPr>
                <w:rFonts w:asciiTheme="minorHAnsi" w:hAnsiTheme="minorHAnsi"/>
                <w:sz w:val="20"/>
                <w:szCs w:val="20"/>
              </w:rPr>
              <w:t xml:space="preserve"> </w:t>
            </w:r>
            <w:r w:rsidR="00AD1361" w:rsidRPr="00AD1361">
              <w:rPr>
                <w:rFonts w:asciiTheme="minorHAnsi" w:hAnsiTheme="minorHAnsi" w:cs="Tahoma"/>
                <w:color w:val="0000FF"/>
                <w:sz w:val="20"/>
                <w:szCs w:val="20"/>
              </w:rPr>
              <w:t>[</w:t>
            </w:r>
            <w:r w:rsidR="00800F20" w:rsidRPr="00431307">
              <w:rPr>
                <w:rFonts w:asciiTheme="minorHAnsi" w:hAnsiTheme="minorHAnsi" w:cs="Tahoma"/>
                <w:sz w:val="20"/>
                <w:szCs w:val="20"/>
              </w:rPr>
              <w:t xml:space="preserve">CPV : </w:t>
            </w:r>
            <w:r w:rsidR="00AD1361">
              <w:rPr>
                <w:rFonts w:asciiTheme="minorHAnsi" w:hAnsiTheme="minorHAnsi"/>
                <w:sz w:val="20"/>
                <w:szCs w:val="20"/>
              </w:rPr>
              <w:t>4</w:t>
            </w:r>
            <w:r w:rsidR="00AD1361" w:rsidRPr="00AD1361">
              <w:rPr>
                <w:rFonts w:asciiTheme="minorHAnsi" w:hAnsiTheme="minorHAnsi"/>
                <w:sz w:val="20"/>
                <w:szCs w:val="20"/>
              </w:rPr>
              <w:t>5233120-6</w:t>
            </w:r>
            <w:r w:rsidRPr="001D0112">
              <w:rPr>
                <w:rFonts w:asciiTheme="minorHAnsi" w:hAnsiTheme="minorHAnsi"/>
                <w:sz w:val="20"/>
                <w:szCs w:val="20"/>
              </w:rPr>
              <w:t>]</w:t>
            </w:r>
          </w:p>
          <w:p w:rsidR="00E00AB5" w:rsidRPr="00FA2F5C" w:rsidRDefault="00E00AB5" w:rsidP="00576263">
            <w:pPr>
              <w:spacing w:after="0"/>
              <w:ind w:firstLine="0"/>
              <w:rPr>
                <w:rFonts w:asciiTheme="minorHAnsi" w:hAnsiTheme="minorHAnsi"/>
                <w:sz w:val="20"/>
                <w:szCs w:val="20"/>
              </w:rPr>
            </w:pPr>
            <w:r w:rsidRPr="001D0112">
              <w:rPr>
                <w:rFonts w:asciiTheme="minorHAnsi" w:hAnsiTheme="minorHAnsi"/>
                <w:sz w:val="20"/>
                <w:szCs w:val="20"/>
              </w:rPr>
              <w:t xml:space="preserve">- Κωδικός </w:t>
            </w:r>
            <w:r w:rsidRPr="00A26641">
              <w:rPr>
                <w:rFonts w:asciiTheme="minorHAnsi" w:hAnsiTheme="minorHAnsi"/>
                <w:sz w:val="20"/>
                <w:szCs w:val="20"/>
              </w:rPr>
              <w:t>στο ΚΗΜΔΗΣ</w:t>
            </w:r>
            <w:r w:rsidR="00AD1361" w:rsidRPr="00AD1361">
              <w:rPr>
                <w:rFonts w:asciiTheme="minorHAnsi" w:hAnsiTheme="minorHAnsi"/>
                <w:sz w:val="20"/>
                <w:szCs w:val="20"/>
              </w:rPr>
              <w:t xml:space="preserve"> </w:t>
            </w:r>
            <w:r w:rsidR="005A5DD9" w:rsidRPr="00405F54">
              <w:rPr>
                <w:rFonts w:asciiTheme="minorHAnsi" w:hAnsiTheme="minorHAnsi"/>
                <w:sz w:val="20"/>
                <w:szCs w:val="20"/>
              </w:rPr>
              <w:t>(έγκριση πίστωσης</w:t>
            </w:r>
            <w:r w:rsidR="005A5DD9">
              <w:rPr>
                <w:rFonts w:asciiTheme="minorHAnsi" w:hAnsiTheme="minorHAnsi"/>
                <w:sz w:val="20"/>
                <w:szCs w:val="20"/>
              </w:rPr>
              <w:t xml:space="preserve">) </w:t>
            </w:r>
            <w:r w:rsidRPr="003B1B0A">
              <w:rPr>
                <w:rFonts w:asciiTheme="minorHAnsi" w:hAnsiTheme="minorHAnsi"/>
                <w:color w:val="0000FF"/>
                <w:sz w:val="20"/>
                <w:szCs w:val="20"/>
              </w:rPr>
              <w:t xml:space="preserve">: </w:t>
            </w:r>
            <w:r w:rsidRPr="003B1B0A">
              <w:rPr>
                <w:rFonts w:asciiTheme="minorHAnsi" w:hAnsiTheme="minorHAnsi"/>
                <w:sz w:val="20"/>
                <w:szCs w:val="20"/>
              </w:rPr>
              <w:t>[</w:t>
            </w:r>
            <w:r w:rsidR="003B1B0A">
              <w:rPr>
                <w:rFonts w:asciiTheme="minorHAnsi" w:hAnsiTheme="minorHAnsi"/>
                <w:sz w:val="20"/>
                <w:szCs w:val="20"/>
              </w:rPr>
              <w:t>20</w:t>
            </w:r>
            <w:r w:rsidR="003B1B0A">
              <w:rPr>
                <w:rFonts w:asciiTheme="minorHAnsi" w:hAnsiTheme="minorHAnsi"/>
                <w:sz w:val="20"/>
                <w:szCs w:val="20"/>
                <w:lang w:val="en-US"/>
              </w:rPr>
              <w:t>REQ</w:t>
            </w:r>
            <w:r w:rsidR="003B1B0A" w:rsidRPr="003B1B0A">
              <w:rPr>
                <w:rFonts w:asciiTheme="minorHAnsi" w:hAnsiTheme="minorHAnsi"/>
                <w:sz w:val="20"/>
                <w:szCs w:val="20"/>
              </w:rPr>
              <w:t>007</w:t>
            </w:r>
            <w:r w:rsidR="00305102">
              <w:rPr>
                <w:rFonts w:asciiTheme="minorHAnsi" w:hAnsiTheme="minorHAnsi"/>
                <w:sz w:val="20"/>
                <w:szCs w:val="20"/>
              </w:rPr>
              <w:t>7</w:t>
            </w:r>
            <w:r w:rsidR="003B1B0A" w:rsidRPr="003B1B0A">
              <w:rPr>
                <w:rFonts w:asciiTheme="minorHAnsi" w:hAnsiTheme="minorHAnsi"/>
                <w:sz w:val="20"/>
                <w:szCs w:val="20"/>
              </w:rPr>
              <w:t>94720</w:t>
            </w:r>
            <w:r w:rsidRPr="003B1B0A">
              <w:rPr>
                <w:rFonts w:asciiTheme="minorHAnsi" w:hAnsiTheme="minorHAnsi"/>
                <w:sz w:val="20"/>
                <w:szCs w:val="20"/>
              </w:rPr>
              <w:t>]</w:t>
            </w:r>
          </w:p>
          <w:p w:rsidR="00E00AB5" w:rsidRPr="001D0112" w:rsidRDefault="00E00AB5" w:rsidP="00576263">
            <w:pPr>
              <w:spacing w:after="0"/>
              <w:ind w:firstLine="0"/>
              <w:rPr>
                <w:rFonts w:asciiTheme="minorHAnsi" w:hAnsiTheme="minorHAnsi"/>
                <w:sz w:val="20"/>
                <w:szCs w:val="20"/>
              </w:rPr>
            </w:pPr>
            <w:r w:rsidRPr="001D0112">
              <w:rPr>
                <w:rFonts w:asciiTheme="minorHAnsi" w:hAnsiTheme="minorHAnsi"/>
                <w:sz w:val="20"/>
                <w:szCs w:val="20"/>
              </w:rPr>
              <w:t>- Η σύμβαση αναφέρεται σε έργα, προμήθειες, ή υπηρεσίες : [</w:t>
            </w:r>
            <w:r w:rsidR="00CA5D9A" w:rsidRPr="000D3BC6">
              <w:rPr>
                <w:rFonts w:asciiTheme="minorHAnsi" w:hAnsiTheme="minorHAnsi"/>
                <w:sz w:val="20"/>
                <w:szCs w:val="20"/>
              </w:rPr>
              <w:t>ΕΡΓΟ</w:t>
            </w:r>
            <w:r w:rsidRPr="001D0112">
              <w:rPr>
                <w:rFonts w:asciiTheme="minorHAnsi" w:hAnsiTheme="minorHAnsi"/>
                <w:sz w:val="20"/>
                <w:szCs w:val="20"/>
              </w:rPr>
              <w:t>]</w:t>
            </w:r>
          </w:p>
          <w:p w:rsidR="00E00AB5" w:rsidRPr="001D0112" w:rsidRDefault="00E00AB5" w:rsidP="00576263">
            <w:pPr>
              <w:spacing w:after="0"/>
              <w:ind w:firstLine="0"/>
              <w:rPr>
                <w:rFonts w:asciiTheme="minorHAnsi" w:hAnsiTheme="minorHAnsi"/>
                <w:sz w:val="20"/>
                <w:szCs w:val="20"/>
              </w:rPr>
            </w:pPr>
            <w:r w:rsidRPr="001D0112">
              <w:rPr>
                <w:rFonts w:asciiTheme="minorHAnsi" w:hAnsiTheme="minorHAnsi"/>
                <w:sz w:val="20"/>
                <w:szCs w:val="20"/>
              </w:rPr>
              <w:t>- Εφόσον υφίστανται, ένδειξη ύπαρξης σχετικών τμημάτων : [</w:t>
            </w:r>
            <w:r w:rsidR="000D3BC6" w:rsidRPr="000D3BC6">
              <w:rPr>
                <w:rFonts w:asciiTheme="minorHAnsi" w:hAnsiTheme="minorHAnsi" w:cs="Arial"/>
                <w:sz w:val="20"/>
                <w:szCs w:val="20"/>
              </w:rPr>
              <w:t>ΔΕΝ ΥΠΑΡΧΕΙ</w:t>
            </w:r>
            <w:r w:rsidRPr="001D0112">
              <w:rPr>
                <w:rFonts w:asciiTheme="minorHAnsi" w:hAnsiTheme="minorHAnsi"/>
                <w:sz w:val="20"/>
                <w:szCs w:val="20"/>
              </w:rPr>
              <w:t>]</w:t>
            </w:r>
          </w:p>
          <w:p w:rsidR="00E00AB5" w:rsidRPr="001D0112" w:rsidRDefault="00E00AB5" w:rsidP="000D3BC6">
            <w:pPr>
              <w:spacing w:after="0"/>
              <w:ind w:firstLine="0"/>
              <w:rPr>
                <w:rFonts w:asciiTheme="minorHAnsi" w:hAnsiTheme="minorHAnsi"/>
                <w:sz w:val="20"/>
                <w:szCs w:val="20"/>
              </w:rPr>
            </w:pPr>
            <w:r w:rsidRPr="001D0112">
              <w:rPr>
                <w:rFonts w:asciiTheme="minorHAnsi" w:hAnsiTheme="minorHAnsi"/>
                <w:sz w:val="20"/>
                <w:szCs w:val="20"/>
              </w:rPr>
              <w:t>- Αριθμός αναφοράς που αποδίδεται στον φάκελο από την αναθέτουσα αρχή (</w:t>
            </w:r>
            <w:r w:rsidRPr="001D0112">
              <w:rPr>
                <w:rFonts w:asciiTheme="minorHAnsi" w:hAnsiTheme="minorHAnsi"/>
                <w:i/>
                <w:sz w:val="20"/>
                <w:szCs w:val="20"/>
              </w:rPr>
              <w:t>εάν υπάρχει</w:t>
            </w:r>
            <w:r w:rsidRPr="001D0112">
              <w:rPr>
                <w:rFonts w:asciiTheme="minorHAnsi" w:hAnsiTheme="minorHAnsi"/>
                <w:sz w:val="20"/>
                <w:szCs w:val="20"/>
              </w:rPr>
              <w:t>): [</w:t>
            </w:r>
            <w:r w:rsidR="000D3BC6">
              <w:rPr>
                <w:rFonts w:asciiTheme="minorHAnsi" w:hAnsiTheme="minorHAnsi"/>
                <w:sz w:val="20"/>
                <w:szCs w:val="20"/>
              </w:rPr>
              <w:t>ΔΕΝ ΥΠΑΡΧΕΙ</w:t>
            </w:r>
            <w:r w:rsidRPr="001D0112">
              <w:rPr>
                <w:rFonts w:asciiTheme="minorHAnsi" w:hAnsiTheme="minorHAnsi"/>
                <w:sz w:val="20"/>
                <w:szCs w:val="20"/>
              </w:rP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t>ο οικονομικός φορέας είναι προστατευόμενο εργαστήριο, «κοινωνική επιχείρηση»</w:t>
            </w:r>
            <w:r w:rsidRPr="009A0E61">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6"/>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rsidR="00A7244D">
              <w:rPr>
                <w:b/>
                <w:u w:val="single"/>
              </w:rP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8"/>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9"/>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1"/>
      </w:r>
      <w:r w:rsidRPr="00335746">
        <w:rPr>
          <w:color w:val="000000"/>
          <w:vertAlign w:val="superscript"/>
        </w:rPr>
        <w:t>,</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4"/>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5"/>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9"/>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20"/>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r w:rsidR="00051827">
              <w:t>Διευκρινίστε</w:t>
            </w:r>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sidRPr="00576263">
              <w:rPr>
                <w:rStyle w:val="a5"/>
                <w:vertAlign w:val="superscript"/>
              </w:rPr>
              <w:endnoteReference w:id="25"/>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7"/>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8"/>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9"/>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1"/>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3"/>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Pr="00016411" w:rsidRDefault="00E00AB5">
      <w:pPr>
        <w:ind w:firstLine="0"/>
        <w:jc w:val="center"/>
        <w:rPr>
          <w:b/>
          <w:i/>
          <w:strike/>
          <w:sz w:val="21"/>
          <w:szCs w:val="21"/>
        </w:rPr>
      </w:pPr>
      <w:r w:rsidRPr="00016411">
        <w:rPr>
          <w:b/>
          <w:bCs/>
          <w:strike/>
        </w:rPr>
        <w:t>Α: Καταλληλότητα</w:t>
      </w:r>
    </w:p>
    <w:p w:rsidR="00E00AB5" w:rsidRPr="00016411"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rPr>
      </w:pPr>
      <w:r w:rsidRPr="00016411">
        <w:rPr>
          <w:b/>
          <w:i/>
          <w:strike/>
          <w:sz w:val="21"/>
          <w:szCs w:val="21"/>
        </w:rPr>
        <w:t xml:space="preserve">Ο οικονομικός φορέας πρέπει να  παράσχει πληροφορίες </w:t>
      </w:r>
      <w:r w:rsidRPr="00016411">
        <w:rPr>
          <w:b/>
          <w:i/>
          <w:strike/>
          <w:sz w:val="21"/>
          <w:szCs w:val="21"/>
          <w:u w:val="single"/>
        </w:rPr>
        <w:t>μόνον</w:t>
      </w:r>
      <w:r w:rsidRPr="00016411">
        <w:rPr>
          <w:b/>
          <w:i/>
          <w:strike/>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016411"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576263">
            <w:pPr>
              <w:spacing w:after="0"/>
              <w:ind w:firstLine="0"/>
              <w:rPr>
                <w:b/>
                <w:i/>
                <w:strike/>
              </w:rPr>
            </w:pPr>
            <w:r w:rsidRPr="00016411">
              <w:rPr>
                <w:b/>
                <w:i/>
                <w:strike/>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576263">
            <w:pPr>
              <w:spacing w:after="0"/>
              <w:ind w:firstLine="0"/>
              <w:rPr>
                <w:strike/>
              </w:rPr>
            </w:pPr>
            <w:r w:rsidRPr="00016411">
              <w:rPr>
                <w:b/>
                <w:i/>
                <w:strike/>
              </w:rPr>
              <w:t>Απάντηση</w:t>
            </w:r>
          </w:p>
        </w:tc>
      </w:tr>
      <w:tr w:rsidR="00E00AB5" w:rsidRPr="00016411"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576263">
            <w:pPr>
              <w:spacing w:after="0"/>
              <w:ind w:firstLine="0"/>
              <w:rPr>
                <w:i/>
                <w:strike/>
                <w:sz w:val="21"/>
                <w:szCs w:val="21"/>
              </w:rPr>
            </w:pPr>
            <w:r w:rsidRPr="00016411">
              <w:rPr>
                <w:b/>
                <w:strike/>
                <w:sz w:val="21"/>
                <w:szCs w:val="21"/>
              </w:rPr>
              <w:t>1) Ο οικονομικός φορέας είναι εγγεγραμμένος στα σχετικά επαγγελματικά ή εμπορικά μητρώα</w:t>
            </w:r>
            <w:r w:rsidRPr="00016411">
              <w:rPr>
                <w:strike/>
                <w:sz w:val="21"/>
                <w:szCs w:val="21"/>
              </w:rPr>
              <w:t xml:space="preserve"> που τηρούνται στην Ελλάδα ή στο κράτος μέλος εγκατάστασής</w:t>
            </w:r>
            <w:r w:rsidRPr="00016411">
              <w:rPr>
                <w:rStyle w:val="aa"/>
                <w:strike/>
                <w:sz w:val="20"/>
                <w:szCs w:val="20"/>
              </w:rPr>
              <w:endnoteReference w:id="34"/>
            </w:r>
            <w:r w:rsidRPr="00016411">
              <w:rPr>
                <w:strike/>
                <w:sz w:val="20"/>
                <w:szCs w:val="20"/>
              </w:rPr>
              <w:t>;</w:t>
            </w:r>
            <w:r w:rsidRPr="00016411">
              <w:rPr>
                <w:strike/>
                <w:sz w:val="21"/>
                <w:szCs w:val="21"/>
              </w:rPr>
              <w:t xml:space="preserve"> του:</w:t>
            </w:r>
          </w:p>
          <w:p w:rsidR="00E00AB5" w:rsidRPr="00016411" w:rsidRDefault="00E00AB5" w:rsidP="00576263">
            <w:pPr>
              <w:spacing w:after="0"/>
              <w:ind w:firstLine="0"/>
              <w:rPr>
                <w:strike/>
              </w:rPr>
            </w:pPr>
            <w:r w:rsidRPr="00016411">
              <w:rPr>
                <w:i/>
                <w:strike/>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576263">
            <w:pPr>
              <w:spacing w:after="0"/>
              <w:ind w:firstLine="0"/>
              <w:jc w:val="left"/>
              <w:rPr>
                <w:i/>
                <w:strike/>
                <w:sz w:val="21"/>
                <w:szCs w:val="21"/>
              </w:rPr>
            </w:pPr>
            <w:r w:rsidRPr="00016411">
              <w:rPr>
                <w:strike/>
              </w:rPr>
              <w:t>[…]</w:t>
            </w:r>
          </w:p>
          <w:p w:rsidR="00E00AB5" w:rsidRPr="00016411" w:rsidRDefault="00E00AB5" w:rsidP="00576263">
            <w:pPr>
              <w:spacing w:after="0"/>
              <w:ind w:firstLine="0"/>
              <w:jc w:val="left"/>
              <w:rPr>
                <w:i/>
                <w:strike/>
                <w:sz w:val="21"/>
                <w:szCs w:val="21"/>
              </w:rPr>
            </w:pPr>
          </w:p>
          <w:p w:rsidR="00576263" w:rsidRPr="00016411" w:rsidRDefault="00576263" w:rsidP="00576263">
            <w:pPr>
              <w:spacing w:after="0"/>
              <w:ind w:firstLine="0"/>
              <w:jc w:val="left"/>
              <w:rPr>
                <w:i/>
                <w:strike/>
                <w:sz w:val="21"/>
                <w:szCs w:val="21"/>
              </w:rPr>
            </w:pPr>
          </w:p>
          <w:p w:rsidR="00576263" w:rsidRPr="00016411" w:rsidRDefault="00576263" w:rsidP="00576263">
            <w:pPr>
              <w:spacing w:after="0"/>
              <w:ind w:firstLine="0"/>
              <w:jc w:val="left"/>
              <w:rPr>
                <w:i/>
                <w:strike/>
                <w:sz w:val="21"/>
                <w:szCs w:val="21"/>
              </w:rPr>
            </w:pPr>
          </w:p>
          <w:p w:rsidR="00E00AB5" w:rsidRPr="00016411" w:rsidRDefault="00E00AB5" w:rsidP="00576263">
            <w:pPr>
              <w:spacing w:after="0"/>
              <w:ind w:firstLine="0"/>
              <w:jc w:val="left"/>
              <w:rPr>
                <w:i/>
                <w:strike/>
                <w:sz w:val="21"/>
                <w:szCs w:val="21"/>
              </w:rPr>
            </w:pPr>
            <w:r w:rsidRPr="00016411">
              <w:rPr>
                <w:i/>
                <w:strike/>
                <w:sz w:val="21"/>
                <w:szCs w:val="21"/>
              </w:rPr>
              <w:t xml:space="preserve">(διαδικτυακή διεύθυνση, αρχή ή φορέας έκδοσης, επακριβή στοιχεία αναφοράς των εγγράφων): </w:t>
            </w:r>
          </w:p>
          <w:p w:rsidR="00E00AB5" w:rsidRPr="00016411" w:rsidRDefault="00E00AB5" w:rsidP="00576263">
            <w:pPr>
              <w:spacing w:after="0"/>
              <w:ind w:firstLine="0"/>
              <w:jc w:val="left"/>
              <w:rPr>
                <w:strike/>
              </w:rPr>
            </w:pPr>
            <w:r w:rsidRPr="00016411">
              <w:rPr>
                <w:i/>
                <w:strike/>
                <w:sz w:val="21"/>
                <w:szCs w:val="21"/>
              </w:rPr>
              <w:t>[……][……][……]</w:t>
            </w:r>
          </w:p>
        </w:tc>
      </w:tr>
      <w:tr w:rsidR="00E00AB5" w:rsidRPr="00016411"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576263">
            <w:pPr>
              <w:spacing w:after="0"/>
              <w:ind w:firstLine="0"/>
              <w:rPr>
                <w:strike/>
                <w:sz w:val="20"/>
                <w:szCs w:val="20"/>
              </w:rPr>
            </w:pPr>
            <w:r w:rsidRPr="00016411">
              <w:rPr>
                <w:b/>
                <w:strike/>
                <w:sz w:val="20"/>
                <w:szCs w:val="20"/>
              </w:rPr>
              <w:t>2) Για συμβάσεις υπηρεσιών:</w:t>
            </w:r>
          </w:p>
          <w:p w:rsidR="00E00AB5" w:rsidRPr="00016411" w:rsidRDefault="00E00AB5" w:rsidP="00576263">
            <w:pPr>
              <w:spacing w:after="0"/>
              <w:ind w:firstLine="0"/>
              <w:rPr>
                <w:strike/>
              </w:rPr>
            </w:pPr>
            <w:r w:rsidRPr="00016411">
              <w:rPr>
                <w:strike/>
                <w:sz w:val="20"/>
                <w:szCs w:val="20"/>
              </w:rPr>
              <w:t xml:space="preserve">Χρειάζεται ειδική </w:t>
            </w:r>
            <w:r w:rsidRPr="00016411">
              <w:rPr>
                <w:b/>
                <w:strike/>
                <w:sz w:val="20"/>
                <w:szCs w:val="20"/>
              </w:rPr>
              <w:t>έγκριση ή να είναι ο οικονομικός φορέας μέλος</w:t>
            </w:r>
            <w:r w:rsidRPr="00016411">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Pr="00016411" w:rsidRDefault="00E00AB5" w:rsidP="00576263">
            <w:pPr>
              <w:spacing w:after="0"/>
              <w:ind w:firstLine="0"/>
              <w:rPr>
                <w:strike/>
              </w:rPr>
            </w:pPr>
          </w:p>
          <w:p w:rsidR="00E00AB5" w:rsidRPr="00016411" w:rsidRDefault="00E00AB5" w:rsidP="00576263">
            <w:pPr>
              <w:spacing w:after="0"/>
              <w:ind w:firstLine="0"/>
              <w:rPr>
                <w:strike/>
                <w:sz w:val="20"/>
                <w:szCs w:val="20"/>
              </w:rPr>
            </w:pPr>
            <w:r w:rsidRPr="00016411">
              <w:rPr>
                <w:i/>
                <w:strike/>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576263">
            <w:pPr>
              <w:snapToGrid w:val="0"/>
              <w:spacing w:after="0"/>
              <w:ind w:firstLine="0"/>
              <w:jc w:val="left"/>
              <w:rPr>
                <w:strike/>
                <w:sz w:val="20"/>
                <w:szCs w:val="20"/>
              </w:rPr>
            </w:pPr>
          </w:p>
          <w:p w:rsidR="00E00AB5" w:rsidRPr="00016411" w:rsidRDefault="00E00AB5" w:rsidP="00576263">
            <w:pPr>
              <w:spacing w:after="0"/>
              <w:ind w:firstLine="0"/>
              <w:jc w:val="left"/>
              <w:rPr>
                <w:strike/>
                <w:sz w:val="20"/>
                <w:szCs w:val="20"/>
              </w:rPr>
            </w:pPr>
            <w:r w:rsidRPr="00016411">
              <w:rPr>
                <w:strike/>
                <w:sz w:val="20"/>
                <w:szCs w:val="20"/>
              </w:rPr>
              <w:t>[] Ναι [] Όχι</w:t>
            </w:r>
          </w:p>
          <w:p w:rsidR="00E00AB5" w:rsidRPr="00016411" w:rsidRDefault="00E00AB5" w:rsidP="00576263">
            <w:pPr>
              <w:spacing w:after="0"/>
              <w:ind w:firstLine="0"/>
              <w:jc w:val="left"/>
              <w:rPr>
                <w:strike/>
                <w:sz w:val="20"/>
                <w:szCs w:val="20"/>
              </w:rPr>
            </w:pPr>
            <w:r w:rsidRPr="00016411">
              <w:rPr>
                <w:strike/>
                <w:sz w:val="20"/>
                <w:szCs w:val="20"/>
              </w:rPr>
              <w:t xml:space="preserve">Εάν ναι, διευκρινίστε για ποια πρόκειται και δηλώστε αν τη διαθέτει ο οικονομικός φορέας: </w:t>
            </w:r>
          </w:p>
          <w:p w:rsidR="00E00AB5" w:rsidRPr="00016411" w:rsidRDefault="00E00AB5" w:rsidP="00576263">
            <w:pPr>
              <w:spacing w:after="0"/>
              <w:ind w:firstLine="0"/>
              <w:jc w:val="left"/>
              <w:rPr>
                <w:i/>
                <w:strike/>
                <w:sz w:val="20"/>
                <w:szCs w:val="20"/>
              </w:rPr>
            </w:pPr>
            <w:r w:rsidRPr="00016411">
              <w:rPr>
                <w:strike/>
                <w:sz w:val="20"/>
                <w:szCs w:val="20"/>
              </w:rPr>
              <w:t>[ …] [] Ναι [] Όχι</w:t>
            </w:r>
          </w:p>
          <w:p w:rsidR="00576263" w:rsidRPr="00016411" w:rsidRDefault="00576263" w:rsidP="00576263">
            <w:pPr>
              <w:spacing w:after="0"/>
              <w:ind w:firstLine="0"/>
              <w:jc w:val="left"/>
              <w:rPr>
                <w:i/>
                <w:strike/>
                <w:sz w:val="20"/>
                <w:szCs w:val="20"/>
              </w:rPr>
            </w:pPr>
          </w:p>
          <w:p w:rsidR="00E00AB5" w:rsidRPr="00016411" w:rsidRDefault="00E00AB5" w:rsidP="00576263">
            <w:pPr>
              <w:spacing w:after="0"/>
              <w:ind w:firstLine="0"/>
              <w:jc w:val="left"/>
              <w:rPr>
                <w:strike/>
              </w:rPr>
            </w:pPr>
            <w:r w:rsidRPr="00016411">
              <w:rPr>
                <w:i/>
                <w:strike/>
                <w:sz w:val="20"/>
                <w:szCs w:val="20"/>
              </w:rPr>
              <w:t>(διαδικτυακή διεύθυνση, αρχή ή φορέας έκδοσης, επακριβή στοιχεία αναφοράς των εγγράφων): [……][……][……]</w:t>
            </w:r>
          </w:p>
        </w:tc>
      </w:tr>
    </w:tbl>
    <w:p w:rsidR="00E00AB5" w:rsidRPr="00016411" w:rsidRDefault="00E00AB5">
      <w:pPr>
        <w:jc w:val="center"/>
        <w:rPr>
          <w:b/>
          <w:bCs/>
          <w:strike/>
        </w:rPr>
      </w:pPr>
    </w:p>
    <w:p w:rsidR="00E00AB5" w:rsidRPr="00016411" w:rsidRDefault="00E00AB5">
      <w:pPr>
        <w:jc w:val="center"/>
        <w:rPr>
          <w:b/>
          <w:bCs/>
          <w:strike/>
        </w:rPr>
      </w:pPr>
    </w:p>
    <w:p w:rsidR="00E00AB5" w:rsidRPr="00016411" w:rsidRDefault="00E00AB5">
      <w:pPr>
        <w:pageBreakBefore/>
        <w:jc w:val="center"/>
        <w:rPr>
          <w:b/>
          <w:i/>
          <w:strike/>
        </w:rPr>
      </w:pPr>
      <w:r w:rsidRPr="00016411">
        <w:rPr>
          <w:b/>
          <w:bCs/>
          <w:strike/>
        </w:rPr>
        <w:lastRenderedPageBreak/>
        <w:t>Β: Οικονομική και χρηματοοικονομική επάρκεια</w:t>
      </w:r>
    </w:p>
    <w:p w:rsidR="00E00AB5" w:rsidRPr="00016411"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rPr>
      </w:pPr>
      <w:r w:rsidRPr="00016411">
        <w:rPr>
          <w:b/>
          <w:i/>
          <w:strike/>
        </w:rPr>
        <w:t xml:space="preserve">Ο οικονομικός φορέας πρέπει να παράσχει πληροφορίες </w:t>
      </w:r>
      <w:r w:rsidRPr="00016411">
        <w:rPr>
          <w:b/>
          <w:strike/>
          <w:u w:val="single"/>
        </w:rPr>
        <w:t>μόνον</w:t>
      </w:r>
      <w:r w:rsidRPr="00016411">
        <w:rPr>
          <w:b/>
          <w:i/>
          <w:strike/>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016411"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576263">
            <w:pPr>
              <w:spacing w:after="0"/>
              <w:ind w:firstLine="0"/>
              <w:rPr>
                <w:b/>
                <w:i/>
                <w:strike/>
              </w:rPr>
            </w:pPr>
            <w:r w:rsidRPr="00016411">
              <w:rPr>
                <w:b/>
                <w:i/>
                <w:strike/>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576263">
            <w:pPr>
              <w:spacing w:after="0"/>
              <w:ind w:firstLine="0"/>
              <w:rPr>
                <w:strike/>
              </w:rPr>
            </w:pPr>
            <w:r w:rsidRPr="00016411">
              <w:rPr>
                <w:b/>
                <w:i/>
                <w:strike/>
              </w:rPr>
              <w:t>Απάντηση:</w:t>
            </w:r>
          </w:p>
        </w:tc>
      </w:tr>
      <w:tr w:rsidR="00E00AB5" w:rsidRPr="00016411"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576263">
            <w:pPr>
              <w:spacing w:after="0"/>
              <w:ind w:firstLine="0"/>
              <w:rPr>
                <w:b/>
                <w:bCs/>
                <w:strike/>
              </w:rPr>
            </w:pPr>
            <w:r w:rsidRPr="00016411">
              <w:rPr>
                <w:strike/>
              </w:rPr>
              <w:t xml:space="preserve">1α) Ο («γενικός») </w:t>
            </w:r>
            <w:r w:rsidRPr="00016411">
              <w:rPr>
                <w:b/>
                <w:strike/>
              </w:rPr>
              <w:t>ετήσιος κύκλος εργασιών</w:t>
            </w:r>
            <w:r w:rsidRPr="00016411">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16411">
              <w:rPr>
                <w:b/>
                <w:strike/>
              </w:rPr>
              <w:t>:</w:t>
            </w:r>
          </w:p>
          <w:p w:rsidR="00E00AB5" w:rsidRPr="00016411" w:rsidRDefault="00E00AB5" w:rsidP="00576263">
            <w:pPr>
              <w:spacing w:after="0"/>
              <w:ind w:firstLine="0"/>
              <w:rPr>
                <w:strike/>
              </w:rPr>
            </w:pPr>
            <w:r w:rsidRPr="00016411">
              <w:rPr>
                <w:b/>
                <w:bCs/>
                <w:strike/>
              </w:rPr>
              <w:t>και/ή,</w:t>
            </w:r>
          </w:p>
          <w:p w:rsidR="00E00AB5" w:rsidRPr="00016411" w:rsidRDefault="00E00AB5" w:rsidP="00576263">
            <w:pPr>
              <w:spacing w:after="0"/>
              <w:ind w:firstLine="0"/>
              <w:rPr>
                <w:i/>
                <w:strike/>
              </w:rPr>
            </w:pPr>
            <w:r w:rsidRPr="00016411">
              <w:rPr>
                <w:strike/>
              </w:rPr>
              <w:t xml:space="preserve">1β) Ο </w:t>
            </w:r>
            <w:r w:rsidRPr="00016411">
              <w:rPr>
                <w:b/>
                <w:strike/>
              </w:rPr>
              <w:t>μέσος</w:t>
            </w:r>
            <w:r w:rsidRPr="00016411">
              <w:rPr>
                <w:strike/>
              </w:rPr>
              <w:t xml:space="preserve"> ετήσιος </w:t>
            </w:r>
            <w:r w:rsidRPr="00016411">
              <w:rPr>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016411">
              <w:rPr>
                <w:rStyle w:val="a5"/>
                <w:strike/>
                <w:vertAlign w:val="superscript"/>
              </w:rPr>
              <w:endnoteReference w:id="35"/>
            </w:r>
            <w:r w:rsidRPr="00016411">
              <w:rPr>
                <w:b/>
                <w:strike/>
              </w:rPr>
              <w:t>:</w:t>
            </w:r>
          </w:p>
          <w:p w:rsidR="00E00AB5" w:rsidRPr="00016411" w:rsidRDefault="00E00AB5" w:rsidP="00576263">
            <w:pPr>
              <w:spacing w:after="0"/>
              <w:ind w:firstLine="0"/>
              <w:rPr>
                <w:strike/>
              </w:rPr>
            </w:pPr>
            <w:r w:rsidRPr="00016411">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576263">
            <w:pPr>
              <w:spacing w:after="0"/>
              <w:ind w:firstLine="0"/>
              <w:rPr>
                <w:strike/>
              </w:rPr>
            </w:pPr>
            <w:r w:rsidRPr="00016411">
              <w:rPr>
                <w:strike/>
              </w:rPr>
              <w:t>έτος: [……] κύκλος εργασιών:[……][…]νόμισμα</w:t>
            </w:r>
          </w:p>
          <w:p w:rsidR="00E00AB5" w:rsidRPr="00016411" w:rsidRDefault="00E00AB5" w:rsidP="00576263">
            <w:pPr>
              <w:spacing w:after="0"/>
              <w:ind w:firstLine="0"/>
              <w:rPr>
                <w:strike/>
              </w:rPr>
            </w:pPr>
            <w:r w:rsidRPr="00016411">
              <w:rPr>
                <w:strike/>
              </w:rPr>
              <w:t>έτος: [……] κύκλος εργασιών:[……][…]νόμισμα</w:t>
            </w:r>
          </w:p>
          <w:p w:rsidR="00E00AB5" w:rsidRPr="00016411" w:rsidRDefault="00E00AB5" w:rsidP="00576263">
            <w:pPr>
              <w:spacing w:after="0"/>
              <w:ind w:firstLine="0"/>
              <w:rPr>
                <w:strike/>
              </w:rPr>
            </w:pPr>
            <w:r w:rsidRPr="00016411">
              <w:rPr>
                <w:strike/>
              </w:rPr>
              <w:t>έτος: [……] κύκλος εργασιών:[……][…]νόμισμα</w:t>
            </w:r>
          </w:p>
          <w:p w:rsidR="00E00AB5" w:rsidRPr="00016411" w:rsidRDefault="00E00AB5" w:rsidP="00576263">
            <w:pPr>
              <w:spacing w:after="0"/>
              <w:ind w:firstLine="0"/>
              <w:rPr>
                <w:strike/>
              </w:rPr>
            </w:pPr>
          </w:p>
          <w:p w:rsidR="00E00AB5" w:rsidRPr="00016411" w:rsidRDefault="00E00AB5" w:rsidP="00576263">
            <w:pPr>
              <w:spacing w:after="0"/>
              <w:ind w:firstLine="0"/>
              <w:rPr>
                <w:strike/>
              </w:rPr>
            </w:pPr>
          </w:p>
          <w:p w:rsidR="004A40BE" w:rsidRPr="00016411" w:rsidRDefault="004A40BE" w:rsidP="00576263">
            <w:pPr>
              <w:spacing w:after="0"/>
              <w:ind w:firstLine="0"/>
              <w:rPr>
                <w:strike/>
              </w:rPr>
            </w:pPr>
          </w:p>
          <w:p w:rsidR="00E00AB5" w:rsidRPr="00016411" w:rsidRDefault="00E00AB5" w:rsidP="00576263">
            <w:pPr>
              <w:spacing w:after="0"/>
              <w:ind w:firstLine="0"/>
              <w:rPr>
                <w:strike/>
              </w:rPr>
            </w:pPr>
            <w:r w:rsidRPr="00016411">
              <w:rPr>
                <w:strike/>
              </w:rPr>
              <w:t>(αριθμός ετών, μέσος κύκλος εργασιών)</w:t>
            </w:r>
            <w:r w:rsidRPr="00016411">
              <w:rPr>
                <w:b/>
                <w:strike/>
              </w:rPr>
              <w:t>:</w:t>
            </w:r>
          </w:p>
          <w:p w:rsidR="00E00AB5" w:rsidRPr="00016411" w:rsidRDefault="00E00AB5" w:rsidP="00576263">
            <w:pPr>
              <w:spacing w:after="0"/>
              <w:ind w:firstLine="0"/>
              <w:rPr>
                <w:strike/>
              </w:rPr>
            </w:pPr>
            <w:r w:rsidRPr="00016411">
              <w:rPr>
                <w:strike/>
              </w:rPr>
              <w:t>[……],[……][…]νόμισμα</w:t>
            </w:r>
          </w:p>
          <w:p w:rsidR="00E00AB5" w:rsidRPr="00016411" w:rsidRDefault="00E00AB5" w:rsidP="00576263">
            <w:pPr>
              <w:spacing w:after="0"/>
              <w:ind w:firstLine="0"/>
              <w:rPr>
                <w:strike/>
              </w:rPr>
            </w:pPr>
          </w:p>
          <w:p w:rsidR="004A40BE" w:rsidRPr="00016411" w:rsidRDefault="004A40BE" w:rsidP="00576263">
            <w:pPr>
              <w:spacing w:after="0"/>
              <w:ind w:firstLine="0"/>
              <w:rPr>
                <w:i/>
                <w:strike/>
              </w:rPr>
            </w:pPr>
          </w:p>
          <w:p w:rsidR="004A40BE" w:rsidRPr="00016411" w:rsidRDefault="004A40BE" w:rsidP="00576263">
            <w:pPr>
              <w:spacing w:after="0"/>
              <w:ind w:firstLine="0"/>
              <w:rPr>
                <w:i/>
                <w:strike/>
              </w:rPr>
            </w:pPr>
          </w:p>
          <w:p w:rsidR="00E00AB5" w:rsidRPr="00016411" w:rsidRDefault="00E00AB5" w:rsidP="00576263">
            <w:pPr>
              <w:spacing w:after="0"/>
              <w:ind w:firstLine="0"/>
              <w:rPr>
                <w:i/>
                <w:strike/>
              </w:rPr>
            </w:pPr>
            <w:r w:rsidRPr="00016411">
              <w:rPr>
                <w:i/>
                <w:strike/>
              </w:rPr>
              <w:t xml:space="preserve">(διαδικτυακή διεύθυνση, αρχή ή φορέας έκδοσης, επακριβή στοιχεία αναφοράς των εγγράφων): </w:t>
            </w:r>
          </w:p>
          <w:p w:rsidR="00E00AB5" w:rsidRPr="00016411" w:rsidRDefault="00E00AB5" w:rsidP="00576263">
            <w:pPr>
              <w:spacing w:after="0"/>
              <w:ind w:firstLine="0"/>
              <w:rPr>
                <w:strike/>
              </w:rPr>
            </w:pPr>
            <w:r w:rsidRPr="00016411">
              <w:rPr>
                <w:i/>
                <w:strike/>
              </w:rPr>
              <w:t>[……][……][……]</w:t>
            </w:r>
          </w:p>
        </w:tc>
      </w:tr>
      <w:tr w:rsidR="00E00AB5" w:rsidRPr="00016411"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576263">
            <w:pPr>
              <w:spacing w:after="0"/>
              <w:ind w:firstLine="0"/>
              <w:rPr>
                <w:b/>
                <w:bCs/>
                <w:strike/>
              </w:rPr>
            </w:pPr>
            <w:r w:rsidRPr="00016411">
              <w:rPr>
                <w:strike/>
              </w:rPr>
              <w:t xml:space="preserve">2α) Ο ετήσιος («ειδικός») </w:t>
            </w:r>
            <w:r w:rsidRPr="00016411">
              <w:rPr>
                <w:b/>
                <w:strike/>
              </w:rPr>
              <w:t>κύκλος εργασιών του οικονομικού φορέα στον επιχειρηματικό τομέα που καλύπτεται από τη σύμβαση</w:t>
            </w:r>
            <w:r w:rsidRPr="00016411">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Pr="00016411" w:rsidRDefault="00E00AB5" w:rsidP="00576263">
            <w:pPr>
              <w:spacing w:after="0"/>
              <w:ind w:firstLine="0"/>
              <w:rPr>
                <w:strike/>
              </w:rPr>
            </w:pPr>
            <w:r w:rsidRPr="00016411">
              <w:rPr>
                <w:b/>
                <w:bCs/>
                <w:strike/>
              </w:rPr>
              <w:t>και/ή,</w:t>
            </w:r>
          </w:p>
          <w:p w:rsidR="00E00AB5" w:rsidRPr="00016411" w:rsidRDefault="00E00AB5" w:rsidP="00576263">
            <w:pPr>
              <w:spacing w:after="0"/>
              <w:ind w:firstLine="0"/>
              <w:rPr>
                <w:i/>
                <w:strike/>
              </w:rPr>
            </w:pPr>
            <w:r w:rsidRPr="00016411">
              <w:rPr>
                <w:strike/>
              </w:rPr>
              <w:t xml:space="preserve">2β) Ο </w:t>
            </w:r>
            <w:r w:rsidRPr="00016411">
              <w:rPr>
                <w:b/>
                <w:strike/>
              </w:rPr>
              <w:t>μέσος</w:t>
            </w:r>
            <w:r w:rsidRPr="00016411">
              <w:rPr>
                <w:strike/>
              </w:rPr>
              <w:t xml:space="preserve"> ετήσιος </w:t>
            </w:r>
            <w:r w:rsidRPr="00016411">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016411">
              <w:rPr>
                <w:rStyle w:val="aa"/>
                <w:strike/>
              </w:rPr>
              <w:endnoteReference w:id="36"/>
            </w:r>
            <w:r w:rsidRPr="00016411">
              <w:rPr>
                <w:strike/>
              </w:rPr>
              <w:t>:</w:t>
            </w:r>
          </w:p>
          <w:p w:rsidR="00E00AB5" w:rsidRPr="00016411" w:rsidRDefault="00E00AB5" w:rsidP="00576263">
            <w:pPr>
              <w:spacing w:after="0"/>
              <w:ind w:firstLine="0"/>
              <w:rPr>
                <w:strike/>
              </w:rPr>
            </w:pPr>
            <w:r w:rsidRPr="00016411">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576263">
            <w:pPr>
              <w:spacing w:after="0"/>
              <w:ind w:firstLine="0"/>
              <w:rPr>
                <w:strike/>
              </w:rPr>
            </w:pPr>
            <w:r w:rsidRPr="00016411">
              <w:rPr>
                <w:strike/>
              </w:rPr>
              <w:t xml:space="preserve">έτος: </w:t>
            </w:r>
            <w:r w:rsidR="00CA0924" w:rsidRPr="00016411">
              <w:rPr>
                <w:strike/>
              </w:rPr>
              <w:t>[</w:t>
            </w:r>
            <w:r w:rsidRPr="00016411">
              <w:rPr>
                <w:strike/>
              </w:rPr>
              <w:t>……] κύκλος εργασιών:[……][…]νόμισμα</w:t>
            </w:r>
          </w:p>
          <w:p w:rsidR="00E00AB5" w:rsidRPr="00016411" w:rsidRDefault="00E00AB5" w:rsidP="00576263">
            <w:pPr>
              <w:spacing w:after="0"/>
              <w:ind w:firstLine="0"/>
              <w:rPr>
                <w:strike/>
              </w:rPr>
            </w:pPr>
            <w:r w:rsidRPr="00016411">
              <w:rPr>
                <w:strike/>
              </w:rPr>
              <w:t>έτος: [……] κύκλος εργασιών:[……][…]νόμισμα</w:t>
            </w:r>
          </w:p>
          <w:p w:rsidR="00E00AB5" w:rsidRPr="00016411" w:rsidRDefault="00E00AB5" w:rsidP="00576263">
            <w:pPr>
              <w:spacing w:after="0"/>
              <w:ind w:firstLine="0"/>
              <w:rPr>
                <w:strike/>
              </w:rPr>
            </w:pPr>
            <w:r w:rsidRPr="00016411">
              <w:rPr>
                <w:strike/>
              </w:rPr>
              <w:t>έτος: [……] κύκλος εργασιών:[……][…]νόμισμα</w:t>
            </w:r>
          </w:p>
          <w:p w:rsidR="00E00AB5" w:rsidRPr="00016411" w:rsidRDefault="00E00AB5" w:rsidP="00576263">
            <w:pPr>
              <w:spacing w:after="0"/>
              <w:ind w:firstLine="0"/>
              <w:rPr>
                <w:strike/>
              </w:rPr>
            </w:pPr>
          </w:p>
          <w:p w:rsidR="00E00AB5" w:rsidRPr="00016411" w:rsidRDefault="00E00AB5" w:rsidP="00576263">
            <w:pPr>
              <w:spacing w:after="0"/>
              <w:ind w:firstLine="0"/>
              <w:rPr>
                <w:strike/>
              </w:rPr>
            </w:pPr>
          </w:p>
          <w:p w:rsidR="00E00AB5" w:rsidRPr="00016411" w:rsidRDefault="00E00AB5" w:rsidP="00576263">
            <w:pPr>
              <w:spacing w:after="0"/>
              <w:ind w:firstLine="0"/>
              <w:rPr>
                <w:strike/>
              </w:rPr>
            </w:pPr>
          </w:p>
          <w:p w:rsidR="004A40BE" w:rsidRPr="00016411" w:rsidRDefault="004A40BE" w:rsidP="00576263">
            <w:pPr>
              <w:spacing w:after="0"/>
              <w:ind w:firstLine="0"/>
              <w:rPr>
                <w:strike/>
              </w:rPr>
            </w:pPr>
          </w:p>
          <w:p w:rsidR="004A40BE" w:rsidRPr="00016411" w:rsidRDefault="004A40BE" w:rsidP="00576263">
            <w:pPr>
              <w:spacing w:after="0"/>
              <w:ind w:firstLine="0"/>
              <w:rPr>
                <w:strike/>
              </w:rPr>
            </w:pPr>
          </w:p>
          <w:p w:rsidR="00E00AB5" w:rsidRPr="00016411" w:rsidRDefault="00E00AB5" w:rsidP="00576263">
            <w:pPr>
              <w:spacing w:after="0"/>
              <w:ind w:firstLine="0"/>
              <w:rPr>
                <w:strike/>
              </w:rPr>
            </w:pPr>
            <w:r w:rsidRPr="00016411">
              <w:rPr>
                <w:strike/>
              </w:rPr>
              <w:t>(αριθμός ετών, μέσος κύκλος εργασιών)</w:t>
            </w:r>
            <w:r w:rsidRPr="00016411">
              <w:rPr>
                <w:b/>
                <w:strike/>
              </w:rPr>
              <w:t>:</w:t>
            </w:r>
          </w:p>
          <w:p w:rsidR="00E00AB5" w:rsidRPr="00016411" w:rsidRDefault="00E00AB5" w:rsidP="00576263">
            <w:pPr>
              <w:spacing w:after="0"/>
              <w:ind w:firstLine="0"/>
              <w:rPr>
                <w:i/>
                <w:strike/>
              </w:rPr>
            </w:pPr>
            <w:r w:rsidRPr="00016411">
              <w:rPr>
                <w:strike/>
              </w:rPr>
              <w:t>[……],[……][…]νόμισμα</w:t>
            </w:r>
          </w:p>
          <w:p w:rsidR="00E00AB5" w:rsidRPr="00016411" w:rsidRDefault="00E00AB5" w:rsidP="00576263">
            <w:pPr>
              <w:spacing w:after="0"/>
              <w:ind w:firstLine="0"/>
              <w:rPr>
                <w:i/>
                <w:strike/>
              </w:rPr>
            </w:pPr>
          </w:p>
          <w:p w:rsidR="00E00AB5" w:rsidRPr="00016411" w:rsidRDefault="00E00AB5" w:rsidP="00576263">
            <w:pPr>
              <w:spacing w:after="0"/>
              <w:ind w:firstLine="0"/>
              <w:rPr>
                <w:i/>
                <w:strike/>
              </w:rPr>
            </w:pPr>
          </w:p>
          <w:p w:rsidR="004A40BE" w:rsidRPr="00016411" w:rsidRDefault="004A40BE" w:rsidP="00576263">
            <w:pPr>
              <w:spacing w:after="0"/>
              <w:ind w:firstLine="0"/>
              <w:rPr>
                <w:i/>
                <w:strike/>
              </w:rPr>
            </w:pPr>
          </w:p>
          <w:p w:rsidR="00E00AB5" w:rsidRPr="00016411" w:rsidRDefault="00E00AB5" w:rsidP="00576263">
            <w:pPr>
              <w:spacing w:after="0"/>
              <w:ind w:firstLine="0"/>
              <w:rPr>
                <w:i/>
                <w:strike/>
              </w:rPr>
            </w:pPr>
            <w:r w:rsidRPr="00016411">
              <w:rPr>
                <w:i/>
                <w:strike/>
              </w:rPr>
              <w:t xml:space="preserve">(διαδικτυακή διεύθυνση, αρχή ή φορέας έκδοσης, επακριβή στοιχεία αναφοράς των εγγράφων): </w:t>
            </w:r>
          </w:p>
          <w:p w:rsidR="00E00AB5" w:rsidRPr="00016411" w:rsidRDefault="00E00AB5" w:rsidP="00576263">
            <w:pPr>
              <w:spacing w:after="0"/>
              <w:ind w:firstLine="0"/>
              <w:rPr>
                <w:strike/>
              </w:rPr>
            </w:pPr>
            <w:r w:rsidRPr="00016411">
              <w:rPr>
                <w:i/>
                <w:strike/>
              </w:rPr>
              <w:t>[……][……][……]</w:t>
            </w:r>
          </w:p>
        </w:tc>
      </w:tr>
      <w:tr w:rsidR="00E00AB5" w:rsidRPr="00016411"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576263">
            <w:pPr>
              <w:spacing w:after="0"/>
              <w:ind w:firstLine="0"/>
              <w:rPr>
                <w:strike/>
              </w:rPr>
            </w:pPr>
            <w:r w:rsidRPr="00016411">
              <w:rPr>
                <w:strik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576263">
            <w:pPr>
              <w:spacing w:after="0"/>
              <w:ind w:firstLine="0"/>
              <w:rPr>
                <w:strike/>
              </w:rPr>
            </w:pPr>
            <w:r w:rsidRPr="00016411">
              <w:rPr>
                <w:strike/>
              </w:rPr>
              <w:t>[…................................…]</w:t>
            </w:r>
          </w:p>
        </w:tc>
      </w:tr>
      <w:tr w:rsidR="00E00AB5" w:rsidRPr="00016411"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576263">
            <w:pPr>
              <w:snapToGrid w:val="0"/>
              <w:spacing w:after="0"/>
              <w:ind w:firstLine="0"/>
              <w:rPr>
                <w:strike/>
              </w:rPr>
            </w:pPr>
            <w:r w:rsidRPr="00016411">
              <w:rPr>
                <w:strike/>
              </w:rPr>
              <w:t xml:space="preserve">4)Όσον αφορά τις χρηματοοικονομικές </w:t>
            </w:r>
            <w:r w:rsidRPr="00016411">
              <w:rPr>
                <w:strike/>
              </w:rPr>
              <w:lastRenderedPageBreak/>
              <w:t>αναλογίες</w:t>
            </w:r>
            <w:r w:rsidRPr="00016411">
              <w:rPr>
                <w:rStyle w:val="aa"/>
                <w:strike/>
              </w:rPr>
              <w:endnoteReference w:id="37"/>
            </w:r>
            <w:r w:rsidRPr="00016411">
              <w:rPr>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Pr="00016411" w:rsidRDefault="00E00AB5" w:rsidP="00576263">
            <w:pPr>
              <w:snapToGrid w:val="0"/>
              <w:spacing w:after="0"/>
              <w:ind w:firstLine="0"/>
              <w:rPr>
                <w:strike/>
              </w:rPr>
            </w:pPr>
            <w:r w:rsidRPr="00016411">
              <w:rPr>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576263">
            <w:pPr>
              <w:snapToGrid w:val="0"/>
              <w:spacing w:after="0"/>
              <w:ind w:firstLine="0"/>
              <w:rPr>
                <w:strike/>
              </w:rPr>
            </w:pPr>
            <w:r w:rsidRPr="00016411">
              <w:rPr>
                <w:strike/>
              </w:rPr>
              <w:lastRenderedPageBreak/>
              <w:t>(προσδιορισμός της απαιτούμενης αναλογίας-</w:t>
            </w:r>
            <w:r w:rsidRPr="00016411">
              <w:rPr>
                <w:strike/>
              </w:rPr>
              <w:lastRenderedPageBreak/>
              <w:t xml:space="preserve">αναλογία μεταξύ </w:t>
            </w:r>
            <w:r w:rsidRPr="00016411">
              <w:rPr>
                <w:strike/>
                <w:lang w:val="en-US"/>
              </w:rPr>
              <w:t>x</w:t>
            </w:r>
            <w:r w:rsidRPr="00016411">
              <w:rPr>
                <w:strike/>
              </w:rPr>
              <w:t xml:space="preserve"> και </w:t>
            </w:r>
            <w:r w:rsidRPr="00016411">
              <w:rPr>
                <w:strike/>
                <w:lang w:val="en-US"/>
              </w:rPr>
              <w:t>y</w:t>
            </w:r>
            <w:r w:rsidRPr="00016411">
              <w:rPr>
                <w:rStyle w:val="aa"/>
                <w:strike/>
                <w:lang w:val="en-US"/>
              </w:rPr>
              <w:endnoteReference w:id="38"/>
            </w:r>
            <w:r w:rsidRPr="00016411">
              <w:rPr>
                <w:strike/>
              </w:rPr>
              <w:t>-και η αντίστοιχη αξία)</w:t>
            </w:r>
          </w:p>
          <w:p w:rsidR="00E00AB5" w:rsidRPr="00016411" w:rsidRDefault="00E00AB5" w:rsidP="00576263">
            <w:pPr>
              <w:snapToGrid w:val="0"/>
              <w:spacing w:after="0"/>
              <w:ind w:firstLine="0"/>
              <w:rPr>
                <w:strike/>
              </w:rPr>
            </w:pPr>
          </w:p>
          <w:p w:rsidR="00E00AB5" w:rsidRPr="00016411" w:rsidRDefault="00E00AB5" w:rsidP="00576263">
            <w:pPr>
              <w:snapToGrid w:val="0"/>
              <w:spacing w:after="0"/>
              <w:ind w:firstLine="0"/>
              <w:rPr>
                <w:strike/>
              </w:rPr>
            </w:pPr>
          </w:p>
          <w:p w:rsidR="004A40BE" w:rsidRPr="00016411" w:rsidRDefault="004A40BE" w:rsidP="00576263">
            <w:pPr>
              <w:snapToGrid w:val="0"/>
              <w:spacing w:after="0"/>
              <w:ind w:firstLine="0"/>
              <w:rPr>
                <w:i/>
                <w:strike/>
              </w:rPr>
            </w:pPr>
          </w:p>
          <w:p w:rsidR="00E00AB5" w:rsidRPr="00016411" w:rsidRDefault="00E00AB5" w:rsidP="00576263">
            <w:pPr>
              <w:snapToGrid w:val="0"/>
              <w:spacing w:after="0"/>
              <w:ind w:firstLine="0"/>
              <w:rPr>
                <w:i/>
                <w:strike/>
              </w:rPr>
            </w:pPr>
            <w:r w:rsidRPr="00016411">
              <w:rPr>
                <w:i/>
                <w:strike/>
              </w:rPr>
              <w:t xml:space="preserve">(διαδικτυακή διεύθυνση, αρχή ή φορέας έκδοσης, επακριβή στοιχεία αναφοράς των εγγράφων): </w:t>
            </w:r>
          </w:p>
          <w:p w:rsidR="00E00AB5" w:rsidRPr="00016411" w:rsidRDefault="00E00AB5" w:rsidP="00576263">
            <w:pPr>
              <w:snapToGrid w:val="0"/>
              <w:spacing w:after="0"/>
              <w:ind w:firstLine="0"/>
              <w:rPr>
                <w:strike/>
              </w:rPr>
            </w:pPr>
            <w:r w:rsidRPr="00016411">
              <w:rPr>
                <w:i/>
                <w:strike/>
              </w:rPr>
              <w:t>[……][……][……]</w:t>
            </w:r>
          </w:p>
        </w:tc>
      </w:tr>
      <w:tr w:rsidR="00E00AB5" w:rsidRPr="00016411"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576263">
            <w:pPr>
              <w:spacing w:after="0"/>
              <w:ind w:firstLine="0"/>
              <w:rPr>
                <w:rStyle w:val="NormalBoldChar"/>
                <w:rFonts w:eastAsia="Calibri"/>
                <w:b w:val="0"/>
                <w:i/>
                <w:strike/>
                <w:sz w:val="22"/>
              </w:rPr>
            </w:pPr>
            <w:r w:rsidRPr="00016411">
              <w:rPr>
                <w:strike/>
              </w:rPr>
              <w:lastRenderedPageBreak/>
              <w:t xml:space="preserve">5) Το ασφαλισμένο ποσό στην </w:t>
            </w:r>
            <w:r w:rsidRPr="00016411">
              <w:rPr>
                <w:b/>
                <w:strike/>
              </w:rPr>
              <w:t>ασφαλιστική κάλυψη επαγγελματικών κινδύνων</w:t>
            </w:r>
            <w:r w:rsidRPr="00016411">
              <w:rPr>
                <w:strike/>
              </w:rPr>
              <w:t xml:space="preserve"> του οικονομικού φορέα είναι το εξής:</w:t>
            </w:r>
          </w:p>
          <w:p w:rsidR="00E00AB5" w:rsidRPr="00016411" w:rsidRDefault="00E00AB5" w:rsidP="00576263">
            <w:pPr>
              <w:spacing w:after="0"/>
              <w:ind w:firstLine="0"/>
              <w:rPr>
                <w:strike/>
              </w:rPr>
            </w:pPr>
            <w:r w:rsidRPr="00016411">
              <w:rPr>
                <w:i/>
                <w:strike/>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576263">
            <w:pPr>
              <w:spacing w:after="0"/>
              <w:ind w:firstLine="0"/>
              <w:rPr>
                <w:strike/>
              </w:rPr>
            </w:pPr>
            <w:r w:rsidRPr="00016411">
              <w:rPr>
                <w:strike/>
              </w:rPr>
              <w:t>[……][…]νόμισμα</w:t>
            </w:r>
          </w:p>
          <w:p w:rsidR="00E00AB5" w:rsidRPr="00016411" w:rsidRDefault="00E00AB5" w:rsidP="00576263">
            <w:pPr>
              <w:spacing w:after="0"/>
              <w:ind w:firstLine="0"/>
              <w:rPr>
                <w:strike/>
              </w:rPr>
            </w:pPr>
          </w:p>
          <w:p w:rsidR="004A40BE" w:rsidRPr="00016411" w:rsidRDefault="004A40BE" w:rsidP="00576263">
            <w:pPr>
              <w:spacing w:after="0"/>
              <w:ind w:firstLine="0"/>
              <w:rPr>
                <w:i/>
                <w:strike/>
              </w:rPr>
            </w:pPr>
          </w:p>
          <w:p w:rsidR="00E00AB5" w:rsidRPr="00016411" w:rsidRDefault="00E00AB5" w:rsidP="00576263">
            <w:pPr>
              <w:spacing w:after="0"/>
              <w:ind w:firstLine="0"/>
              <w:rPr>
                <w:i/>
                <w:strike/>
              </w:rPr>
            </w:pPr>
            <w:r w:rsidRPr="00016411">
              <w:rPr>
                <w:i/>
                <w:strike/>
              </w:rPr>
              <w:t xml:space="preserve">(διαδικτυακή διεύθυνση, αρχή ή φορέας έκδοσης, επακριβή στοιχεία αναφοράς των εγγράφων): </w:t>
            </w:r>
          </w:p>
          <w:p w:rsidR="00E00AB5" w:rsidRPr="00016411" w:rsidRDefault="00E00AB5" w:rsidP="00576263">
            <w:pPr>
              <w:spacing w:after="0"/>
              <w:ind w:firstLine="0"/>
              <w:rPr>
                <w:strike/>
              </w:rPr>
            </w:pPr>
            <w:r w:rsidRPr="00016411">
              <w:rPr>
                <w:i/>
                <w:strike/>
              </w:rPr>
              <w:t>[……][……][……]</w:t>
            </w:r>
          </w:p>
        </w:tc>
      </w:tr>
      <w:tr w:rsidR="00E00AB5" w:rsidRPr="00016411"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576263">
            <w:pPr>
              <w:spacing w:after="0"/>
              <w:ind w:firstLine="0"/>
              <w:rPr>
                <w:i/>
                <w:strike/>
              </w:rPr>
            </w:pPr>
            <w:r w:rsidRPr="00016411">
              <w:rPr>
                <w:strike/>
              </w:rPr>
              <w:t xml:space="preserve">6) Όσον αφορά τις </w:t>
            </w:r>
            <w:r w:rsidRPr="00016411">
              <w:rPr>
                <w:b/>
                <w:strike/>
              </w:rPr>
              <w:t>λοιπές οικονομικές ή</w:t>
            </w:r>
            <w:r w:rsidR="004A40BE" w:rsidRPr="00016411">
              <w:rPr>
                <w:b/>
                <w:strike/>
              </w:rPr>
              <w:t xml:space="preserve"> χρηματοοικονομικές απαιτήσεις,</w:t>
            </w:r>
            <w:r w:rsidRPr="00016411">
              <w:rPr>
                <w: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Pr="00016411" w:rsidRDefault="00E00AB5" w:rsidP="00576263">
            <w:pPr>
              <w:spacing w:after="0"/>
              <w:ind w:firstLine="0"/>
              <w:rPr>
                <w:strike/>
              </w:rPr>
            </w:pPr>
            <w:r w:rsidRPr="00016411">
              <w:rPr>
                <w:i/>
                <w:strike/>
              </w:rPr>
              <w:t xml:space="preserve">Εάν η σχετική τεκμηρίωση που </w:t>
            </w:r>
            <w:r w:rsidRPr="00016411">
              <w:rPr>
                <w:b/>
                <w:i/>
                <w:strike/>
              </w:rPr>
              <w:t>ενδέχεται</w:t>
            </w:r>
            <w:r w:rsidRPr="00016411">
              <w:rPr>
                <w:i/>
                <w:strike/>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576263">
            <w:pPr>
              <w:spacing w:after="0"/>
              <w:ind w:firstLine="0"/>
              <w:rPr>
                <w:strike/>
              </w:rPr>
            </w:pPr>
            <w:r w:rsidRPr="00016411">
              <w:rPr>
                <w:strike/>
              </w:rPr>
              <w:t>[……..........]</w:t>
            </w:r>
          </w:p>
          <w:p w:rsidR="00E00AB5" w:rsidRPr="00016411" w:rsidRDefault="00E00AB5" w:rsidP="00576263">
            <w:pPr>
              <w:spacing w:after="0"/>
              <w:ind w:firstLine="0"/>
              <w:rPr>
                <w:strike/>
              </w:rPr>
            </w:pPr>
          </w:p>
          <w:p w:rsidR="00E00AB5" w:rsidRPr="00016411" w:rsidRDefault="00E00AB5" w:rsidP="00576263">
            <w:pPr>
              <w:spacing w:after="0"/>
              <w:ind w:firstLine="0"/>
              <w:rPr>
                <w:strike/>
              </w:rPr>
            </w:pPr>
          </w:p>
          <w:p w:rsidR="00E00AB5" w:rsidRPr="00016411" w:rsidRDefault="00E00AB5" w:rsidP="00576263">
            <w:pPr>
              <w:spacing w:after="0"/>
              <w:ind w:firstLine="0"/>
              <w:rPr>
                <w:strike/>
              </w:rPr>
            </w:pPr>
          </w:p>
          <w:p w:rsidR="00E00AB5" w:rsidRPr="00016411" w:rsidRDefault="00E00AB5" w:rsidP="00576263">
            <w:pPr>
              <w:spacing w:after="0"/>
              <w:ind w:firstLine="0"/>
              <w:rPr>
                <w:strike/>
              </w:rPr>
            </w:pPr>
          </w:p>
          <w:p w:rsidR="004A40BE" w:rsidRPr="00016411" w:rsidRDefault="004A40BE" w:rsidP="00576263">
            <w:pPr>
              <w:spacing w:after="0"/>
              <w:ind w:firstLine="0"/>
              <w:rPr>
                <w:i/>
                <w:strike/>
              </w:rPr>
            </w:pPr>
          </w:p>
          <w:p w:rsidR="00E00AB5" w:rsidRPr="00016411" w:rsidRDefault="00E00AB5" w:rsidP="00576263">
            <w:pPr>
              <w:spacing w:after="0"/>
              <w:ind w:firstLine="0"/>
              <w:rPr>
                <w:i/>
                <w:strike/>
              </w:rPr>
            </w:pPr>
            <w:r w:rsidRPr="00016411">
              <w:rPr>
                <w:i/>
                <w:strike/>
              </w:rPr>
              <w:t xml:space="preserve">(διαδικτυακή διεύθυνση, αρχή ή φορέας έκδοσης, επακριβή στοιχεία αναφοράς των εγγράφων): </w:t>
            </w:r>
          </w:p>
          <w:p w:rsidR="00E00AB5" w:rsidRPr="00016411" w:rsidRDefault="00E00AB5" w:rsidP="00576263">
            <w:pPr>
              <w:spacing w:after="0"/>
              <w:ind w:firstLine="0"/>
              <w:rPr>
                <w:strike/>
              </w:rPr>
            </w:pPr>
            <w:r w:rsidRPr="00016411">
              <w:rPr>
                <w:i/>
                <w:strike/>
              </w:rPr>
              <w:t>[……][……][……]</w:t>
            </w:r>
          </w:p>
        </w:tc>
      </w:tr>
    </w:tbl>
    <w:p w:rsidR="00E00AB5" w:rsidRPr="00016411" w:rsidRDefault="00E00AB5">
      <w:pPr>
        <w:pStyle w:val="SectionTitle"/>
        <w:ind w:firstLine="0"/>
        <w:rPr>
          <w:strike/>
        </w:rPr>
      </w:pPr>
    </w:p>
    <w:p w:rsidR="00E00AB5" w:rsidRPr="00016411" w:rsidRDefault="00E00AB5">
      <w:pPr>
        <w:pageBreakBefore/>
        <w:jc w:val="center"/>
        <w:rPr>
          <w:b/>
          <w:strike/>
          <w:sz w:val="21"/>
          <w:szCs w:val="21"/>
        </w:rPr>
      </w:pPr>
      <w:r w:rsidRPr="00016411">
        <w:rPr>
          <w:b/>
          <w:bCs/>
          <w:strike/>
        </w:rPr>
        <w:lastRenderedPageBreak/>
        <w:t>Γ: Τεχνική και επαγγελματική ικανότητα</w:t>
      </w:r>
    </w:p>
    <w:p w:rsidR="00E00AB5" w:rsidRPr="00016411"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rPr>
      </w:pPr>
      <w:r w:rsidRPr="00016411">
        <w:rPr>
          <w:b/>
          <w:strike/>
          <w:sz w:val="21"/>
          <w:szCs w:val="21"/>
        </w:rPr>
        <w:t>Ο οικονομικός φορέας πρέπει να παράσχε</w:t>
      </w:r>
      <w:r w:rsidRPr="00016411">
        <w:rPr>
          <w:b/>
          <w:i/>
          <w:strike/>
          <w:sz w:val="21"/>
          <w:szCs w:val="21"/>
        </w:rPr>
        <w:t>ι</w:t>
      </w:r>
      <w:r w:rsidRPr="00016411">
        <w:rPr>
          <w:b/>
          <w:strike/>
          <w:sz w:val="21"/>
          <w:szCs w:val="21"/>
        </w:rPr>
        <w:t xml:space="preserve"> πληροφορίες </w:t>
      </w:r>
      <w:r w:rsidRPr="00016411">
        <w:rPr>
          <w:b/>
          <w:strike/>
          <w:sz w:val="21"/>
          <w:szCs w:val="21"/>
          <w:u w:val="single"/>
        </w:rPr>
        <w:t>μόνον</w:t>
      </w:r>
      <w:r w:rsidRPr="00016411">
        <w:rPr>
          <w:b/>
          <w:strike/>
          <w:sz w:val="21"/>
          <w:szCs w:val="21"/>
        </w:rPr>
        <w:t xml:space="preserve"> όταν τα σχετικά κριτήρια επιλογής έχουν οριστεί από την αναθέτουσα αρχή ή τον αναθέτοντα φορέα  </w:t>
      </w:r>
      <w:r w:rsidRPr="00016411">
        <w:rPr>
          <w:b/>
          <w:bCs/>
          <w:strike/>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RPr="00016411"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b/>
                <w:i/>
                <w:strike/>
              </w:rPr>
            </w:pPr>
            <w:r w:rsidRPr="00016411">
              <w:rPr>
                <w:b/>
                <w:i/>
                <w:strike/>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pacing w:after="0"/>
              <w:ind w:firstLine="0"/>
              <w:rPr>
                <w:strike/>
              </w:rPr>
            </w:pPr>
            <w:r w:rsidRPr="00016411">
              <w:rPr>
                <w:b/>
                <w:i/>
                <w:strike/>
              </w:rPr>
              <w:t>Απάντηση:</w:t>
            </w:r>
          </w:p>
        </w:tc>
      </w:tr>
      <w:tr w:rsidR="00E00AB5" w:rsidRPr="00016411"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rPr>
            </w:pPr>
            <w:r w:rsidRPr="00016411">
              <w:rPr>
                <w:strike/>
              </w:rPr>
              <w:t xml:space="preserve">1α) Μόνο για τις </w:t>
            </w:r>
            <w:r w:rsidRPr="00016411">
              <w:rPr>
                <w:b/>
                <w:i/>
                <w:strike/>
              </w:rPr>
              <w:t>δημόσιες συμβάσεις έργων</w:t>
            </w:r>
            <w:r w:rsidRPr="00016411">
              <w:rPr>
                <w:strike/>
              </w:rPr>
              <w:t>:</w:t>
            </w:r>
          </w:p>
          <w:p w:rsidR="00E00AB5" w:rsidRPr="00016411" w:rsidRDefault="00E00AB5" w:rsidP="004A40BE">
            <w:pPr>
              <w:spacing w:after="0"/>
              <w:ind w:firstLine="0"/>
              <w:rPr>
                <w:i/>
                <w:strike/>
              </w:rPr>
            </w:pPr>
            <w:r w:rsidRPr="00016411">
              <w:rPr>
                <w:strike/>
              </w:rPr>
              <w:t>Κατά τη διάρκεια της περιόδου αναφοράς</w:t>
            </w:r>
            <w:r w:rsidRPr="00016411">
              <w:rPr>
                <w:rStyle w:val="a5"/>
                <w:strike/>
                <w:vertAlign w:val="superscript"/>
              </w:rPr>
              <w:endnoteReference w:id="39"/>
            </w:r>
            <w:r w:rsidRPr="00016411">
              <w:rPr>
                <w:strike/>
              </w:rPr>
              <w:t xml:space="preserve">, ο οικονομικός φορέας έχει </w:t>
            </w:r>
            <w:r w:rsidRPr="00016411">
              <w:rPr>
                <w:b/>
                <w:strike/>
              </w:rPr>
              <w:t>εκτελέσει τα ακόλουθα έργα του είδους που έχει προσδιοριστεί</w:t>
            </w:r>
            <w:r w:rsidRPr="00016411">
              <w:rPr>
                <w:strike/>
              </w:rPr>
              <w:t>:</w:t>
            </w:r>
          </w:p>
          <w:p w:rsidR="004A40BE" w:rsidRPr="00016411" w:rsidRDefault="004A40BE" w:rsidP="004A40BE">
            <w:pPr>
              <w:spacing w:after="0"/>
              <w:ind w:firstLine="0"/>
              <w:rPr>
                <w:i/>
                <w:strike/>
              </w:rPr>
            </w:pPr>
          </w:p>
          <w:p w:rsidR="00E00AB5" w:rsidRPr="00016411" w:rsidRDefault="00E00AB5" w:rsidP="004A40BE">
            <w:pPr>
              <w:spacing w:after="0"/>
              <w:ind w:firstLine="0"/>
              <w:rPr>
                <w:strike/>
              </w:rPr>
            </w:pPr>
            <w:r w:rsidRPr="00016411">
              <w:rPr>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pacing w:after="0"/>
              <w:ind w:firstLine="0"/>
              <w:rPr>
                <w:strike/>
              </w:rPr>
            </w:pPr>
            <w:r w:rsidRPr="00016411">
              <w:rPr>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Pr="00016411" w:rsidRDefault="00E00AB5" w:rsidP="004A40BE">
            <w:pPr>
              <w:spacing w:after="0"/>
              <w:ind w:firstLine="0"/>
              <w:rPr>
                <w:strike/>
              </w:rPr>
            </w:pPr>
            <w:r w:rsidRPr="00016411">
              <w:rPr>
                <w:strike/>
              </w:rPr>
              <w:t>[…]</w:t>
            </w:r>
          </w:p>
          <w:p w:rsidR="00E00AB5" w:rsidRPr="00016411" w:rsidRDefault="00E00AB5" w:rsidP="004A40BE">
            <w:pPr>
              <w:spacing w:after="0"/>
              <w:ind w:firstLine="0"/>
              <w:rPr>
                <w:i/>
                <w:strike/>
              </w:rPr>
            </w:pPr>
            <w:r w:rsidRPr="00016411">
              <w:rPr>
                <w:strike/>
              </w:rPr>
              <w:t>Έργα: [……]</w:t>
            </w:r>
          </w:p>
          <w:p w:rsidR="00E00AB5" w:rsidRPr="00016411" w:rsidRDefault="00E00AB5" w:rsidP="004A40BE">
            <w:pPr>
              <w:spacing w:after="0"/>
              <w:ind w:firstLine="0"/>
              <w:rPr>
                <w:rFonts w:eastAsia="Calibri"/>
                <w:i/>
                <w:strike/>
              </w:rPr>
            </w:pPr>
            <w:r w:rsidRPr="00016411">
              <w:rPr>
                <w:i/>
                <w:strike/>
              </w:rPr>
              <w:t>(διαδικτυακή διεύθυνση, αρχή ή φορέας έκδοσης, επακριβή στοιχεία αναφοράς των εγγράφων):</w:t>
            </w:r>
          </w:p>
          <w:p w:rsidR="00E00AB5" w:rsidRPr="00016411" w:rsidRDefault="00E00AB5" w:rsidP="004A40BE">
            <w:pPr>
              <w:spacing w:after="0"/>
              <w:ind w:firstLine="0"/>
              <w:rPr>
                <w:strike/>
              </w:rPr>
            </w:pPr>
            <w:r w:rsidRPr="00016411">
              <w:rPr>
                <w:i/>
                <w:strike/>
              </w:rPr>
              <w:t>[……][……][……]</w:t>
            </w:r>
          </w:p>
        </w:tc>
      </w:tr>
      <w:tr w:rsidR="00E00AB5" w:rsidRPr="00016411"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rPr>
            </w:pPr>
            <w:r w:rsidRPr="00016411">
              <w:rPr>
                <w:strike/>
              </w:rPr>
              <w:t xml:space="preserve">1β) Μόνο για </w:t>
            </w:r>
            <w:r w:rsidRPr="00016411">
              <w:rPr>
                <w:b/>
                <w:i/>
                <w:strike/>
              </w:rPr>
              <w:t>δημόσιες συμβάσεις προμηθειών και δημόσιες συμβάσεις υπηρεσιών</w:t>
            </w:r>
            <w:r w:rsidRPr="00016411">
              <w:rPr>
                <w:strike/>
              </w:rPr>
              <w:t>:</w:t>
            </w:r>
          </w:p>
          <w:p w:rsidR="00E00AB5" w:rsidRPr="00016411" w:rsidRDefault="00E00AB5" w:rsidP="004A40BE">
            <w:pPr>
              <w:spacing w:after="0"/>
              <w:ind w:firstLine="0"/>
              <w:rPr>
                <w:strike/>
              </w:rPr>
            </w:pPr>
            <w:r w:rsidRPr="00016411">
              <w:rPr>
                <w:strike/>
              </w:rPr>
              <w:t>Κατά τη διάρκεια της περιόδου αναφοράς</w:t>
            </w:r>
            <w:r w:rsidRPr="00016411">
              <w:rPr>
                <w:rStyle w:val="a5"/>
                <w:strike/>
                <w:vertAlign w:val="superscript"/>
              </w:rPr>
              <w:endnoteReference w:id="40"/>
            </w:r>
            <w:r w:rsidRPr="00016411">
              <w:rPr>
                <w:strike/>
              </w:rPr>
              <w:t xml:space="preserve">, ο οικονομικός φορέας έχει </w:t>
            </w:r>
            <w:r w:rsidRPr="00016411">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Pr="00016411" w:rsidRDefault="00E00AB5" w:rsidP="004A40BE">
            <w:pPr>
              <w:spacing w:after="0"/>
              <w:ind w:firstLine="0"/>
              <w:rPr>
                <w:strike/>
              </w:rPr>
            </w:pPr>
            <w:r w:rsidRPr="00016411">
              <w:rPr>
                <w:strike/>
              </w:rPr>
              <w:t>Κατά τη σύνταξη του σχετικού καταλόγου αναφέρετε τα ποσά, τις ημερομηνίες και τους παραλήπτες δημόσιους ή ιδιωτικούς</w:t>
            </w:r>
            <w:r w:rsidRPr="00016411">
              <w:rPr>
                <w:rStyle w:val="a5"/>
                <w:strike/>
                <w:vertAlign w:val="superscript"/>
              </w:rPr>
              <w:endnoteReference w:id="41"/>
            </w:r>
            <w:r w:rsidRPr="00016411">
              <w:rPr>
                <w: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pacing w:after="0"/>
              <w:ind w:firstLine="0"/>
              <w:rPr>
                <w:strike/>
              </w:rPr>
            </w:pPr>
            <w:r w:rsidRPr="00016411">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Pr="00016411" w:rsidRDefault="00E00AB5" w:rsidP="004A40BE">
            <w:pPr>
              <w:spacing w:after="0"/>
              <w:ind w:firstLine="0"/>
              <w:rPr>
                <w:strike/>
                <w:sz w:val="14"/>
                <w:szCs w:val="14"/>
              </w:rPr>
            </w:pPr>
            <w:r w:rsidRPr="00016411">
              <w:rPr>
                <w:strike/>
              </w:rPr>
              <w:t>[…...........]</w:t>
            </w:r>
          </w:p>
          <w:tbl>
            <w:tblPr>
              <w:tblW w:w="0" w:type="auto"/>
              <w:tblLayout w:type="fixed"/>
              <w:tblLook w:val="0000"/>
            </w:tblPr>
            <w:tblGrid>
              <w:gridCol w:w="1057"/>
              <w:gridCol w:w="1052"/>
              <w:gridCol w:w="1052"/>
              <w:gridCol w:w="1155"/>
            </w:tblGrid>
            <w:tr w:rsidR="00E00AB5" w:rsidRPr="00016411">
              <w:tc>
                <w:tcPr>
                  <w:tcW w:w="1057"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sz w:val="14"/>
                      <w:szCs w:val="14"/>
                    </w:rPr>
                  </w:pPr>
                  <w:r w:rsidRPr="00016411">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sz w:val="14"/>
                      <w:szCs w:val="14"/>
                    </w:rPr>
                  </w:pPr>
                  <w:r w:rsidRPr="00016411">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sz w:val="14"/>
                      <w:szCs w:val="14"/>
                    </w:rPr>
                  </w:pPr>
                  <w:r w:rsidRPr="00016411">
                    <w:rPr>
                      <w:strike/>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pacing w:after="0"/>
                    <w:ind w:firstLine="0"/>
                    <w:rPr>
                      <w:strike/>
                    </w:rPr>
                  </w:pPr>
                  <w:r w:rsidRPr="00016411">
                    <w:rPr>
                      <w:strike/>
                      <w:sz w:val="14"/>
                      <w:szCs w:val="14"/>
                    </w:rPr>
                    <w:t>παραλήπτες</w:t>
                  </w:r>
                </w:p>
              </w:tc>
            </w:tr>
            <w:tr w:rsidR="00E00AB5" w:rsidRPr="00016411">
              <w:tc>
                <w:tcPr>
                  <w:tcW w:w="1057"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napToGrid w:val="0"/>
                    <w:spacing w:after="0"/>
                    <w:rPr>
                      <w:strik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napToGrid w:val="0"/>
                    <w:spacing w:after="0"/>
                    <w:rPr>
                      <w:strike/>
                    </w:rPr>
                  </w:pPr>
                </w:p>
              </w:tc>
            </w:tr>
          </w:tbl>
          <w:p w:rsidR="00E00AB5" w:rsidRPr="00016411" w:rsidRDefault="00E00AB5" w:rsidP="004A40BE">
            <w:pPr>
              <w:spacing w:after="0"/>
              <w:rPr>
                <w:strike/>
              </w:rPr>
            </w:pPr>
          </w:p>
        </w:tc>
      </w:tr>
      <w:tr w:rsidR="00E00AB5" w:rsidRPr="00016411"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rPr>
            </w:pPr>
            <w:r w:rsidRPr="00016411">
              <w:rPr>
                <w:strike/>
              </w:rPr>
              <w:t xml:space="preserve">2) Ο οικονομικός φορέας μπορεί να χρησιμοποιήσει το ακόλουθο </w:t>
            </w:r>
            <w:r w:rsidRPr="00016411">
              <w:rPr>
                <w:b/>
                <w:strike/>
              </w:rPr>
              <w:t>τεχνικό προσωπικό ή τις ακόλουθες τεχνικές υπηρεσίες</w:t>
            </w:r>
            <w:r w:rsidRPr="00016411">
              <w:rPr>
                <w:rStyle w:val="a5"/>
                <w:strike/>
                <w:vertAlign w:val="superscript"/>
              </w:rPr>
              <w:endnoteReference w:id="42"/>
            </w:r>
            <w:r w:rsidRPr="00016411">
              <w:rPr>
                <w:strike/>
              </w:rPr>
              <w:t>, ιδίως τους υπεύθυνους για τον έλεγχο της ποιότητας:</w:t>
            </w:r>
          </w:p>
          <w:p w:rsidR="00E00AB5" w:rsidRPr="00016411" w:rsidRDefault="00E00AB5" w:rsidP="004A40BE">
            <w:pPr>
              <w:spacing w:after="0"/>
              <w:ind w:firstLine="0"/>
              <w:rPr>
                <w:strike/>
              </w:rPr>
            </w:pPr>
            <w:r w:rsidRPr="00016411">
              <w:rPr>
                <w:strike/>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pacing w:after="0"/>
              <w:ind w:firstLine="0"/>
              <w:rPr>
                <w:strike/>
              </w:rPr>
            </w:pPr>
            <w:r w:rsidRPr="00016411">
              <w:rPr>
                <w:strike/>
              </w:rPr>
              <w:t>[……..........................]</w:t>
            </w:r>
          </w:p>
          <w:p w:rsidR="00E00AB5" w:rsidRPr="00016411" w:rsidRDefault="00E00AB5" w:rsidP="004A40BE">
            <w:pPr>
              <w:spacing w:after="0"/>
              <w:ind w:firstLine="0"/>
              <w:rPr>
                <w:strike/>
              </w:rPr>
            </w:pPr>
          </w:p>
          <w:p w:rsidR="00E00AB5" w:rsidRPr="00016411" w:rsidRDefault="00E00AB5" w:rsidP="004A40BE">
            <w:pPr>
              <w:spacing w:after="0"/>
              <w:ind w:firstLine="0"/>
              <w:rPr>
                <w:strike/>
              </w:rPr>
            </w:pPr>
          </w:p>
          <w:p w:rsidR="004A40BE" w:rsidRPr="00016411" w:rsidRDefault="004A40BE" w:rsidP="004A40BE">
            <w:pPr>
              <w:spacing w:after="0"/>
              <w:ind w:firstLine="0"/>
              <w:rPr>
                <w:strike/>
              </w:rPr>
            </w:pPr>
          </w:p>
          <w:p w:rsidR="004A40BE" w:rsidRPr="00016411" w:rsidRDefault="004A40BE" w:rsidP="004A40BE">
            <w:pPr>
              <w:spacing w:after="0"/>
              <w:ind w:firstLine="0"/>
              <w:rPr>
                <w:strike/>
              </w:rPr>
            </w:pPr>
          </w:p>
          <w:p w:rsidR="00E00AB5" w:rsidRPr="00016411" w:rsidRDefault="00E00AB5" w:rsidP="004A40BE">
            <w:pPr>
              <w:spacing w:after="0"/>
              <w:ind w:firstLine="0"/>
              <w:rPr>
                <w:strike/>
              </w:rPr>
            </w:pPr>
            <w:r w:rsidRPr="00016411">
              <w:rPr>
                <w:strike/>
              </w:rPr>
              <w:t>[……]</w:t>
            </w:r>
          </w:p>
        </w:tc>
      </w:tr>
      <w:tr w:rsidR="00E00AB5" w:rsidRPr="00016411"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rPr>
            </w:pPr>
            <w:r w:rsidRPr="00016411">
              <w:rPr>
                <w:strike/>
              </w:rPr>
              <w:t xml:space="preserve">3) Ο οικονομικός φορέας χρησιμοποιεί τον ακόλουθο </w:t>
            </w:r>
            <w:r w:rsidRPr="00016411">
              <w:rPr>
                <w:b/>
                <w:strike/>
              </w:rPr>
              <w:t>τεχνικό εξοπλισμό και λαμβάνει τα ακόλουθα μέτρα για την διασφάλιση της ποιότητας</w:t>
            </w:r>
            <w:r w:rsidRPr="00016411">
              <w:rPr>
                <w:strike/>
              </w:rPr>
              <w:t xml:space="preserve"> και τα </w:t>
            </w:r>
            <w:r w:rsidRPr="00016411">
              <w:rPr>
                <w:b/>
                <w:strike/>
              </w:rPr>
              <w:t>μέσα μελέτης και έρευνας</w:t>
            </w:r>
            <w:r w:rsidRPr="00016411">
              <w:rPr>
                <w:strike/>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pacing w:after="0"/>
              <w:ind w:firstLine="0"/>
              <w:rPr>
                <w:strike/>
              </w:rPr>
            </w:pPr>
            <w:r w:rsidRPr="00016411">
              <w:rPr>
                <w:strike/>
              </w:rPr>
              <w:t>[……]</w:t>
            </w:r>
          </w:p>
        </w:tc>
      </w:tr>
      <w:tr w:rsidR="00E00AB5" w:rsidRPr="00016411"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rPr>
            </w:pPr>
            <w:r w:rsidRPr="00016411">
              <w:rPr>
                <w:strike/>
              </w:rPr>
              <w:t xml:space="preserve">4) Ο οικονομικός φορέας θα μπορεί να εφαρμόσει τα ακόλουθα συστήματα </w:t>
            </w:r>
            <w:r w:rsidRPr="00016411">
              <w:rPr>
                <w:b/>
                <w:strike/>
              </w:rPr>
              <w:t>διαχείρισης της αλυσίδας εφοδιασμού</w:t>
            </w:r>
            <w:r w:rsidRPr="00016411">
              <w:rPr>
                <w:strike/>
              </w:rPr>
              <w:t xml:space="preserve"> και </w:t>
            </w:r>
            <w:r w:rsidRPr="00016411">
              <w:rPr>
                <w:strike/>
              </w:rP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pacing w:after="0"/>
              <w:ind w:firstLine="0"/>
              <w:rPr>
                <w:strike/>
              </w:rPr>
            </w:pPr>
            <w:r w:rsidRPr="00016411">
              <w:rPr>
                <w:strike/>
              </w:rPr>
              <w:lastRenderedPageBreak/>
              <w:t>[....……]</w:t>
            </w:r>
          </w:p>
        </w:tc>
      </w:tr>
      <w:tr w:rsidR="00E00AB5" w:rsidRPr="00016411"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rPr>
            </w:pPr>
            <w:r w:rsidRPr="00016411">
              <w:rPr>
                <w:b/>
                <w:i/>
                <w:strike/>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Pr="00016411" w:rsidRDefault="00E00AB5" w:rsidP="004A40BE">
            <w:pPr>
              <w:spacing w:after="0"/>
              <w:ind w:firstLine="0"/>
              <w:rPr>
                <w:strike/>
              </w:rPr>
            </w:pPr>
            <w:r w:rsidRPr="00016411">
              <w:rPr>
                <w:strike/>
              </w:rPr>
              <w:t xml:space="preserve">Ο οικονομικός φορέας </w:t>
            </w:r>
            <w:r w:rsidRPr="00016411">
              <w:rPr>
                <w:b/>
                <w:strike/>
              </w:rPr>
              <w:t>θα</w:t>
            </w:r>
            <w:r w:rsidRPr="00016411">
              <w:rPr>
                <w:strike/>
              </w:rPr>
              <w:t xml:space="preserve"> επιτρέπει τη διενέργεια </w:t>
            </w:r>
            <w:r w:rsidRPr="00016411">
              <w:rPr>
                <w:b/>
                <w:strike/>
              </w:rPr>
              <w:t>ελέγχων</w:t>
            </w:r>
            <w:r w:rsidRPr="00016411">
              <w:rPr>
                <w:rStyle w:val="a5"/>
                <w:strike/>
                <w:vertAlign w:val="superscript"/>
              </w:rPr>
              <w:endnoteReference w:id="43"/>
            </w:r>
            <w:r w:rsidRPr="00016411">
              <w:rPr>
                <w:strike/>
              </w:rPr>
              <w:t xml:space="preserve"> όσον αφορά το </w:t>
            </w:r>
            <w:r w:rsidRPr="00016411">
              <w:rPr>
                <w:b/>
                <w:strike/>
              </w:rPr>
              <w:t>παραγωγικό δυναμικό</w:t>
            </w:r>
            <w:r w:rsidRPr="00016411">
              <w:rPr>
                <w:strike/>
              </w:rPr>
              <w:t xml:space="preserve"> ή τις </w:t>
            </w:r>
            <w:r w:rsidRPr="00016411">
              <w:rPr>
                <w:b/>
                <w:strike/>
              </w:rPr>
              <w:t>τεχνικές ικανότητες</w:t>
            </w:r>
            <w:r w:rsidRPr="00016411">
              <w:rPr>
                <w:strike/>
              </w:rPr>
              <w:t xml:space="preserve"> του οικονομικού φορέα και, εφόσον κρίνεται αναγκαίο, όσον αφορά τα </w:t>
            </w:r>
            <w:r w:rsidRPr="00016411">
              <w:rPr>
                <w:b/>
                <w:strike/>
              </w:rPr>
              <w:t>μέσα μελέτης και έρευνας</w:t>
            </w:r>
            <w:r w:rsidRPr="00016411">
              <w:rPr>
                <w:strike/>
              </w:rPr>
              <w:t xml:space="preserve"> που αυτός διαθέτει καθώς και τα </w:t>
            </w:r>
            <w:r w:rsidRPr="00016411">
              <w:rPr>
                <w:b/>
                <w:strike/>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napToGrid w:val="0"/>
              <w:spacing w:after="0"/>
              <w:ind w:firstLine="0"/>
              <w:rPr>
                <w:strike/>
              </w:rPr>
            </w:pPr>
          </w:p>
          <w:p w:rsidR="00E00AB5" w:rsidRPr="00016411" w:rsidRDefault="00E00AB5" w:rsidP="004A40BE">
            <w:pPr>
              <w:spacing w:after="0"/>
              <w:ind w:firstLine="0"/>
              <w:rPr>
                <w:strike/>
              </w:rPr>
            </w:pPr>
          </w:p>
          <w:p w:rsidR="00E00AB5" w:rsidRPr="00016411" w:rsidRDefault="00E00AB5" w:rsidP="004A40BE">
            <w:pPr>
              <w:spacing w:after="0"/>
              <w:ind w:firstLine="0"/>
              <w:rPr>
                <w:strike/>
              </w:rPr>
            </w:pPr>
          </w:p>
          <w:p w:rsidR="004A40BE" w:rsidRPr="00016411" w:rsidRDefault="004A40BE" w:rsidP="004A40BE">
            <w:pPr>
              <w:spacing w:after="0"/>
              <w:ind w:firstLine="0"/>
              <w:rPr>
                <w:strike/>
              </w:rPr>
            </w:pPr>
          </w:p>
          <w:p w:rsidR="00E00AB5" w:rsidRPr="00016411" w:rsidRDefault="00E00AB5" w:rsidP="004A40BE">
            <w:pPr>
              <w:spacing w:after="0"/>
              <w:ind w:firstLine="0"/>
              <w:rPr>
                <w:strike/>
              </w:rPr>
            </w:pPr>
            <w:r w:rsidRPr="00016411">
              <w:rPr>
                <w:strike/>
              </w:rPr>
              <w:t>[] Ναι [] Όχι</w:t>
            </w:r>
          </w:p>
        </w:tc>
      </w:tr>
      <w:tr w:rsidR="00E00AB5" w:rsidRPr="00016411"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rPr>
            </w:pPr>
            <w:r w:rsidRPr="00016411">
              <w:rPr>
                <w:strike/>
              </w:rPr>
              <w:t xml:space="preserve">6) Οι ακόλουθοι </w:t>
            </w:r>
            <w:r w:rsidRPr="00016411">
              <w:rPr>
                <w:b/>
                <w:strike/>
              </w:rPr>
              <w:t>τίτλοι σπουδών και επαγγελματικών προσόντων</w:t>
            </w:r>
            <w:r w:rsidRPr="00016411">
              <w:rPr>
                <w:strike/>
              </w:rPr>
              <w:t xml:space="preserve"> διατίθενται από:</w:t>
            </w:r>
          </w:p>
          <w:p w:rsidR="00E00AB5" w:rsidRPr="00016411" w:rsidRDefault="00E00AB5" w:rsidP="004A40BE">
            <w:pPr>
              <w:spacing w:after="0"/>
              <w:ind w:firstLine="0"/>
              <w:rPr>
                <w:b/>
                <w:i/>
                <w:strike/>
              </w:rPr>
            </w:pPr>
            <w:r w:rsidRPr="00016411">
              <w:rPr>
                <w:strike/>
              </w:rPr>
              <w:t>α) τον ίδιο τον πάροχο υπηρεσιών ή τον εργολάβο,</w:t>
            </w:r>
          </w:p>
          <w:p w:rsidR="00E00AB5" w:rsidRPr="00016411" w:rsidRDefault="00E00AB5" w:rsidP="004A40BE">
            <w:pPr>
              <w:spacing w:after="0"/>
              <w:ind w:firstLine="0"/>
              <w:rPr>
                <w:strike/>
              </w:rPr>
            </w:pPr>
            <w:r w:rsidRPr="00016411">
              <w:rPr>
                <w:b/>
                <w:i/>
                <w:strike/>
              </w:rPr>
              <w:t>και/ή</w:t>
            </w:r>
            <w:r w:rsidRPr="00016411">
              <w:rPr>
                <w:strike/>
              </w:rPr>
              <w:t xml:space="preserve"> (ανάλογα με τις απαιτήσεις που ορίζονται στη σχετική πρόσκληση ή διακήρυξη ή στα έγγραφα της σύμβασης)</w:t>
            </w:r>
          </w:p>
          <w:p w:rsidR="00E00AB5" w:rsidRPr="00016411" w:rsidRDefault="00E00AB5" w:rsidP="004A40BE">
            <w:pPr>
              <w:spacing w:after="0"/>
              <w:ind w:firstLine="0"/>
              <w:rPr>
                <w:strike/>
              </w:rPr>
            </w:pPr>
            <w:r w:rsidRPr="00016411">
              <w:rPr>
                <w:strike/>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napToGrid w:val="0"/>
              <w:spacing w:after="0"/>
              <w:ind w:firstLine="0"/>
              <w:rPr>
                <w:strike/>
              </w:rPr>
            </w:pPr>
          </w:p>
          <w:p w:rsidR="00E00AB5" w:rsidRPr="00016411" w:rsidRDefault="00E00AB5" w:rsidP="004A40BE">
            <w:pPr>
              <w:spacing w:after="0"/>
              <w:ind w:firstLine="0"/>
              <w:rPr>
                <w:strike/>
              </w:rPr>
            </w:pPr>
          </w:p>
          <w:p w:rsidR="00E00AB5" w:rsidRPr="00016411" w:rsidRDefault="00E00AB5" w:rsidP="004A40BE">
            <w:pPr>
              <w:spacing w:after="0"/>
              <w:ind w:firstLine="0"/>
              <w:rPr>
                <w:strike/>
              </w:rPr>
            </w:pPr>
            <w:r w:rsidRPr="00016411">
              <w:rPr>
                <w:strike/>
              </w:rPr>
              <w:t>α)[......................................……]</w:t>
            </w:r>
          </w:p>
          <w:p w:rsidR="00E00AB5" w:rsidRPr="00016411" w:rsidRDefault="00E00AB5" w:rsidP="004A40BE">
            <w:pPr>
              <w:spacing w:after="0"/>
              <w:ind w:firstLine="0"/>
              <w:rPr>
                <w:strike/>
              </w:rPr>
            </w:pPr>
          </w:p>
          <w:p w:rsidR="00E00AB5" w:rsidRPr="00016411" w:rsidRDefault="00E00AB5" w:rsidP="004A40BE">
            <w:pPr>
              <w:spacing w:after="0"/>
              <w:ind w:firstLine="0"/>
              <w:rPr>
                <w:strike/>
              </w:rPr>
            </w:pPr>
          </w:p>
          <w:p w:rsidR="00E00AB5" w:rsidRPr="00016411" w:rsidRDefault="00E00AB5" w:rsidP="004A40BE">
            <w:pPr>
              <w:spacing w:after="0"/>
              <w:ind w:firstLine="0"/>
              <w:rPr>
                <w:strike/>
              </w:rPr>
            </w:pPr>
          </w:p>
          <w:p w:rsidR="004A40BE" w:rsidRPr="00016411" w:rsidRDefault="004A40BE" w:rsidP="004A40BE">
            <w:pPr>
              <w:spacing w:after="0"/>
              <w:ind w:firstLine="0"/>
              <w:rPr>
                <w:strike/>
              </w:rPr>
            </w:pPr>
          </w:p>
          <w:p w:rsidR="00E00AB5" w:rsidRPr="00016411" w:rsidRDefault="00E00AB5" w:rsidP="004A40BE">
            <w:pPr>
              <w:spacing w:after="0"/>
              <w:ind w:firstLine="0"/>
              <w:rPr>
                <w:strike/>
              </w:rPr>
            </w:pPr>
            <w:r w:rsidRPr="00016411">
              <w:rPr>
                <w:strike/>
              </w:rPr>
              <w:t>β) [……]</w:t>
            </w:r>
          </w:p>
        </w:tc>
      </w:tr>
      <w:tr w:rsidR="00E00AB5" w:rsidRPr="00016411"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rPr>
            </w:pPr>
            <w:r w:rsidRPr="00016411">
              <w:rPr>
                <w:strike/>
              </w:rPr>
              <w:t xml:space="preserve">7) Ο οικονομικός φορέας θα μπορεί να εφαρμόζει τα ακόλουθα </w:t>
            </w:r>
            <w:r w:rsidRPr="00016411">
              <w:rPr>
                <w:b/>
                <w:strike/>
              </w:rPr>
              <w:t>μέτρα περιβαλλοντικής διαχείρισης</w:t>
            </w:r>
            <w:r w:rsidRPr="00016411">
              <w:rPr>
                <w:strike/>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pacing w:after="0"/>
              <w:ind w:firstLine="0"/>
              <w:rPr>
                <w:strike/>
              </w:rPr>
            </w:pPr>
            <w:r w:rsidRPr="00016411">
              <w:rPr>
                <w:strike/>
              </w:rPr>
              <w:t>[……]</w:t>
            </w:r>
          </w:p>
        </w:tc>
      </w:tr>
      <w:tr w:rsidR="00E00AB5" w:rsidRPr="00016411"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rPr>
            </w:pPr>
            <w:r w:rsidRPr="00016411">
              <w:rPr>
                <w:strike/>
              </w:rPr>
              <w:t xml:space="preserve">8) Το </w:t>
            </w:r>
            <w:r w:rsidRPr="00016411">
              <w:rPr>
                <w:b/>
                <w:bCs/>
                <w:strike/>
              </w:rPr>
              <w:t xml:space="preserve">μέσο ετήσιο εργατοϋπαλληλικό δυναμικό </w:t>
            </w:r>
            <w:r w:rsidRPr="00016411">
              <w:rPr>
                <w:strike/>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pacing w:after="0"/>
              <w:ind w:firstLine="0"/>
              <w:rPr>
                <w:strike/>
              </w:rPr>
            </w:pPr>
            <w:r w:rsidRPr="00016411">
              <w:rPr>
                <w:strike/>
              </w:rPr>
              <w:t xml:space="preserve">Έτος, μέσο ετήσιο εργατοϋπαλληλικό προσωπικό: </w:t>
            </w:r>
          </w:p>
          <w:p w:rsidR="00E00AB5" w:rsidRPr="00016411" w:rsidRDefault="00E00AB5" w:rsidP="004A40BE">
            <w:pPr>
              <w:spacing w:after="0"/>
              <w:ind w:firstLine="0"/>
              <w:rPr>
                <w:strike/>
              </w:rPr>
            </w:pPr>
            <w:r w:rsidRPr="00016411">
              <w:rPr>
                <w:strike/>
              </w:rPr>
              <w:t xml:space="preserve">[........], [.........] </w:t>
            </w:r>
          </w:p>
          <w:p w:rsidR="00E00AB5" w:rsidRPr="00016411" w:rsidRDefault="00E00AB5" w:rsidP="004A40BE">
            <w:pPr>
              <w:spacing w:after="0"/>
              <w:ind w:firstLine="0"/>
              <w:rPr>
                <w:strike/>
              </w:rPr>
            </w:pPr>
            <w:r w:rsidRPr="00016411">
              <w:rPr>
                <w:strike/>
              </w:rPr>
              <w:t xml:space="preserve">[........], [.........] </w:t>
            </w:r>
          </w:p>
          <w:p w:rsidR="00E00AB5" w:rsidRPr="00016411" w:rsidRDefault="00E00AB5" w:rsidP="004A40BE">
            <w:pPr>
              <w:spacing w:after="0"/>
              <w:ind w:firstLine="0"/>
              <w:rPr>
                <w:strike/>
              </w:rPr>
            </w:pPr>
            <w:r w:rsidRPr="00016411">
              <w:rPr>
                <w:strike/>
              </w:rPr>
              <w:t xml:space="preserve">[........], [.........] </w:t>
            </w:r>
          </w:p>
          <w:p w:rsidR="00E00AB5" w:rsidRPr="00016411" w:rsidRDefault="00E00AB5" w:rsidP="004A40BE">
            <w:pPr>
              <w:spacing w:after="0"/>
              <w:ind w:firstLine="0"/>
              <w:rPr>
                <w:strike/>
              </w:rPr>
            </w:pPr>
            <w:r w:rsidRPr="00016411">
              <w:rPr>
                <w:strike/>
              </w:rPr>
              <w:t>Έτος, αριθμός διευθυντικών στελεχών:</w:t>
            </w:r>
          </w:p>
          <w:p w:rsidR="00E00AB5" w:rsidRPr="00016411" w:rsidRDefault="00E00AB5" w:rsidP="004A40BE">
            <w:pPr>
              <w:spacing w:after="0"/>
              <w:ind w:firstLine="0"/>
              <w:rPr>
                <w:strike/>
              </w:rPr>
            </w:pPr>
            <w:r w:rsidRPr="00016411">
              <w:rPr>
                <w:strike/>
              </w:rPr>
              <w:t xml:space="preserve">[........], [.........] </w:t>
            </w:r>
          </w:p>
          <w:p w:rsidR="00E00AB5" w:rsidRPr="00016411" w:rsidRDefault="00E00AB5" w:rsidP="004A40BE">
            <w:pPr>
              <w:spacing w:after="0"/>
              <w:ind w:firstLine="0"/>
              <w:rPr>
                <w:strike/>
              </w:rPr>
            </w:pPr>
            <w:r w:rsidRPr="00016411">
              <w:rPr>
                <w:strike/>
              </w:rPr>
              <w:t xml:space="preserve">[........], [.........] </w:t>
            </w:r>
          </w:p>
          <w:p w:rsidR="00E00AB5" w:rsidRPr="00016411" w:rsidRDefault="00E00AB5" w:rsidP="004A40BE">
            <w:pPr>
              <w:spacing w:after="0"/>
              <w:ind w:firstLine="0"/>
              <w:rPr>
                <w:strike/>
              </w:rPr>
            </w:pPr>
            <w:r w:rsidRPr="00016411">
              <w:rPr>
                <w:strike/>
              </w:rPr>
              <w:t xml:space="preserve">[........], [.........] </w:t>
            </w:r>
          </w:p>
        </w:tc>
      </w:tr>
      <w:tr w:rsidR="00E00AB5" w:rsidRPr="00016411" w:rsidTr="004834F1">
        <w:trPr>
          <w:jc w:val="center"/>
        </w:trPr>
        <w:tc>
          <w:tcPr>
            <w:tcW w:w="4479" w:type="dxa"/>
            <w:tcBorders>
              <w:left w:val="single" w:sz="4" w:space="0" w:color="000000"/>
              <w:bottom w:val="single" w:sz="4" w:space="0" w:color="000000"/>
            </w:tcBorders>
            <w:shd w:val="clear" w:color="auto" w:fill="auto"/>
          </w:tcPr>
          <w:p w:rsidR="00E00AB5" w:rsidRPr="00016411" w:rsidRDefault="00E00AB5" w:rsidP="004A40BE">
            <w:pPr>
              <w:spacing w:after="0"/>
              <w:ind w:firstLine="0"/>
              <w:rPr>
                <w:strike/>
              </w:rPr>
            </w:pPr>
            <w:r w:rsidRPr="00016411">
              <w:rPr>
                <w:strike/>
              </w:rPr>
              <w:t xml:space="preserve">9) Ο οικονομικός φορέας θα έχει στη διάθεσή του τα ακόλουθα </w:t>
            </w:r>
            <w:r w:rsidRPr="00016411">
              <w:rPr>
                <w:b/>
                <w:strike/>
              </w:rPr>
              <w:t xml:space="preserve">μηχανήματα, εγκαταστάσεις και τεχνικό εξοπλισμό </w:t>
            </w:r>
            <w:r w:rsidRPr="00016411">
              <w:rPr>
                <w:strike/>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Pr="00016411" w:rsidRDefault="00E00AB5" w:rsidP="004A40BE">
            <w:pPr>
              <w:spacing w:after="0"/>
              <w:ind w:firstLine="0"/>
              <w:rPr>
                <w:strike/>
              </w:rPr>
            </w:pPr>
            <w:r w:rsidRPr="00016411">
              <w:rPr>
                <w:strike/>
              </w:rPr>
              <w:t>[……]</w:t>
            </w:r>
          </w:p>
        </w:tc>
      </w:tr>
      <w:tr w:rsidR="00E00AB5" w:rsidRPr="00016411"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rPr>
            </w:pPr>
            <w:r w:rsidRPr="00016411">
              <w:rPr>
                <w:strike/>
              </w:rPr>
              <w:t xml:space="preserve">10) Ο οικονομικός φορέας </w:t>
            </w:r>
            <w:r w:rsidRPr="00016411">
              <w:rPr>
                <w:b/>
                <w:strike/>
              </w:rPr>
              <w:t>προτίθεται, να αναθέσει σε τρίτους υπό μορφή υπεργολαβίας</w:t>
            </w:r>
            <w:r w:rsidRPr="00016411">
              <w:rPr>
                <w:rStyle w:val="a5"/>
                <w:strike/>
                <w:vertAlign w:val="superscript"/>
              </w:rPr>
              <w:endnoteReference w:id="44"/>
            </w:r>
            <w:r w:rsidRPr="00016411">
              <w:rPr>
                <w:strike/>
              </w:rPr>
              <w:t xml:space="preserve"> το ακόλουθο</w:t>
            </w:r>
            <w:r w:rsidRPr="00016411">
              <w:rPr>
                <w:b/>
                <w:strike/>
              </w:rPr>
              <w:t xml:space="preserve"> τμήμα (δηλ. ποσοστό)</w:t>
            </w:r>
            <w:r w:rsidRPr="00016411">
              <w:rPr>
                <w:strike/>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pacing w:after="0"/>
              <w:ind w:firstLine="0"/>
              <w:rPr>
                <w:strike/>
              </w:rPr>
            </w:pPr>
            <w:r w:rsidRPr="00016411">
              <w:rPr>
                <w:strike/>
              </w:rPr>
              <w:t>[....……]</w:t>
            </w:r>
          </w:p>
        </w:tc>
      </w:tr>
      <w:tr w:rsidR="00E00AB5" w:rsidRPr="00016411"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rPr>
            </w:pPr>
            <w:r w:rsidRPr="00016411">
              <w:rPr>
                <w:strike/>
              </w:rPr>
              <w:t xml:space="preserve">11) Για </w:t>
            </w:r>
            <w:r w:rsidRPr="00016411">
              <w:rPr>
                <w:b/>
                <w:i/>
                <w:strike/>
              </w:rPr>
              <w:t xml:space="preserve">δημόσιες συμβάσεις προμηθειών </w:t>
            </w:r>
            <w:r w:rsidRPr="00016411">
              <w:rPr>
                <w:strike/>
              </w:rPr>
              <w:t>:</w:t>
            </w:r>
          </w:p>
          <w:p w:rsidR="00E00AB5" w:rsidRPr="00016411" w:rsidRDefault="00E00AB5" w:rsidP="004A40BE">
            <w:pPr>
              <w:spacing w:after="0"/>
              <w:ind w:firstLine="0"/>
              <w:rPr>
                <w:strike/>
              </w:rPr>
            </w:pPr>
            <w:r w:rsidRPr="00016411">
              <w:rPr>
                <w:strike/>
              </w:rPr>
              <w:t xml:space="preserve">Ο οικονομικός φορέας θα παράσχει τα απαιτούμενα δείγματα, περιγραφές ή φωτογραφίες των προϊόντων που θα </w:t>
            </w:r>
            <w:r w:rsidRPr="00016411">
              <w:rPr>
                <w:strike/>
              </w:rPr>
              <w:lastRenderedPageBreak/>
              <w:t>προμηθεύσει, τα οποία δεν χρειάζεται να συνοδεύονται από πιστοποιητικά γνησιότητας·</w:t>
            </w:r>
          </w:p>
          <w:p w:rsidR="00E00AB5" w:rsidRPr="00016411" w:rsidRDefault="00E00AB5" w:rsidP="004A40BE">
            <w:pPr>
              <w:spacing w:after="0"/>
              <w:ind w:firstLine="0"/>
              <w:rPr>
                <w:i/>
                <w:strike/>
              </w:rPr>
            </w:pPr>
            <w:r w:rsidRPr="00016411">
              <w:rPr>
                <w:strike/>
              </w:rPr>
              <w:t>Κατά περίπτωση, ο οικονομικός φορέας δηλώνει περαιτέρω ότι θα προσκομίσει τα απαιτούμενα πιστοποιητικά γνησιότητας.</w:t>
            </w:r>
          </w:p>
          <w:p w:rsidR="00E00AB5" w:rsidRPr="00016411" w:rsidRDefault="00E00AB5" w:rsidP="004A40BE">
            <w:pPr>
              <w:spacing w:after="0"/>
              <w:ind w:firstLine="0"/>
              <w:rPr>
                <w:strike/>
              </w:rPr>
            </w:pPr>
            <w:r w:rsidRPr="00016411">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napToGrid w:val="0"/>
              <w:spacing w:after="0"/>
              <w:ind w:firstLine="0"/>
              <w:rPr>
                <w:strike/>
              </w:rPr>
            </w:pPr>
          </w:p>
          <w:p w:rsidR="00E00AB5" w:rsidRPr="00016411" w:rsidRDefault="00E00AB5" w:rsidP="004A40BE">
            <w:pPr>
              <w:spacing w:after="0"/>
              <w:ind w:firstLine="0"/>
              <w:rPr>
                <w:strike/>
              </w:rPr>
            </w:pPr>
            <w:r w:rsidRPr="00016411">
              <w:rPr>
                <w:strike/>
              </w:rPr>
              <w:t>[] Ναι [] Όχι</w:t>
            </w:r>
          </w:p>
          <w:p w:rsidR="00E00AB5" w:rsidRPr="00016411" w:rsidRDefault="00E00AB5" w:rsidP="004A40BE">
            <w:pPr>
              <w:spacing w:after="0"/>
              <w:ind w:firstLine="0"/>
              <w:rPr>
                <w:strike/>
              </w:rPr>
            </w:pPr>
          </w:p>
          <w:p w:rsidR="004A40BE" w:rsidRPr="00016411" w:rsidRDefault="004A40BE" w:rsidP="004A40BE">
            <w:pPr>
              <w:spacing w:after="0"/>
              <w:ind w:firstLine="0"/>
              <w:rPr>
                <w:strike/>
              </w:rPr>
            </w:pPr>
          </w:p>
          <w:p w:rsidR="004A40BE" w:rsidRPr="00016411" w:rsidRDefault="004A40BE" w:rsidP="004A40BE">
            <w:pPr>
              <w:spacing w:after="0"/>
              <w:ind w:firstLine="0"/>
              <w:rPr>
                <w:strike/>
              </w:rPr>
            </w:pPr>
          </w:p>
          <w:p w:rsidR="004A40BE" w:rsidRPr="00016411" w:rsidRDefault="004A40BE" w:rsidP="004A40BE">
            <w:pPr>
              <w:spacing w:after="0"/>
              <w:ind w:firstLine="0"/>
              <w:rPr>
                <w:strike/>
              </w:rPr>
            </w:pPr>
          </w:p>
          <w:p w:rsidR="004A40BE" w:rsidRPr="00016411" w:rsidRDefault="004A40BE" w:rsidP="004A40BE">
            <w:pPr>
              <w:spacing w:after="0"/>
              <w:ind w:firstLine="0"/>
              <w:rPr>
                <w:strike/>
              </w:rPr>
            </w:pPr>
          </w:p>
          <w:p w:rsidR="00E00AB5" w:rsidRPr="00016411" w:rsidRDefault="00E00AB5" w:rsidP="004A40BE">
            <w:pPr>
              <w:spacing w:after="0"/>
              <w:ind w:firstLine="0"/>
              <w:rPr>
                <w:i/>
                <w:strike/>
              </w:rPr>
            </w:pPr>
            <w:r w:rsidRPr="00016411">
              <w:rPr>
                <w:strike/>
              </w:rPr>
              <w:t>[] Ναι [] Όχι</w:t>
            </w:r>
          </w:p>
          <w:p w:rsidR="00E00AB5" w:rsidRPr="00016411" w:rsidRDefault="00E00AB5" w:rsidP="004A40BE">
            <w:pPr>
              <w:spacing w:after="0"/>
              <w:ind w:firstLine="0"/>
              <w:rPr>
                <w:i/>
                <w:strike/>
              </w:rPr>
            </w:pPr>
          </w:p>
          <w:p w:rsidR="00E00AB5" w:rsidRPr="00016411" w:rsidRDefault="00E00AB5" w:rsidP="004A40BE">
            <w:pPr>
              <w:spacing w:after="0"/>
              <w:ind w:firstLine="0"/>
              <w:rPr>
                <w:i/>
                <w:strike/>
              </w:rPr>
            </w:pPr>
          </w:p>
          <w:p w:rsidR="00E00AB5" w:rsidRPr="00016411" w:rsidRDefault="00E00AB5" w:rsidP="004A40BE">
            <w:pPr>
              <w:spacing w:after="0"/>
              <w:ind w:firstLine="0"/>
              <w:rPr>
                <w:strike/>
              </w:rPr>
            </w:pPr>
            <w:r w:rsidRPr="00016411">
              <w:rPr>
                <w:i/>
                <w:strike/>
              </w:rPr>
              <w:t>(διαδικτυακή διεύθυνση, αρχή ή φορέας έκδοσης, επακριβή στοιχεία αναφοράς των εγγράφων): [……][……][……]</w:t>
            </w:r>
          </w:p>
        </w:tc>
      </w:tr>
      <w:tr w:rsidR="00E00AB5" w:rsidRPr="00016411"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rPr>
            </w:pPr>
            <w:r w:rsidRPr="00016411">
              <w:rPr>
                <w:strike/>
              </w:rPr>
              <w:lastRenderedPageBreak/>
              <w:t xml:space="preserve">12) Για </w:t>
            </w:r>
            <w:r w:rsidRPr="00016411">
              <w:rPr>
                <w:b/>
                <w:i/>
                <w:strike/>
              </w:rPr>
              <w:t>δημόσιες συμβάσεις προμηθειών</w:t>
            </w:r>
            <w:r w:rsidRPr="00016411">
              <w:rPr>
                <w:strike/>
              </w:rPr>
              <w:t>:</w:t>
            </w:r>
          </w:p>
          <w:p w:rsidR="00E00AB5" w:rsidRPr="00016411" w:rsidRDefault="00E00AB5" w:rsidP="004A40BE">
            <w:pPr>
              <w:spacing w:after="0"/>
              <w:ind w:firstLine="0"/>
              <w:rPr>
                <w:b/>
                <w:strike/>
              </w:rPr>
            </w:pPr>
            <w:r w:rsidRPr="00016411">
              <w:rPr>
                <w:strike/>
              </w:rPr>
              <w:t xml:space="preserve">Μπορεί ο οικονομικός φορέας να προσκομίσει τα απαιτούμενα </w:t>
            </w:r>
            <w:r w:rsidRPr="00016411">
              <w:rPr>
                <w:b/>
                <w:strike/>
              </w:rPr>
              <w:t>πιστοποιητικά</w:t>
            </w:r>
            <w:r w:rsidRPr="00016411">
              <w:rPr>
                <w:strike/>
              </w:rPr>
              <w:t xml:space="preserve"> που έχουν εκδοθεί από επίσημα </w:t>
            </w:r>
            <w:r w:rsidRPr="00016411">
              <w:rPr>
                <w:b/>
                <w:strike/>
              </w:rPr>
              <w:t>ινστιτούτα ελέγχου ποιότητας</w:t>
            </w:r>
            <w:r w:rsidRPr="00016411">
              <w:rPr>
                <w:strike/>
              </w:rPr>
              <w:t xml:space="preserve"> ή υπηρεσίες αναγνωρισμένων ικανοτήτων, με τα οποία βεβαιώνεται η καταλληλότητα των προϊόντων, </w:t>
            </w:r>
            <w:proofErr w:type="spellStart"/>
            <w:r w:rsidRPr="00016411">
              <w:rPr>
                <w:strike/>
              </w:rPr>
              <w:t>επαληθευόμενη</w:t>
            </w:r>
            <w:proofErr w:type="spellEnd"/>
            <w:r w:rsidRPr="00016411">
              <w:rPr>
                <w:strik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Pr="00016411" w:rsidRDefault="00E00AB5" w:rsidP="004A40BE">
            <w:pPr>
              <w:spacing w:after="0"/>
              <w:ind w:firstLine="0"/>
              <w:rPr>
                <w:i/>
                <w:strike/>
              </w:rPr>
            </w:pPr>
            <w:r w:rsidRPr="00016411">
              <w:rPr>
                <w:b/>
                <w:strike/>
              </w:rPr>
              <w:t>Εάν όχι</w:t>
            </w:r>
            <w:r w:rsidRPr="00016411">
              <w:rPr>
                <w:strike/>
              </w:rPr>
              <w:t>, εξηγήστε τους λόγους και αναφέρετε ποια άλλα αποδεικτικά μέσα μπορούν να προσκομιστούν:</w:t>
            </w:r>
          </w:p>
          <w:p w:rsidR="00E00AB5" w:rsidRPr="00016411" w:rsidRDefault="00E00AB5" w:rsidP="004A40BE">
            <w:pPr>
              <w:spacing w:after="0"/>
              <w:ind w:firstLine="0"/>
              <w:rPr>
                <w:strike/>
              </w:rPr>
            </w:pPr>
            <w:r w:rsidRPr="00016411">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napToGrid w:val="0"/>
              <w:spacing w:after="0"/>
              <w:ind w:firstLine="0"/>
              <w:rPr>
                <w:strike/>
              </w:rPr>
            </w:pPr>
          </w:p>
          <w:p w:rsidR="00E00AB5" w:rsidRPr="00016411" w:rsidRDefault="00E00AB5" w:rsidP="004A40BE">
            <w:pPr>
              <w:spacing w:after="0"/>
              <w:ind w:firstLine="0"/>
              <w:rPr>
                <w:strike/>
              </w:rPr>
            </w:pPr>
            <w:r w:rsidRPr="00016411">
              <w:rPr>
                <w:strike/>
              </w:rPr>
              <w:t>[] Ναι [] Όχι</w:t>
            </w:r>
          </w:p>
          <w:p w:rsidR="00E00AB5" w:rsidRPr="00016411" w:rsidRDefault="00E00AB5" w:rsidP="004A40BE">
            <w:pPr>
              <w:spacing w:after="0"/>
              <w:ind w:firstLine="0"/>
              <w:rPr>
                <w:strike/>
              </w:rPr>
            </w:pPr>
          </w:p>
          <w:p w:rsidR="00E00AB5" w:rsidRPr="00016411" w:rsidRDefault="00E00AB5" w:rsidP="004A40BE">
            <w:pPr>
              <w:spacing w:after="0"/>
              <w:ind w:firstLine="0"/>
              <w:rPr>
                <w:strike/>
              </w:rPr>
            </w:pPr>
          </w:p>
          <w:p w:rsidR="00E00AB5" w:rsidRPr="00016411" w:rsidRDefault="00E00AB5" w:rsidP="004A40BE">
            <w:pPr>
              <w:spacing w:after="0"/>
              <w:ind w:firstLine="0"/>
              <w:rPr>
                <w:strike/>
              </w:rPr>
            </w:pPr>
          </w:p>
          <w:p w:rsidR="00E00AB5" w:rsidRPr="00016411" w:rsidRDefault="00E00AB5" w:rsidP="004A40BE">
            <w:pPr>
              <w:spacing w:after="0"/>
              <w:ind w:firstLine="0"/>
              <w:rPr>
                <w:strike/>
              </w:rPr>
            </w:pPr>
          </w:p>
          <w:p w:rsidR="00E00AB5" w:rsidRPr="00016411" w:rsidRDefault="00E00AB5" w:rsidP="004A40BE">
            <w:pPr>
              <w:spacing w:after="0"/>
              <w:ind w:firstLine="0"/>
              <w:rPr>
                <w:strike/>
              </w:rPr>
            </w:pPr>
          </w:p>
          <w:p w:rsidR="00E00AB5" w:rsidRPr="00016411" w:rsidRDefault="00E00AB5" w:rsidP="004A40BE">
            <w:pPr>
              <w:spacing w:after="0"/>
              <w:ind w:firstLine="0"/>
              <w:rPr>
                <w:strike/>
              </w:rPr>
            </w:pPr>
          </w:p>
          <w:p w:rsidR="00E00AB5" w:rsidRPr="00016411" w:rsidRDefault="00E00AB5" w:rsidP="004A40BE">
            <w:pPr>
              <w:spacing w:after="0"/>
              <w:ind w:firstLine="0"/>
              <w:rPr>
                <w:strike/>
              </w:rPr>
            </w:pPr>
          </w:p>
          <w:p w:rsidR="00E00AB5" w:rsidRPr="00016411" w:rsidRDefault="00E00AB5" w:rsidP="004A40BE">
            <w:pPr>
              <w:spacing w:after="0"/>
              <w:ind w:firstLine="0"/>
              <w:rPr>
                <w:strike/>
              </w:rPr>
            </w:pPr>
          </w:p>
          <w:p w:rsidR="004A40BE" w:rsidRPr="00016411" w:rsidRDefault="004A40BE" w:rsidP="004A40BE">
            <w:pPr>
              <w:spacing w:after="0"/>
              <w:ind w:firstLine="0"/>
              <w:rPr>
                <w:strike/>
              </w:rPr>
            </w:pPr>
          </w:p>
          <w:p w:rsidR="004A40BE" w:rsidRPr="00016411" w:rsidRDefault="004A40BE" w:rsidP="004A40BE">
            <w:pPr>
              <w:spacing w:after="0"/>
              <w:ind w:firstLine="0"/>
              <w:rPr>
                <w:strike/>
              </w:rPr>
            </w:pPr>
          </w:p>
          <w:p w:rsidR="00E00AB5" w:rsidRPr="00016411" w:rsidRDefault="00E00AB5" w:rsidP="004A40BE">
            <w:pPr>
              <w:spacing w:after="0"/>
              <w:ind w:firstLine="0"/>
              <w:rPr>
                <w:strike/>
              </w:rPr>
            </w:pPr>
            <w:r w:rsidRPr="00016411">
              <w:rPr>
                <w:strike/>
              </w:rPr>
              <w:t>[….............................................]</w:t>
            </w:r>
          </w:p>
          <w:p w:rsidR="00E00AB5" w:rsidRPr="00016411" w:rsidRDefault="00E00AB5" w:rsidP="004A40BE">
            <w:pPr>
              <w:spacing w:after="0"/>
              <w:ind w:firstLine="0"/>
              <w:rPr>
                <w:strike/>
              </w:rPr>
            </w:pPr>
          </w:p>
          <w:p w:rsidR="004A40BE" w:rsidRPr="00016411" w:rsidRDefault="004A40BE" w:rsidP="004A40BE">
            <w:pPr>
              <w:spacing w:after="0"/>
              <w:ind w:firstLine="0"/>
              <w:rPr>
                <w:i/>
                <w:strike/>
              </w:rPr>
            </w:pPr>
          </w:p>
          <w:p w:rsidR="00E00AB5" w:rsidRPr="00016411" w:rsidRDefault="00E00AB5" w:rsidP="004A40BE">
            <w:pPr>
              <w:spacing w:after="0"/>
              <w:ind w:firstLine="0"/>
              <w:rPr>
                <w:strike/>
              </w:rPr>
            </w:pPr>
            <w:r w:rsidRPr="00016411">
              <w:rPr>
                <w:i/>
                <w:strike/>
              </w:rPr>
              <w:t>(διαδικτυακή διεύθυνση, αρχή ή φορέας έκδοσης, επακριβή στοιχεία αναφοράς των εγγράφων): [……][……][……]</w:t>
            </w:r>
          </w:p>
        </w:tc>
      </w:tr>
    </w:tbl>
    <w:p w:rsidR="00E00AB5" w:rsidRPr="00016411" w:rsidRDefault="00E00AB5">
      <w:pPr>
        <w:pStyle w:val="SectionTitle"/>
        <w:ind w:firstLine="0"/>
        <w:rPr>
          <w:strike/>
        </w:rPr>
      </w:pPr>
    </w:p>
    <w:p w:rsidR="00E00AB5" w:rsidRPr="00016411" w:rsidRDefault="00E00AB5">
      <w:pPr>
        <w:jc w:val="center"/>
        <w:rPr>
          <w:b/>
          <w:bCs/>
          <w:strike/>
        </w:rPr>
      </w:pPr>
    </w:p>
    <w:p w:rsidR="00E00AB5" w:rsidRPr="00016411" w:rsidRDefault="00E00AB5">
      <w:pPr>
        <w:pageBreakBefore/>
        <w:jc w:val="center"/>
        <w:rPr>
          <w:b/>
          <w:i/>
          <w:strike/>
        </w:rPr>
      </w:pPr>
      <w:r w:rsidRPr="00016411">
        <w:rPr>
          <w:b/>
          <w:bCs/>
          <w:strike/>
        </w:rPr>
        <w:lastRenderedPageBreak/>
        <w:t>Δ: Συστήματα διασφάλισης ποιότητας και πρότυπα περιβαλλοντικής διαχείρισης</w:t>
      </w:r>
    </w:p>
    <w:p w:rsidR="00E00AB5" w:rsidRPr="00016411"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rPr>
      </w:pPr>
      <w:r w:rsidRPr="00016411">
        <w:rPr>
          <w:b/>
          <w:i/>
          <w:strike/>
        </w:rPr>
        <w:t xml:space="preserve">Ο οικονομικός φορέας πρέπει να παράσχει πληροφορίες </w:t>
      </w:r>
      <w:r w:rsidRPr="00016411">
        <w:rPr>
          <w:b/>
          <w:strike/>
          <w:u w:val="single"/>
        </w:rPr>
        <w:t>μόνον</w:t>
      </w:r>
      <w:r w:rsidRPr="00016411">
        <w:rPr>
          <w:b/>
          <w:i/>
          <w:strike/>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RPr="00016411"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b/>
                <w:i/>
                <w:strike/>
              </w:rPr>
            </w:pPr>
            <w:r w:rsidRPr="00016411">
              <w:rPr>
                <w:b/>
                <w:i/>
                <w:strike/>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pacing w:after="0"/>
              <w:ind w:firstLine="0"/>
              <w:rPr>
                <w:strike/>
              </w:rPr>
            </w:pPr>
            <w:r w:rsidRPr="00016411">
              <w:rPr>
                <w:b/>
                <w:i/>
                <w:strike/>
              </w:rPr>
              <w:t>Απάντηση:</w:t>
            </w:r>
          </w:p>
        </w:tc>
      </w:tr>
      <w:tr w:rsidR="00E00AB5" w:rsidRPr="00016411"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b/>
                <w:strike/>
                <w:color w:val="000000"/>
              </w:rPr>
            </w:pPr>
            <w:r w:rsidRPr="00016411">
              <w:rPr>
                <w:strike/>
                <w:color w:val="000000"/>
              </w:rPr>
              <w:t xml:space="preserve">Θα είναι σε θέση ο οικονομικός φορέας να προσκομίσει </w:t>
            </w:r>
            <w:r w:rsidRPr="00016411">
              <w:rPr>
                <w:b/>
                <w:strike/>
                <w:color w:val="000000"/>
              </w:rPr>
              <w:t>πιστοποιητικά</w:t>
            </w:r>
            <w:r w:rsidRPr="00016411">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016411">
              <w:rPr>
                <w:b/>
                <w:strike/>
                <w:color w:val="000000"/>
              </w:rPr>
              <w:t>πρότυπα διασφάλισης ποιότητας</w:t>
            </w:r>
            <w:r w:rsidRPr="00016411">
              <w:rPr>
                <w:strike/>
                <w:color w:val="000000"/>
              </w:rPr>
              <w:t>, συμπεριλαμβανομένης της προσβασιμότητας για άτομα με ειδικές ανάγκες;</w:t>
            </w:r>
          </w:p>
          <w:p w:rsidR="00E00AB5" w:rsidRPr="00016411" w:rsidRDefault="00E00AB5" w:rsidP="004A40BE">
            <w:pPr>
              <w:spacing w:after="0"/>
              <w:ind w:firstLine="0"/>
              <w:rPr>
                <w:i/>
                <w:strike/>
                <w:color w:val="000000"/>
              </w:rPr>
            </w:pPr>
            <w:r w:rsidRPr="00016411">
              <w:rPr>
                <w:b/>
                <w:strike/>
                <w:color w:val="000000"/>
              </w:rPr>
              <w:t>Εάν όχι</w:t>
            </w:r>
            <w:r w:rsidRPr="00016411">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016411" w:rsidRDefault="00E00AB5" w:rsidP="004A40BE">
            <w:pPr>
              <w:spacing w:after="0"/>
              <w:ind w:firstLine="0"/>
              <w:rPr>
                <w:strike/>
              </w:rPr>
            </w:pPr>
            <w:r w:rsidRPr="00016411">
              <w:rPr>
                <w:i/>
                <w:strike/>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pacing w:after="0"/>
              <w:ind w:firstLine="0"/>
              <w:jc w:val="left"/>
              <w:rPr>
                <w:strike/>
              </w:rPr>
            </w:pPr>
            <w:r w:rsidRPr="00016411">
              <w:rPr>
                <w:strike/>
              </w:rPr>
              <w:t>[] Ναι [] Όχι</w:t>
            </w:r>
          </w:p>
          <w:p w:rsidR="00E00AB5" w:rsidRPr="00016411" w:rsidRDefault="00E00AB5" w:rsidP="004A40BE">
            <w:pPr>
              <w:spacing w:after="0"/>
              <w:ind w:firstLine="0"/>
              <w:jc w:val="left"/>
              <w:rPr>
                <w:strike/>
              </w:rPr>
            </w:pPr>
          </w:p>
          <w:p w:rsidR="00E00AB5" w:rsidRPr="00016411" w:rsidRDefault="00E00AB5" w:rsidP="004A40BE">
            <w:pPr>
              <w:spacing w:after="0"/>
              <w:ind w:firstLine="0"/>
              <w:jc w:val="left"/>
              <w:rPr>
                <w:strike/>
              </w:rPr>
            </w:pPr>
          </w:p>
          <w:p w:rsidR="00E00AB5" w:rsidRPr="00016411" w:rsidRDefault="00E00AB5" w:rsidP="004A40BE">
            <w:pPr>
              <w:spacing w:after="0"/>
              <w:ind w:firstLine="0"/>
              <w:jc w:val="left"/>
              <w:rPr>
                <w:strike/>
              </w:rPr>
            </w:pPr>
          </w:p>
          <w:p w:rsidR="00E00AB5" w:rsidRPr="00016411" w:rsidRDefault="00E00AB5" w:rsidP="004A40BE">
            <w:pPr>
              <w:spacing w:after="0"/>
              <w:ind w:firstLine="0"/>
              <w:jc w:val="left"/>
              <w:rPr>
                <w:strike/>
              </w:rPr>
            </w:pPr>
          </w:p>
          <w:p w:rsidR="00E00AB5" w:rsidRPr="00016411" w:rsidRDefault="00E00AB5" w:rsidP="004A40BE">
            <w:pPr>
              <w:spacing w:after="0"/>
              <w:ind w:firstLine="0"/>
              <w:jc w:val="left"/>
              <w:rPr>
                <w:strike/>
              </w:rPr>
            </w:pPr>
          </w:p>
          <w:p w:rsidR="004A40BE" w:rsidRPr="00016411" w:rsidRDefault="004A40BE" w:rsidP="004A40BE">
            <w:pPr>
              <w:spacing w:after="0"/>
              <w:ind w:firstLine="0"/>
              <w:jc w:val="left"/>
              <w:rPr>
                <w:strike/>
              </w:rPr>
            </w:pPr>
          </w:p>
          <w:p w:rsidR="004A40BE" w:rsidRPr="00016411" w:rsidRDefault="004A40BE" w:rsidP="004A40BE">
            <w:pPr>
              <w:spacing w:after="0"/>
              <w:ind w:firstLine="0"/>
              <w:jc w:val="left"/>
              <w:rPr>
                <w:strike/>
              </w:rPr>
            </w:pPr>
          </w:p>
          <w:p w:rsidR="00E00AB5" w:rsidRPr="00016411" w:rsidRDefault="00E00AB5" w:rsidP="004A40BE">
            <w:pPr>
              <w:spacing w:after="0"/>
              <w:ind w:firstLine="0"/>
              <w:jc w:val="left"/>
              <w:rPr>
                <w:i/>
                <w:strike/>
              </w:rPr>
            </w:pPr>
            <w:r w:rsidRPr="00016411">
              <w:rPr>
                <w:strike/>
              </w:rPr>
              <w:t>[……] [……]</w:t>
            </w:r>
          </w:p>
          <w:p w:rsidR="00E00AB5" w:rsidRPr="00016411" w:rsidRDefault="00E00AB5" w:rsidP="004A40BE">
            <w:pPr>
              <w:spacing w:after="0"/>
              <w:ind w:firstLine="0"/>
              <w:jc w:val="left"/>
              <w:rPr>
                <w:i/>
                <w:strike/>
              </w:rPr>
            </w:pPr>
          </w:p>
          <w:p w:rsidR="00E00AB5" w:rsidRPr="00016411" w:rsidRDefault="00E00AB5" w:rsidP="004A40BE">
            <w:pPr>
              <w:spacing w:after="0"/>
              <w:ind w:firstLine="0"/>
              <w:jc w:val="left"/>
              <w:rPr>
                <w:i/>
                <w:strike/>
              </w:rPr>
            </w:pPr>
          </w:p>
          <w:p w:rsidR="004A40BE" w:rsidRPr="00016411" w:rsidRDefault="004A40BE" w:rsidP="004A40BE">
            <w:pPr>
              <w:spacing w:after="0"/>
              <w:ind w:firstLine="0"/>
              <w:jc w:val="left"/>
              <w:rPr>
                <w:i/>
                <w:strike/>
              </w:rPr>
            </w:pPr>
          </w:p>
          <w:p w:rsidR="00E00AB5" w:rsidRPr="00016411" w:rsidRDefault="00E00AB5" w:rsidP="004A40BE">
            <w:pPr>
              <w:spacing w:after="0"/>
              <w:ind w:firstLine="0"/>
              <w:jc w:val="left"/>
              <w:rPr>
                <w:strike/>
              </w:rPr>
            </w:pPr>
            <w:r w:rsidRPr="00016411">
              <w:rPr>
                <w:i/>
                <w:strike/>
              </w:rPr>
              <w:t>(διαδικτυακή διεύθυνση, αρχή ή φορέας έκδοσης, επακριβή στοιχεία αναφοράς των εγγράφων): [……][……][……]</w:t>
            </w:r>
          </w:p>
        </w:tc>
      </w:tr>
      <w:tr w:rsidR="00E00AB5" w:rsidRPr="00016411"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b/>
                <w:strike/>
              </w:rPr>
            </w:pPr>
            <w:r w:rsidRPr="00016411">
              <w:rPr>
                <w:strike/>
              </w:rPr>
              <w:t xml:space="preserve">Θα είναι σε θέση ο οικονομικός φορέας να προσκομίσει </w:t>
            </w:r>
            <w:r w:rsidRPr="00016411">
              <w:rPr>
                <w:b/>
                <w:strike/>
              </w:rPr>
              <w:t>πιστοποιητικά</w:t>
            </w:r>
            <w:r w:rsidRPr="00016411">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016411">
              <w:rPr>
                <w:b/>
                <w:strike/>
              </w:rPr>
              <w:t>συστήματα ή πρότυπα περιβαλλοντικής διαχείρισης</w:t>
            </w:r>
            <w:r w:rsidRPr="00016411">
              <w:rPr>
                <w:strike/>
              </w:rPr>
              <w:t>;</w:t>
            </w:r>
          </w:p>
          <w:p w:rsidR="00E00AB5" w:rsidRPr="00016411" w:rsidRDefault="00E00AB5" w:rsidP="004A40BE">
            <w:pPr>
              <w:spacing w:after="0"/>
              <w:ind w:firstLine="0"/>
              <w:rPr>
                <w:strike/>
              </w:rPr>
            </w:pPr>
            <w:r w:rsidRPr="00016411">
              <w:rPr>
                <w:b/>
                <w:strike/>
              </w:rPr>
              <w:t>Εάν όχι</w:t>
            </w:r>
            <w:r w:rsidRPr="00016411">
              <w:rPr>
                <w:strike/>
              </w:rPr>
              <w:t xml:space="preserve">, εξηγήστε τους λόγους και διευκρινίστε ποια άλλα αποδεικτικά μέσα μπορούν να προσκομιστούν όσον αφορά τα </w:t>
            </w:r>
            <w:r w:rsidRPr="00016411">
              <w:rPr>
                <w:b/>
                <w:strike/>
              </w:rPr>
              <w:t>συστήματα ή πρότυπα περιβαλλοντικής διαχείρισης</w:t>
            </w:r>
            <w:r w:rsidRPr="00016411">
              <w:rPr>
                <w:strike/>
              </w:rPr>
              <w:t>:</w:t>
            </w:r>
          </w:p>
          <w:p w:rsidR="00E00AB5" w:rsidRPr="00016411" w:rsidRDefault="00E00AB5" w:rsidP="004A40BE">
            <w:pPr>
              <w:spacing w:after="0"/>
              <w:ind w:firstLine="0"/>
              <w:rPr>
                <w:strike/>
              </w:rPr>
            </w:pPr>
          </w:p>
          <w:p w:rsidR="00E00AB5" w:rsidRPr="00016411" w:rsidRDefault="00E00AB5" w:rsidP="004A40BE">
            <w:pPr>
              <w:spacing w:after="0"/>
              <w:ind w:firstLine="0"/>
              <w:rPr>
                <w:strike/>
              </w:rPr>
            </w:pPr>
            <w:r w:rsidRPr="00016411">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pacing w:after="0"/>
              <w:ind w:firstLine="0"/>
              <w:jc w:val="left"/>
              <w:rPr>
                <w:strike/>
              </w:rPr>
            </w:pPr>
            <w:r w:rsidRPr="00016411">
              <w:rPr>
                <w:strike/>
              </w:rPr>
              <w:t>[] Ναι [] Όχι</w:t>
            </w:r>
          </w:p>
          <w:p w:rsidR="00E00AB5" w:rsidRPr="00016411" w:rsidRDefault="00E00AB5" w:rsidP="004A40BE">
            <w:pPr>
              <w:spacing w:after="0"/>
              <w:ind w:firstLine="0"/>
              <w:jc w:val="left"/>
              <w:rPr>
                <w:strike/>
              </w:rPr>
            </w:pPr>
          </w:p>
          <w:p w:rsidR="00E00AB5" w:rsidRPr="00016411" w:rsidRDefault="00E00AB5" w:rsidP="004A40BE">
            <w:pPr>
              <w:spacing w:after="0"/>
              <w:ind w:firstLine="0"/>
              <w:jc w:val="left"/>
              <w:rPr>
                <w:strike/>
              </w:rPr>
            </w:pPr>
          </w:p>
          <w:p w:rsidR="00E00AB5" w:rsidRPr="00016411" w:rsidRDefault="00E00AB5" w:rsidP="004A40BE">
            <w:pPr>
              <w:spacing w:after="0"/>
              <w:ind w:firstLine="0"/>
              <w:jc w:val="left"/>
              <w:rPr>
                <w:strike/>
              </w:rPr>
            </w:pPr>
          </w:p>
          <w:p w:rsidR="00E00AB5" w:rsidRPr="00016411" w:rsidRDefault="00E00AB5" w:rsidP="004A40BE">
            <w:pPr>
              <w:spacing w:after="0"/>
              <w:ind w:firstLine="0"/>
              <w:jc w:val="left"/>
              <w:rPr>
                <w:strike/>
              </w:rPr>
            </w:pPr>
          </w:p>
          <w:p w:rsidR="004A40BE" w:rsidRPr="00016411" w:rsidRDefault="004A40BE" w:rsidP="004A40BE">
            <w:pPr>
              <w:spacing w:after="0"/>
              <w:ind w:firstLine="0"/>
              <w:jc w:val="left"/>
              <w:rPr>
                <w:strike/>
              </w:rPr>
            </w:pPr>
          </w:p>
          <w:p w:rsidR="004A40BE" w:rsidRPr="00016411" w:rsidRDefault="004A40BE" w:rsidP="004A40BE">
            <w:pPr>
              <w:spacing w:after="0"/>
              <w:ind w:firstLine="0"/>
              <w:jc w:val="left"/>
              <w:rPr>
                <w:strike/>
              </w:rPr>
            </w:pPr>
          </w:p>
          <w:p w:rsidR="00E00AB5" w:rsidRPr="00016411" w:rsidRDefault="00E00AB5" w:rsidP="004A40BE">
            <w:pPr>
              <w:spacing w:after="0"/>
              <w:ind w:firstLine="0"/>
              <w:jc w:val="left"/>
              <w:rPr>
                <w:i/>
                <w:strike/>
              </w:rPr>
            </w:pPr>
            <w:r w:rsidRPr="00016411">
              <w:rPr>
                <w:strike/>
              </w:rPr>
              <w:t>[……] [……]</w:t>
            </w:r>
          </w:p>
          <w:p w:rsidR="00E00AB5" w:rsidRPr="00016411" w:rsidRDefault="00E00AB5" w:rsidP="004A40BE">
            <w:pPr>
              <w:spacing w:after="0"/>
              <w:ind w:firstLine="0"/>
              <w:jc w:val="left"/>
              <w:rPr>
                <w:i/>
                <w:strike/>
              </w:rPr>
            </w:pPr>
          </w:p>
          <w:p w:rsidR="00E00AB5" w:rsidRPr="00016411" w:rsidRDefault="00E00AB5" w:rsidP="004A40BE">
            <w:pPr>
              <w:spacing w:after="0"/>
              <w:ind w:firstLine="0"/>
              <w:jc w:val="left"/>
              <w:rPr>
                <w:i/>
                <w:strike/>
              </w:rPr>
            </w:pPr>
          </w:p>
          <w:p w:rsidR="00E00AB5" w:rsidRPr="00016411" w:rsidRDefault="00E00AB5" w:rsidP="004A40BE">
            <w:pPr>
              <w:spacing w:after="0"/>
              <w:ind w:firstLine="0"/>
              <w:jc w:val="left"/>
              <w:rPr>
                <w:i/>
                <w:strike/>
              </w:rPr>
            </w:pPr>
          </w:p>
          <w:p w:rsidR="004A40BE" w:rsidRPr="00016411" w:rsidRDefault="004A40BE" w:rsidP="004A40BE">
            <w:pPr>
              <w:spacing w:after="0"/>
              <w:ind w:firstLine="0"/>
              <w:jc w:val="left"/>
              <w:rPr>
                <w:i/>
                <w:strike/>
              </w:rPr>
            </w:pPr>
          </w:p>
          <w:p w:rsidR="004A40BE" w:rsidRPr="00016411" w:rsidRDefault="004A40BE" w:rsidP="004A40BE">
            <w:pPr>
              <w:spacing w:after="0"/>
              <w:ind w:firstLine="0"/>
              <w:jc w:val="left"/>
              <w:rPr>
                <w:i/>
                <w:strike/>
              </w:rPr>
            </w:pPr>
          </w:p>
          <w:p w:rsidR="00E00AB5" w:rsidRPr="00016411" w:rsidRDefault="00E00AB5" w:rsidP="004A40BE">
            <w:pPr>
              <w:spacing w:after="0"/>
              <w:ind w:firstLine="0"/>
              <w:jc w:val="left"/>
              <w:rPr>
                <w:strike/>
              </w:rPr>
            </w:pPr>
            <w:r w:rsidRPr="00016411">
              <w:rPr>
                <w:i/>
                <w:strike/>
              </w:rPr>
              <w:t>(διαδικτυακή διεύθυνση, αρχή ή φορέας έκδοσης, επακριβή στοιχεία αναφοράς των εγγράφων): [……][……][……]</w:t>
            </w:r>
          </w:p>
        </w:tc>
      </w:tr>
    </w:tbl>
    <w:p w:rsidR="00E00AB5" w:rsidRPr="00016411" w:rsidRDefault="00E00AB5">
      <w:pPr>
        <w:ind w:firstLine="0"/>
        <w:jc w:val="center"/>
        <w:rPr>
          <w:strike/>
        </w:rPr>
      </w:pPr>
    </w:p>
    <w:p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 xml:space="preserve">εφόσον συντρέχει </w:t>
      </w:r>
      <w:proofErr w:type="spellStart"/>
      <w:r>
        <w:rPr>
          <w:b/>
        </w:rPr>
        <w:t>περίπτωση</w:t>
      </w:r>
      <w:r>
        <w:rPr>
          <w:b/>
          <w:i/>
        </w:rPr>
        <w:t>,που</w:t>
      </w:r>
      <w:proofErr w:type="spellEnd"/>
      <w:r>
        <w:rPr>
          <w:b/>
          <w:i/>
        </w:rPr>
        <w:t xml:space="preserve">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sidRPr="00522C27">
              <w:rPr>
                <w:rStyle w:val="a5"/>
                <w:i/>
                <w:vertAlign w:val="superscript"/>
              </w:rPr>
              <w:endnoteReference w:id="45"/>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6"/>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7"/>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45564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8"/>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9"/>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Pr="008B7361" w:rsidRDefault="00F62DFA" w:rsidP="004E5769">
      <w:pPr>
        <w:ind w:firstLine="0"/>
        <w:rPr>
          <w:rFonts w:asciiTheme="minorHAnsi" w:hAnsiTheme="minorHAnsi"/>
          <w:i/>
          <w:color w:val="0000FF"/>
        </w:rPr>
      </w:pPr>
      <w:r>
        <w:rPr>
          <w:i/>
        </w:rPr>
        <w:t>Ο κάτωθι υπογεγραμμένος δίδω επισήμως τη συγκατάθεσή μου στ</w:t>
      </w:r>
      <w:r w:rsidR="00054830">
        <w:rPr>
          <w:i/>
        </w:rPr>
        <w:t>ο</w:t>
      </w:r>
      <w:r w:rsidR="007B6700">
        <w:rPr>
          <w:i/>
        </w:rPr>
        <w:t xml:space="preserve"> </w:t>
      </w:r>
      <w:r w:rsidR="00054830" w:rsidRPr="007B6700">
        <w:rPr>
          <w:i/>
        </w:rPr>
        <w:t xml:space="preserve">ΔΗΜΟ </w:t>
      </w:r>
      <w:r w:rsidR="007B6700" w:rsidRPr="007B6700">
        <w:rPr>
          <w:i/>
        </w:rPr>
        <w:t>ΗΡΩΙΚΗΣ ΠΟΛΗΣ ΝΑΟΥΣΑΣ</w:t>
      </w:r>
      <w:r w:rsidR="00E50E4E" w:rsidRPr="007B6700">
        <w:rPr>
          <w:i/>
        </w:rPr>
        <w:t xml:space="preserve"> </w:t>
      </w:r>
      <w:r w:rsidRPr="007B6700">
        <w:rPr>
          <w:i/>
        </w:rPr>
        <w:t>,</w:t>
      </w:r>
      <w:r>
        <w:rPr>
          <w:i/>
        </w:rPr>
        <w:t xml:space="preserve"> προκειμένου να αποκτήσει πρόσβαση σε δικαιολογητικά των πληροφοριών τις οποίες έχω υποβάλλει στ</w:t>
      </w:r>
      <w:r w:rsidR="00016411">
        <w:rPr>
          <w:i/>
        </w:rPr>
        <w:t xml:space="preserve">α ΜΕΡΗ ΙΙ, ΙΙΙ &amp; </w:t>
      </w:r>
      <w:r w:rsidR="00016411">
        <w:rPr>
          <w:i/>
          <w:lang w:val="en-US"/>
        </w:rPr>
        <w:t>IV</w:t>
      </w:r>
      <w:r w:rsidR="00016411" w:rsidRPr="00016411">
        <w:rPr>
          <w:i/>
        </w:rPr>
        <w:t xml:space="preserve"> </w:t>
      </w:r>
      <w:r w:rsidRPr="00932C3F">
        <w:rPr>
          <w:rFonts w:asciiTheme="minorHAnsi" w:hAnsiTheme="minorHAnsi"/>
          <w:i/>
        </w:rPr>
        <w:t xml:space="preserve"> του παρόντος Τυποποιημένου Εντύπου Υπεύθυνης Δήλ</w:t>
      </w:r>
      <w:r w:rsidR="00D1148E" w:rsidRPr="00932C3F">
        <w:rPr>
          <w:rFonts w:asciiTheme="minorHAnsi" w:hAnsiTheme="minorHAnsi"/>
          <w:i/>
        </w:rPr>
        <w:t>ω</w:t>
      </w:r>
      <w:r w:rsidRPr="00932C3F">
        <w:rPr>
          <w:rFonts w:asciiTheme="minorHAnsi" w:hAnsiTheme="minorHAnsi"/>
          <w:i/>
        </w:rPr>
        <w:t xml:space="preserve">σης για τους σκοπούς </w:t>
      </w:r>
      <w:r w:rsidR="00932C3F" w:rsidRPr="007B6700">
        <w:rPr>
          <w:rFonts w:asciiTheme="minorHAnsi" w:hAnsiTheme="minorHAnsi"/>
          <w:i/>
        </w:rPr>
        <w:t>της</w:t>
      </w:r>
      <w:r w:rsidR="007B6700" w:rsidRPr="007B6700">
        <w:rPr>
          <w:rFonts w:asciiTheme="minorHAnsi" w:hAnsiTheme="minorHAnsi"/>
          <w:i/>
        </w:rPr>
        <w:t xml:space="preserve"> </w:t>
      </w:r>
      <w:r w:rsidR="00FA2F5C" w:rsidRPr="007B6700">
        <w:rPr>
          <w:rFonts w:asciiTheme="minorHAnsi" w:hAnsiTheme="minorHAnsi"/>
          <w:i/>
        </w:rPr>
        <w:t xml:space="preserve">ΔΙΑΔΙΚΑΣΙΑΣ ΣΥΝΑΨΗΣ ΔΗΜΟΣΙΑΣ ΣΥΜΒΑΣΗΣ </w:t>
      </w:r>
      <w:r w:rsidR="00110D17" w:rsidRPr="007B6700">
        <w:rPr>
          <w:rFonts w:asciiTheme="minorHAnsi" w:hAnsiTheme="minorHAnsi"/>
          <w:i/>
        </w:rPr>
        <w:t xml:space="preserve">ΜΕ </w:t>
      </w:r>
      <w:r w:rsidR="00110D17" w:rsidRPr="007B6700">
        <w:rPr>
          <w:rFonts w:asciiTheme="minorHAnsi" w:eastAsia="Arial" w:hAnsiTheme="minorHAnsi" w:cs="Tahoma"/>
          <w:bCs/>
          <w:i/>
        </w:rPr>
        <w:t>ΣΥΝΟΠΤΙΚΟ ΔΙΑΓΩΝΙΣΜΟ</w:t>
      </w:r>
      <w:r w:rsidR="00110D17" w:rsidRPr="007B6700">
        <w:rPr>
          <w:rFonts w:asciiTheme="minorHAnsi" w:eastAsia="Arial" w:hAnsiTheme="minorHAnsi" w:cs="Tahoma"/>
          <w:i/>
        </w:rPr>
        <w:t xml:space="preserve"> ΤΟΥ </w:t>
      </w:r>
      <w:r w:rsidR="00FA2F5C" w:rsidRPr="007B6700">
        <w:rPr>
          <w:rFonts w:asciiTheme="minorHAnsi" w:hAnsiTheme="minorHAnsi"/>
          <w:i/>
        </w:rPr>
        <w:t>ΕΡΓΟΥ ΜΕ ΤΙΤΛΟ</w:t>
      </w:r>
      <w:r w:rsidR="00FA2F5C" w:rsidRPr="00932C3F">
        <w:rPr>
          <w:rFonts w:asciiTheme="minorHAnsi" w:hAnsiTheme="minorHAnsi"/>
          <w:i/>
          <w:color w:val="0000FF"/>
        </w:rPr>
        <w:t xml:space="preserve">: </w:t>
      </w:r>
      <w:r w:rsidR="00FA2F5C" w:rsidRPr="007B6700">
        <w:rPr>
          <w:i/>
        </w:rPr>
        <w:t>"</w:t>
      </w:r>
      <w:bookmarkStart w:id="0" w:name="_GoBack"/>
      <w:bookmarkEnd w:id="0"/>
      <w:r w:rsidR="00051827">
        <w:rPr>
          <w:i/>
        </w:rPr>
        <w:t xml:space="preserve">Διάνοιξη δασικού δρόμου Γ’ κατηγορίας στο Δημοτικό δάσος Νάουσας στη θέση </w:t>
      </w:r>
      <w:proofErr w:type="spellStart"/>
      <w:r w:rsidR="00051827">
        <w:rPr>
          <w:i/>
        </w:rPr>
        <w:t>Κόλυμπος</w:t>
      </w:r>
      <w:proofErr w:type="spellEnd"/>
      <w:r w:rsidR="00051827">
        <w:rPr>
          <w:i/>
        </w:rPr>
        <w:t>-Καρά Χωράφι</w:t>
      </w:r>
      <w:r w:rsidR="00FA2F5C" w:rsidRPr="00F441C5">
        <w:rPr>
          <w:i/>
        </w:rPr>
        <w:t>"</w:t>
      </w:r>
      <w:r w:rsidR="00FA2F5C" w:rsidRPr="00F441C5">
        <w:rPr>
          <w:rFonts w:asciiTheme="minorHAnsi" w:hAnsiTheme="minorHAnsi"/>
          <w:i/>
        </w:rPr>
        <w:t>, με Α</w:t>
      </w:r>
      <w:r w:rsidR="00016411">
        <w:rPr>
          <w:rFonts w:asciiTheme="minorHAnsi" w:hAnsiTheme="minorHAnsi"/>
          <w:i/>
        </w:rPr>
        <w:t>.</w:t>
      </w:r>
      <w:r w:rsidR="00FA2F5C" w:rsidRPr="00F441C5">
        <w:rPr>
          <w:rFonts w:asciiTheme="minorHAnsi" w:hAnsiTheme="minorHAnsi"/>
          <w:i/>
        </w:rPr>
        <w:t>Μ</w:t>
      </w:r>
      <w:r w:rsidR="00016411">
        <w:rPr>
          <w:rFonts w:asciiTheme="minorHAnsi" w:hAnsiTheme="minorHAnsi"/>
          <w:i/>
        </w:rPr>
        <w:t>.</w:t>
      </w:r>
      <w:r w:rsidR="00FB255A" w:rsidRPr="00F441C5">
        <w:rPr>
          <w:rFonts w:asciiTheme="minorHAnsi" w:hAnsiTheme="minorHAnsi"/>
          <w:i/>
        </w:rPr>
        <w:t xml:space="preserve"> :</w:t>
      </w:r>
      <w:r w:rsidR="00F441C5" w:rsidRPr="00F441C5">
        <w:rPr>
          <w:rFonts w:asciiTheme="minorHAnsi" w:hAnsiTheme="minorHAnsi"/>
          <w:i/>
        </w:rPr>
        <w:t xml:space="preserve"> </w:t>
      </w:r>
      <w:r w:rsidR="00051827">
        <w:rPr>
          <w:rFonts w:asciiTheme="minorHAnsi" w:hAnsiTheme="minorHAnsi"/>
          <w:i/>
        </w:rPr>
        <w:t>3/2019</w:t>
      </w:r>
      <w:r w:rsidR="00FA2F5C" w:rsidRPr="00F441C5">
        <w:rPr>
          <w:rFonts w:asciiTheme="minorHAnsi" w:hAnsiTheme="minorHAnsi"/>
          <w:i/>
        </w:rPr>
        <w:t xml:space="preserve"> και κωδικό στο ΚΗΜΔΗΣ</w:t>
      </w:r>
      <w:r w:rsidR="00A7244D">
        <w:rPr>
          <w:rFonts w:asciiTheme="minorHAnsi" w:hAnsiTheme="minorHAnsi"/>
          <w:i/>
        </w:rPr>
        <w:t xml:space="preserve"> </w:t>
      </w:r>
      <w:r w:rsidR="002462B4">
        <w:rPr>
          <w:rFonts w:asciiTheme="minorHAnsi" w:hAnsiTheme="minorHAnsi"/>
          <w:i/>
        </w:rPr>
        <w:t>(έγκριση πίστωσης)</w:t>
      </w:r>
      <w:r w:rsidR="00FB255A" w:rsidRPr="00F441C5">
        <w:rPr>
          <w:rFonts w:asciiTheme="minorHAnsi" w:hAnsiTheme="minorHAnsi"/>
          <w:i/>
        </w:rPr>
        <w:t>:</w:t>
      </w:r>
      <w:r w:rsidR="00F441C5">
        <w:rPr>
          <w:rFonts w:asciiTheme="minorHAnsi" w:hAnsiTheme="minorHAnsi"/>
          <w:i/>
        </w:rPr>
        <w:t xml:space="preserve"> </w:t>
      </w:r>
      <w:r w:rsidR="00E50E4E">
        <w:rPr>
          <w:rFonts w:asciiTheme="minorHAnsi" w:hAnsiTheme="minorHAnsi"/>
          <w:i/>
          <w:color w:val="0000FF"/>
        </w:rPr>
        <w:t xml:space="preserve"> </w:t>
      </w:r>
      <w:r w:rsidR="0015723F" w:rsidRPr="0015723F">
        <w:rPr>
          <w:rFonts w:asciiTheme="minorHAnsi" w:hAnsiTheme="minorHAnsi"/>
          <w:i/>
        </w:rPr>
        <w:t>[</w:t>
      </w:r>
      <w:r w:rsidR="003B1B0A" w:rsidRPr="008B7361">
        <w:rPr>
          <w:rFonts w:asciiTheme="minorHAnsi" w:hAnsiTheme="minorHAnsi"/>
          <w:i/>
        </w:rPr>
        <w:t>20</w:t>
      </w:r>
      <w:r w:rsidR="003B1B0A" w:rsidRPr="008B7361">
        <w:rPr>
          <w:rFonts w:asciiTheme="minorHAnsi" w:hAnsiTheme="minorHAnsi"/>
          <w:i/>
          <w:lang w:val="en-US"/>
        </w:rPr>
        <w:t>REQ</w:t>
      </w:r>
      <w:r w:rsidR="003B1B0A" w:rsidRPr="008B7361">
        <w:rPr>
          <w:rFonts w:asciiTheme="minorHAnsi" w:hAnsiTheme="minorHAnsi"/>
          <w:i/>
        </w:rPr>
        <w:t>007794</w:t>
      </w:r>
      <w:r w:rsidR="008B7361" w:rsidRPr="008B7361">
        <w:rPr>
          <w:rFonts w:asciiTheme="minorHAnsi" w:hAnsiTheme="minorHAnsi"/>
          <w:i/>
        </w:rPr>
        <w:t>720</w:t>
      </w:r>
      <w:r w:rsidR="0015723F" w:rsidRPr="008B7361">
        <w:rPr>
          <w:rFonts w:asciiTheme="minorHAnsi" w:hAnsiTheme="minorHAnsi"/>
          <w:i/>
        </w:rPr>
        <w:t>]</w:t>
      </w:r>
      <w:r w:rsidR="008B7361" w:rsidRPr="008B7361">
        <w:rPr>
          <w:rFonts w:asciiTheme="minorHAnsi" w:hAnsiTheme="minorHAnsi"/>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4C7641">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B0A" w:rsidRDefault="003B1B0A">
      <w:pPr>
        <w:spacing w:after="0" w:line="240" w:lineRule="auto"/>
      </w:pPr>
      <w:r>
        <w:separator/>
      </w:r>
    </w:p>
  </w:endnote>
  <w:endnote w:type="continuationSeparator" w:id="1">
    <w:p w:rsidR="003B1B0A" w:rsidRDefault="003B1B0A">
      <w:pPr>
        <w:spacing w:after="0" w:line="240" w:lineRule="auto"/>
      </w:pPr>
      <w:r>
        <w:continuationSeparator/>
      </w:r>
    </w:p>
  </w:endnote>
  <w:endnote w:id="2">
    <w:p w:rsidR="003B1B0A" w:rsidRPr="002F6B21" w:rsidRDefault="003B1B0A"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3B1B0A" w:rsidRPr="002F6B21" w:rsidRDefault="003B1B0A"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3B1B0A" w:rsidRPr="00F62DFA" w:rsidRDefault="003B1B0A"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B1B0A" w:rsidRPr="00F62DFA" w:rsidRDefault="003B1B0A"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3B1B0A" w:rsidRPr="00F62DFA" w:rsidRDefault="003B1B0A"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3B1B0A" w:rsidRPr="002F6B21" w:rsidRDefault="003B1B0A"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3B1B0A" w:rsidRPr="002F6B21" w:rsidRDefault="003B1B0A"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6">
    <w:p w:rsidR="003B1B0A" w:rsidRPr="002F6B21" w:rsidRDefault="003B1B0A"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3B1B0A" w:rsidRPr="002F6B21" w:rsidRDefault="003B1B0A"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3B1B0A" w:rsidRPr="002F6B21" w:rsidRDefault="003B1B0A"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3B1B0A" w:rsidRPr="002F6B21" w:rsidRDefault="003B1B0A"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3B1B0A" w:rsidRPr="002F6B21" w:rsidRDefault="003B1B0A"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3B1B0A" w:rsidRPr="002F6B21" w:rsidRDefault="003B1B0A"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3B1B0A" w:rsidRPr="002F6B21" w:rsidRDefault="003B1B0A"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3">
    <w:p w:rsidR="003B1B0A" w:rsidRPr="002F6B21" w:rsidRDefault="003B1B0A"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4">
    <w:p w:rsidR="003B1B0A" w:rsidRPr="002F6B21" w:rsidRDefault="003B1B0A"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3B1B0A" w:rsidRPr="002F6B21" w:rsidRDefault="003B1B0A"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3B1B0A" w:rsidRPr="002F6B21" w:rsidRDefault="003B1B0A"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3B1B0A" w:rsidRPr="002F6B21" w:rsidRDefault="003B1B0A"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3B1B0A" w:rsidRPr="002F6B21" w:rsidRDefault="003B1B0A"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3B1B0A" w:rsidRPr="002F6B21" w:rsidRDefault="003B1B0A"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3B1B0A" w:rsidRPr="002F6B21" w:rsidRDefault="003B1B0A" w:rsidP="00B73C16">
      <w:pPr>
        <w:pStyle w:val="af9"/>
        <w:tabs>
          <w:tab w:val="left" w:pos="284"/>
        </w:tabs>
        <w:ind w:firstLine="0"/>
      </w:pPr>
      <w:r w:rsidRPr="00F62DFA">
        <w:rPr>
          <w:rStyle w:val="a5"/>
        </w:rPr>
        <w:endnoteRef/>
      </w:r>
      <w:r w:rsidRPr="002F6B21">
        <w:tab/>
        <w:t>Επαναλάβετε όσες φορές χρειάζεται.</w:t>
      </w:r>
    </w:p>
  </w:endnote>
  <w:endnote w:id="21">
    <w:p w:rsidR="003B1B0A" w:rsidRPr="002F6B21" w:rsidRDefault="003B1B0A"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3B1B0A" w:rsidRPr="002F6B21" w:rsidRDefault="003B1B0A"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3">
    <w:p w:rsidR="003B1B0A" w:rsidRPr="002F6B21" w:rsidRDefault="003B1B0A"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3B1B0A" w:rsidRPr="002F6B21" w:rsidRDefault="003B1B0A"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3B1B0A" w:rsidRPr="002F6B21" w:rsidRDefault="003B1B0A" w:rsidP="00B73C16">
      <w:pPr>
        <w:pStyle w:val="af9"/>
        <w:tabs>
          <w:tab w:val="left" w:pos="284"/>
        </w:tabs>
        <w:ind w:firstLine="0"/>
      </w:pPr>
      <w:r w:rsidRPr="00F62DFA">
        <w:rPr>
          <w:rStyle w:val="a5"/>
        </w:rPr>
        <w:endnoteRef/>
      </w:r>
      <w:r w:rsidRPr="002F6B21">
        <w:tab/>
        <w:t>Επαναλάβετε όσες φορές χρειάζεται.</w:t>
      </w:r>
    </w:p>
  </w:endnote>
  <w:endnote w:id="26">
    <w:p w:rsidR="003B1B0A" w:rsidRPr="002F6B21" w:rsidRDefault="003B1B0A"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3B1B0A" w:rsidRPr="002F6B21" w:rsidRDefault="003B1B0A"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3B1B0A" w:rsidRPr="002F6B21" w:rsidRDefault="003B1B0A" w:rsidP="00B73C16">
      <w:pPr>
        <w:pStyle w:val="af9"/>
        <w:tabs>
          <w:tab w:val="left" w:pos="284"/>
        </w:tabs>
        <w:ind w:firstLine="0"/>
      </w:pPr>
      <w:r w:rsidRPr="00F62DFA">
        <w:rPr>
          <w:rStyle w:val="a5"/>
        </w:rPr>
        <w:endnoteRef/>
      </w:r>
      <w:r w:rsidRPr="002F6B21">
        <w:tab/>
        <w:t>Άρθρο 73 παρ. 5.</w:t>
      </w:r>
    </w:p>
  </w:endnote>
  <w:endnote w:id="29">
    <w:p w:rsidR="003B1B0A" w:rsidRPr="002F6B21" w:rsidRDefault="003B1B0A"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3B1B0A" w:rsidRPr="002F6B21" w:rsidRDefault="003B1B0A"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3B1B0A" w:rsidRPr="002F6B21" w:rsidRDefault="003B1B0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2">
    <w:p w:rsidR="003B1B0A" w:rsidRPr="002F6B21" w:rsidRDefault="003B1B0A"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3">
    <w:p w:rsidR="003B1B0A" w:rsidRPr="002F6B21" w:rsidRDefault="003B1B0A"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4">
    <w:p w:rsidR="003B1B0A" w:rsidRPr="002F6B21" w:rsidRDefault="003B1B0A"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3B1B0A" w:rsidRPr="002F6B21" w:rsidRDefault="003B1B0A"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3B1B0A" w:rsidRPr="002F6B21" w:rsidRDefault="003B1B0A"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3B1B0A" w:rsidRPr="002F6B21" w:rsidRDefault="003B1B0A"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3B1B0A" w:rsidRPr="002F6B21" w:rsidRDefault="003B1B0A"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9">
    <w:p w:rsidR="003B1B0A" w:rsidRPr="002F6B21" w:rsidRDefault="003B1B0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3B1B0A" w:rsidRPr="002F6B21" w:rsidRDefault="003B1B0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3B1B0A" w:rsidRPr="002F6B21" w:rsidRDefault="003B1B0A"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3B1B0A" w:rsidRPr="002F6B21" w:rsidRDefault="003B1B0A"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3B1B0A" w:rsidRPr="002F6B21" w:rsidRDefault="003B1B0A"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3B1B0A" w:rsidRPr="002F6B21" w:rsidRDefault="003B1B0A"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3B1B0A" w:rsidRPr="002F6B21" w:rsidRDefault="003B1B0A"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6">
    <w:p w:rsidR="003B1B0A" w:rsidRPr="002F6B21" w:rsidRDefault="003B1B0A"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3B1B0A" w:rsidRPr="002F6B21" w:rsidRDefault="003B1B0A" w:rsidP="00B73C16">
      <w:pPr>
        <w:pStyle w:val="af9"/>
        <w:tabs>
          <w:tab w:val="left" w:pos="284"/>
        </w:tabs>
        <w:ind w:firstLine="0"/>
      </w:pPr>
      <w:r w:rsidRPr="00F62DFA">
        <w:rPr>
          <w:rStyle w:val="a5"/>
        </w:rPr>
        <w:endnoteRef/>
      </w:r>
      <w:r w:rsidRPr="002F6B21">
        <w:tab/>
        <w:t>Επαναλάβετε όσες φορές χρειάζεται.</w:t>
      </w:r>
    </w:p>
  </w:endnote>
  <w:endnote w:id="48">
    <w:p w:rsidR="003B1B0A" w:rsidRPr="002F6B21" w:rsidRDefault="003B1B0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9">
    <w:p w:rsidR="003B1B0A" w:rsidRPr="002F6B21" w:rsidRDefault="003B1B0A"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B0A" w:rsidRDefault="00DF4C58">
    <w:pPr>
      <w:pStyle w:val="af0"/>
      <w:shd w:val="clear" w:color="auto" w:fill="FFFFFF"/>
      <w:jc w:val="center"/>
    </w:pPr>
    <w:fldSimple w:instr=" PAGE ">
      <w:r w:rsidR="0030510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B0A" w:rsidRDefault="003B1B0A">
      <w:pPr>
        <w:spacing w:after="0" w:line="240" w:lineRule="auto"/>
      </w:pPr>
      <w:r>
        <w:separator/>
      </w:r>
    </w:p>
  </w:footnote>
  <w:footnote w:type="continuationSeparator" w:id="1">
    <w:p w:rsidR="003B1B0A" w:rsidRDefault="003B1B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B0A" w:rsidRDefault="003B1B0A">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6625"/>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063DB"/>
    <w:rsid w:val="00016411"/>
    <w:rsid w:val="00037E70"/>
    <w:rsid w:val="00051827"/>
    <w:rsid w:val="00054830"/>
    <w:rsid w:val="00063394"/>
    <w:rsid w:val="00064810"/>
    <w:rsid w:val="000D3BC6"/>
    <w:rsid w:val="00110D17"/>
    <w:rsid w:val="0015723F"/>
    <w:rsid w:val="001926CD"/>
    <w:rsid w:val="00193F0A"/>
    <w:rsid w:val="001B2327"/>
    <w:rsid w:val="001C6BE0"/>
    <w:rsid w:val="001D0112"/>
    <w:rsid w:val="001D3FDA"/>
    <w:rsid w:val="001E6916"/>
    <w:rsid w:val="0020317F"/>
    <w:rsid w:val="0023308A"/>
    <w:rsid w:val="002462B4"/>
    <w:rsid w:val="00280674"/>
    <w:rsid w:val="002A358D"/>
    <w:rsid w:val="002D5935"/>
    <w:rsid w:val="002F6B21"/>
    <w:rsid w:val="00304E74"/>
    <w:rsid w:val="00305102"/>
    <w:rsid w:val="00313112"/>
    <w:rsid w:val="00324E99"/>
    <w:rsid w:val="003268AE"/>
    <w:rsid w:val="00335746"/>
    <w:rsid w:val="003478E3"/>
    <w:rsid w:val="003802B0"/>
    <w:rsid w:val="003A20F7"/>
    <w:rsid w:val="003A5BD6"/>
    <w:rsid w:val="003B1B0A"/>
    <w:rsid w:val="003D05A6"/>
    <w:rsid w:val="003D10A7"/>
    <w:rsid w:val="003F079F"/>
    <w:rsid w:val="003F54BC"/>
    <w:rsid w:val="00405F54"/>
    <w:rsid w:val="00425C96"/>
    <w:rsid w:val="00426221"/>
    <w:rsid w:val="00431307"/>
    <w:rsid w:val="004350B8"/>
    <w:rsid w:val="004372DA"/>
    <w:rsid w:val="0045041E"/>
    <w:rsid w:val="0045564D"/>
    <w:rsid w:val="004834F1"/>
    <w:rsid w:val="004A40BE"/>
    <w:rsid w:val="004C7641"/>
    <w:rsid w:val="004E5769"/>
    <w:rsid w:val="00522C27"/>
    <w:rsid w:val="00554950"/>
    <w:rsid w:val="00556F47"/>
    <w:rsid w:val="0056540E"/>
    <w:rsid w:val="005752EC"/>
    <w:rsid w:val="00576263"/>
    <w:rsid w:val="005A5DD9"/>
    <w:rsid w:val="005F4005"/>
    <w:rsid w:val="0061077C"/>
    <w:rsid w:val="006254C5"/>
    <w:rsid w:val="00641261"/>
    <w:rsid w:val="006654B0"/>
    <w:rsid w:val="006778CE"/>
    <w:rsid w:val="0069141A"/>
    <w:rsid w:val="0069152E"/>
    <w:rsid w:val="00696293"/>
    <w:rsid w:val="006B286C"/>
    <w:rsid w:val="006D693A"/>
    <w:rsid w:val="006F5B78"/>
    <w:rsid w:val="00725E03"/>
    <w:rsid w:val="007318B7"/>
    <w:rsid w:val="00734942"/>
    <w:rsid w:val="00782DD2"/>
    <w:rsid w:val="00796DAE"/>
    <w:rsid w:val="007B3C26"/>
    <w:rsid w:val="007B6700"/>
    <w:rsid w:val="00800F20"/>
    <w:rsid w:val="008B7361"/>
    <w:rsid w:val="008D6073"/>
    <w:rsid w:val="00932C3F"/>
    <w:rsid w:val="00994713"/>
    <w:rsid w:val="0099507F"/>
    <w:rsid w:val="0099584D"/>
    <w:rsid w:val="009A0E61"/>
    <w:rsid w:val="009D7D6A"/>
    <w:rsid w:val="009F4597"/>
    <w:rsid w:val="00A1438E"/>
    <w:rsid w:val="00A24386"/>
    <w:rsid w:val="00A26641"/>
    <w:rsid w:val="00A3333A"/>
    <w:rsid w:val="00A339BA"/>
    <w:rsid w:val="00A7244D"/>
    <w:rsid w:val="00A973E8"/>
    <w:rsid w:val="00AD1361"/>
    <w:rsid w:val="00B42427"/>
    <w:rsid w:val="00B71064"/>
    <w:rsid w:val="00B73C16"/>
    <w:rsid w:val="00B92BA5"/>
    <w:rsid w:val="00BE41D6"/>
    <w:rsid w:val="00C16900"/>
    <w:rsid w:val="00C211FD"/>
    <w:rsid w:val="00C441BF"/>
    <w:rsid w:val="00C6637F"/>
    <w:rsid w:val="00C86856"/>
    <w:rsid w:val="00C9750E"/>
    <w:rsid w:val="00CA0924"/>
    <w:rsid w:val="00CA5D9A"/>
    <w:rsid w:val="00CD5FD0"/>
    <w:rsid w:val="00D1148E"/>
    <w:rsid w:val="00D23512"/>
    <w:rsid w:val="00D65A3B"/>
    <w:rsid w:val="00DB792D"/>
    <w:rsid w:val="00DC3C6C"/>
    <w:rsid w:val="00DE105F"/>
    <w:rsid w:val="00DF4C58"/>
    <w:rsid w:val="00E00AB5"/>
    <w:rsid w:val="00E10509"/>
    <w:rsid w:val="00E109F9"/>
    <w:rsid w:val="00E50E4E"/>
    <w:rsid w:val="00E5299C"/>
    <w:rsid w:val="00E74D59"/>
    <w:rsid w:val="00E900DC"/>
    <w:rsid w:val="00F140F3"/>
    <w:rsid w:val="00F21E23"/>
    <w:rsid w:val="00F441C5"/>
    <w:rsid w:val="00F62B6D"/>
    <w:rsid w:val="00F62DFA"/>
    <w:rsid w:val="00F75F72"/>
    <w:rsid w:val="00FA2EA5"/>
    <w:rsid w:val="00FA2F5C"/>
    <w:rsid w:val="00FB255A"/>
    <w:rsid w:val="00FC7ADE"/>
  </w:rsids>
  <m:mathPr>
    <m:mathFont m:val="Cambria Math"/>
    <m:brkBin m:val="before"/>
    <m:brkBinSub m:val="--"/>
    <m:smallFrac/>
    <m:dispDef/>
    <m:lMargin m:val="0"/>
    <m:rMargin m:val="0"/>
    <m:defJc m:val="centerGroup"/>
    <m:wrapIndent m:val="1440"/>
    <m:intLim m:val="subSup"/>
    <m:naryLim m:val="undOvr"/>
  </m:mathPr>
  <w:themeFontLang w:val="el-G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641"/>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4C7641"/>
    <w:pPr>
      <w:tabs>
        <w:tab w:val="num" w:pos="0"/>
      </w:tabs>
      <w:ind w:left="360" w:hanging="360"/>
      <w:outlineLvl w:val="0"/>
    </w:pPr>
    <w:rPr>
      <w:b/>
      <w:sz w:val="28"/>
    </w:rPr>
  </w:style>
  <w:style w:type="paragraph" w:styleId="2">
    <w:name w:val="heading 2"/>
    <w:basedOn w:val="a0"/>
    <w:next w:val="a0"/>
    <w:qFormat/>
    <w:rsid w:val="004C7641"/>
    <w:pPr>
      <w:tabs>
        <w:tab w:val="num" w:pos="0"/>
      </w:tabs>
      <w:ind w:left="720" w:hanging="360"/>
      <w:outlineLvl w:val="1"/>
    </w:pPr>
    <w:rPr>
      <w:b/>
      <w:sz w:val="24"/>
    </w:rPr>
  </w:style>
  <w:style w:type="paragraph" w:styleId="3">
    <w:name w:val="heading 3"/>
    <w:basedOn w:val="a0"/>
    <w:next w:val="a0"/>
    <w:qFormat/>
    <w:rsid w:val="004C7641"/>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C7641"/>
  </w:style>
  <w:style w:type="character" w:customStyle="1" w:styleId="WW8Num1z1">
    <w:name w:val="WW8Num1z1"/>
    <w:rsid w:val="004C7641"/>
  </w:style>
  <w:style w:type="character" w:customStyle="1" w:styleId="WW8Num1z2">
    <w:name w:val="WW8Num1z2"/>
    <w:rsid w:val="004C7641"/>
  </w:style>
  <w:style w:type="character" w:customStyle="1" w:styleId="WW8Num1z3">
    <w:name w:val="WW8Num1z3"/>
    <w:rsid w:val="004C7641"/>
  </w:style>
  <w:style w:type="character" w:customStyle="1" w:styleId="WW8Num1z4">
    <w:name w:val="WW8Num1z4"/>
    <w:rsid w:val="004C7641"/>
  </w:style>
  <w:style w:type="character" w:customStyle="1" w:styleId="WW8Num1z5">
    <w:name w:val="WW8Num1z5"/>
    <w:rsid w:val="004C7641"/>
  </w:style>
  <w:style w:type="character" w:customStyle="1" w:styleId="WW8Num1z6">
    <w:name w:val="WW8Num1z6"/>
    <w:rsid w:val="004C7641"/>
  </w:style>
  <w:style w:type="character" w:customStyle="1" w:styleId="WW8Num1z7">
    <w:name w:val="WW8Num1z7"/>
    <w:rsid w:val="004C7641"/>
  </w:style>
  <w:style w:type="character" w:customStyle="1" w:styleId="WW8Num1z8">
    <w:name w:val="WW8Num1z8"/>
    <w:rsid w:val="004C7641"/>
  </w:style>
  <w:style w:type="character" w:customStyle="1" w:styleId="WW8Num2z0">
    <w:name w:val="WW8Num2z0"/>
    <w:rsid w:val="004C7641"/>
  </w:style>
  <w:style w:type="character" w:customStyle="1" w:styleId="WW8Num2z1">
    <w:name w:val="WW8Num2z1"/>
    <w:rsid w:val="004C7641"/>
  </w:style>
  <w:style w:type="character" w:customStyle="1" w:styleId="WW8Num2z2">
    <w:name w:val="WW8Num2z2"/>
    <w:rsid w:val="004C7641"/>
  </w:style>
  <w:style w:type="character" w:customStyle="1" w:styleId="WW8Num2z3">
    <w:name w:val="WW8Num2z3"/>
    <w:rsid w:val="004C7641"/>
  </w:style>
  <w:style w:type="character" w:customStyle="1" w:styleId="WW8Num2z4">
    <w:name w:val="WW8Num2z4"/>
    <w:rsid w:val="004C7641"/>
  </w:style>
  <w:style w:type="character" w:customStyle="1" w:styleId="WW8Num2z5">
    <w:name w:val="WW8Num2z5"/>
    <w:rsid w:val="004C7641"/>
  </w:style>
  <w:style w:type="character" w:customStyle="1" w:styleId="WW8Num2z6">
    <w:name w:val="WW8Num2z6"/>
    <w:rsid w:val="004C7641"/>
  </w:style>
  <w:style w:type="character" w:customStyle="1" w:styleId="WW8Num2z7">
    <w:name w:val="WW8Num2z7"/>
    <w:rsid w:val="004C7641"/>
  </w:style>
  <w:style w:type="character" w:customStyle="1" w:styleId="WW8Num2z8">
    <w:name w:val="WW8Num2z8"/>
    <w:rsid w:val="004C7641"/>
  </w:style>
  <w:style w:type="character" w:customStyle="1" w:styleId="WW8Num3z0">
    <w:name w:val="WW8Num3z0"/>
    <w:rsid w:val="004C7641"/>
  </w:style>
  <w:style w:type="character" w:customStyle="1" w:styleId="WW8Num4z0">
    <w:name w:val="WW8Num4z0"/>
    <w:rsid w:val="004C7641"/>
  </w:style>
  <w:style w:type="character" w:customStyle="1" w:styleId="WW8Num5z0">
    <w:name w:val="WW8Num5z0"/>
    <w:rsid w:val="004C7641"/>
    <w:rPr>
      <w:rFonts w:ascii="Times New Roman" w:hAnsi="Times New Roman" w:cs="Times New Roman"/>
      <w:sz w:val="22"/>
      <w:szCs w:val="24"/>
    </w:rPr>
  </w:style>
  <w:style w:type="character" w:customStyle="1" w:styleId="WW8Num5z1">
    <w:name w:val="WW8Num5z1"/>
    <w:rsid w:val="004C7641"/>
  </w:style>
  <w:style w:type="character" w:customStyle="1" w:styleId="WW8Num5z2">
    <w:name w:val="WW8Num5z2"/>
    <w:rsid w:val="004C7641"/>
  </w:style>
  <w:style w:type="character" w:customStyle="1" w:styleId="WW8Num5z3">
    <w:name w:val="WW8Num5z3"/>
    <w:rsid w:val="004C7641"/>
  </w:style>
  <w:style w:type="character" w:customStyle="1" w:styleId="WW8Num5z4">
    <w:name w:val="WW8Num5z4"/>
    <w:rsid w:val="004C7641"/>
  </w:style>
  <w:style w:type="character" w:customStyle="1" w:styleId="WW8Num5z5">
    <w:name w:val="WW8Num5z5"/>
    <w:rsid w:val="004C7641"/>
  </w:style>
  <w:style w:type="character" w:customStyle="1" w:styleId="WW8Num5z6">
    <w:name w:val="WW8Num5z6"/>
    <w:rsid w:val="004C7641"/>
  </w:style>
  <w:style w:type="character" w:customStyle="1" w:styleId="WW8Num5z7">
    <w:name w:val="WW8Num5z7"/>
    <w:rsid w:val="004C7641"/>
  </w:style>
  <w:style w:type="character" w:customStyle="1" w:styleId="WW8Num5z8">
    <w:name w:val="WW8Num5z8"/>
    <w:rsid w:val="004C7641"/>
  </w:style>
  <w:style w:type="character" w:customStyle="1" w:styleId="WW8Num6z0">
    <w:name w:val="WW8Num6z0"/>
    <w:rsid w:val="004C7641"/>
    <w:rPr>
      <w:rFonts w:ascii="Times New Roman" w:hAnsi="Times New Roman" w:cs="Times New Roman"/>
    </w:rPr>
  </w:style>
  <w:style w:type="character" w:customStyle="1" w:styleId="WW8Num6z1">
    <w:name w:val="WW8Num6z1"/>
    <w:rsid w:val="004C7641"/>
  </w:style>
  <w:style w:type="character" w:customStyle="1" w:styleId="WW8Num6z2">
    <w:name w:val="WW8Num6z2"/>
    <w:rsid w:val="004C7641"/>
  </w:style>
  <w:style w:type="character" w:customStyle="1" w:styleId="WW8Num6z3">
    <w:name w:val="WW8Num6z3"/>
    <w:rsid w:val="004C7641"/>
  </w:style>
  <w:style w:type="character" w:customStyle="1" w:styleId="WW8Num6z4">
    <w:name w:val="WW8Num6z4"/>
    <w:rsid w:val="004C7641"/>
  </w:style>
  <w:style w:type="character" w:customStyle="1" w:styleId="WW8Num6z5">
    <w:name w:val="WW8Num6z5"/>
    <w:rsid w:val="004C7641"/>
  </w:style>
  <w:style w:type="character" w:customStyle="1" w:styleId="WW8Num6z6">
    <w:name w:val="WW8Num6z6"/>
    <w:rsid w:val="004C7641"/>
  </w:style>
  <w:style w:type="character" w:customStyle="1" w:styleId="WW8Num6z7">
    <w:name w:val="WW8Num6z7"/>
    <w:rsid w:val="004C7641"/>
  </w:style>
  <w:style w:type="character" w:customStyle="1" w:styleId="WW8Num6z8">
    <w:name w:val="WW8Num6z8"/>
    <w:rsid w:val="004C7641"/>
  </w:style>
  <w:style w:type="character" w:customStyle="1" w:styleId="WW8Num7z0">
    <w:name w:val="WW8Num7z0"/>
    <w:rsid w:val="004C7641"/>
  </w:style>
  <w:style w:type="character" w:customStyle="1" w:styleId="WW8Num7z1">
    <w:name w:val="WW8Num7z1"/>
    <w:rsid w:val="004C7641"/>
  </w:style>
  <w:style w:type="character" w:customStyle="1" w:styleId="WW8Num7z2">
    <w:name w:val="WW8Num7z2"/>
    <w:rsid w:val="004C7641"/>
  </w:style>
  <w:style w:type="character" w:customStyle="1" w:styleId="WW8Num7z3">
    <w:name w:val="WW8Num7z3"/>
    <w:rsid w:val="004C7641"/>
  </w:style>
  <w:style w:type="character" w:customStyle="1" w:styleId="WW8Num7z4">
    <w:name w:val="WW8Num7z4"/>
    <w:rsid w:val="004C7641"/>
  </w:style>
  <w:style w:type="character" w:customStyle="1" w:styleId="WW8Num7z5">
    <w:name w:val="WW8Num7z5"/>
    <w:rsid w:val="004C7641"/>
  </w:style>
  <w:style w:type="character" w:customStyle="1" w:styleId="WW8Num7z6">
    <w:name w:val="WW8Num7z6"/>
    <w:rsid w:val="004C7641"/>
  </w:style>
  <w:style w:type="character" w:customStyle="1" w:styleId="WW8Num7z7">
    <w:name w:val="WW8Num7z7"/>
    <w:rsid w:val="004C7641"/>
  </w:style>
  <w:style w:type="character" w:customStyle="1" w:styleId="WW8Num7z8">
    <w:name w:val="WW8Num7z8"/>
    <w:rsid w:val="004C7641"/>
  </w:style>
  <w:style w:type="character" w:customStyle="1" w:styleId="WW8Num8z0">
    <w:name w:val="WW8Num8z0"/>
    <w:rsid w:val="004C7641"/>
    <w:rPr>
      <w:rFonts w:cs="Calibri"/>
      <w:b w:val="0"/>
      <w:bCs w:val="0"/>
      <w:i w:val="0"/>
      <w:iCs w:val="0"/>
      <w:color w:val="000000"/>
      <w:sz w:val="22"/>
      <w:szCs w:val="22"/>
    </w:rPr>
  </w:style>
  <w:style w:type="character" w:customStyle="1" w:styleId="WW8Num8z1">
    <w:name w:val="WW8Num8z1"/>
    <w:rsid w:val="004C7641"/>
  </w:style>
  <w:style w:type="character" w:customStyle="1" w:styleId="WW8Num8z2">
    <w:name w:val="WW8Num8z2"/>
    <w:rsid w:val="004C7641"/>
  </w:style>
  <w:style w:type="character" w:customStyle="1" w:styleId="WW8Num8z3">
    <w:name w:val="WW8Num8z3"/>
    <w:rsid w:val="004C7641"/>
  </w:style>
  <w:style w:type="character" w:customStyle="1" w:styleId="WW8Num8z4">
    <w:name w:val="WW8Num8z4"/>
    <w:rsid w:val="004C7641"/>
  </w:style>
  <w:style w:type="character" w:customStyle="1" w:styleId="WW8Num8z5">
    <w:name w:val="WW8Num8z5"/>
    <w:rsid w:val="004C7641"/>
  </w:style>
  <w:style w:type="character" w:customStyle="1" w:styleId="WW8Num8z6">
    <w:name w:val="WW8Num8z6"/>
    <w:rsid w:val="004C7641"/>
  </w:style>
  <w:style w:type="character" w:customStyle="1" w:styleId="WW8Num8z7">
    <w:name w:val="WW8Num8z7"/>
    <w:rsid w:val="004C7641"/>
  </w:style>
  <w:style w:type="character" w:customStyle="1" w:styleId="WW8Num8z8">
    <w:name w:val="WW8Num8z8"/>
    <w:rsid w:val="004C7641"/>
  </w:style>
  <w:style w:type="character" w:customStyle="1" w:styleId="WW8Num4z1">
    <w:name w:val="WW8Num4z1"/>
    <w:rsid w:val="004C7641"/>
  </w:style>
  <w:style w:type="character" w:customStyle="1" w:styleId="WW8Num4z2">
    <w:name w:val="WW8Num4z2"/>
    <w:rsid w:val="004C7641"/>
  </w:style>
  <w:style w:type="character" w:customStyle="1" w:styleId="WW8Num4z3">
    <w:name w:val="WW8Num4z3"/>
    <w:rsid w:val="004C7641"/>
  </w:style>
  <w:style w:type="character" w:customStyle="1" w:styleId="WW8Num4z4">
    <w:name w:val="WW8Num4z4"/>
    <w:rsid w:val="004C7641"/>
  </w:style>
  <w:style w:type="character" w:customStyle="1" w:styleId="WW8Num4z5">
    <w:name w:val="WW8Num4z5"/>
    <w:rsid w:val="004C7641"/>
  </w:style>
  <w:style w:type="character" w:customStyle="1" w:styleId="WW8Num4z6">
    <w:name w:val="WW8Num4z6"/>
    <w:rsid w:val="004C7641"/>
  </w:style>
  <w:style w:type="character" w:customStyle="1" w:styleId="WW8Num4z7">
    <w:name w:val="WW8Num4z7"/>
    <w:rsid w:val="004C7641"/>
  </w:style>
  <w:style w:type="character" w:customStyle="1" w:styleId="WW8Num4z8">
    <w:name w:val="WW8Num4z8"/>
    <w:rsid w:val="004C7641"/>
  </w:style>
  <w:style w:type="character" w:customStyle="1" w:styleId="WW8Num9z0">
    <w:name w:val="WW8Num9z0"/>
    <w:rsid w:val="004C7641"/>
  </w:style>
  <w:style w:type="character" w:customStyle="1" w:styleId="WW8Num9z1">
    <w:name w:val="WW8Num9z1"/>
    <w:rsid w:val="004C7641"/>
  </w:style>
  <w:style w:type="character" w:customStyle="1" w:styleId="WW8Num9z2">
    <w:name w:val="WW8Num9z2"/>
    <w:rsid w:val="004C7641"/>
  </w:style>
  <w:style w:type="character" w:customStyle="1" w:styleId="WW8Num9z3">
    <w:name w:val="WW8Num9z3"/>
    <w:rsid w:val="004C7641"/>
  </w:style>
  <w:style w:type="character" w:customStyle="1" w:styleId="WW8Num9z4">
    <w:name w:val="WW8Num9z4"/>
    <w:rsid w:val="004C7641"/>
  </w:style>
  <w:style w:type="character" w:customStyle="1" w:styleId="WW8Num9z5">
    <w:name w:val="WW8Num9z5"/>
    <w:rsid w:val="004C7641"/>
  </w:style>
  <w:style w:type="character" w:customStyle="1" w:styleId="WW8Num9z6">
    <w:name w:val="WW8Num9z6"/>
    <w:rsid w:val="004C7641"/>
  </w:style>
  <w:style w:type="character" w:customStyle="1" w:styleId="WW8Num9z7">
    <w:name w:val="WW8Num9z7"/>
    <w:rsid w:val="004C7641"/>
  </w:style>
  <w:style w:type="character" w:customStyle="1" w:styleId="WW8Num9z8">
    <w:name w:val="WW8Num9z8"/>
    <w:rsid w:val="004C7641"/>
  </w:style>
  <w:style w:type="character" w:customStyle="1" w:styleId="4">
    <w:name w:val="Προεπιλεγμένη γραμματοσειρά4"/>
    <w:rsid w:val="004C7641"/>
  </w:style>
  <w:style w:type="character" w:customStyle="1" w:styleId="WW8Num10z0">
    <w:name w:val="WW8Num10z0"/>
    <w:rsid w:val="004C7641"/>
  </w:style>
  <w:style w:type="character" w:customStyle="1" w:styleId="WW8Num10z1">
    <w:name w:val="WW8Num10z1"/>
    <w:rsid w:val="004C7641"/>
  </w:style>
  <w:style w:type="character" w:customStyle="1" w:styleId="WW8Num10z2">
    <w:name w:val="WW8Num10z2"/>
    <w:rsid w:val="004C7641"/>
  </w:style>
  <w:style w:type="character" w:customStyle="1" w:styleId="WW8Num10z3">
    <w:name w:val="WW8Num10z3"/>
    <w:rsid w:val="004C7641"/>
  </w:style>
  <w:style w:type="character" w:customStyle="1" w:styleId="WW8Num10z4">
    <w:name w:val="WW8Num10z4"/>
    <w:rsid w:val="004C7641"/>
  </w:style>
  <w:style w:type="character" w:customStyle="1" w:styleId="WW8Num10z5">
    <w:name w:val="WW8Num10z5"/>
    <w:rsid w:val="004C7641"/>
  </w:style>
  <w:style w:type="character" w:customStyle="1" w:styleId="WW8Num10z6">
    <w:name w:val="WW8Num10z6"/>
    <w:rsid w:val="004C7641"/>
  </w:style>
  <w:style w:type="character" w:customStyle="1" w:styleId="WW8Num10z7">
    <w:name w:val="WW8Num10z7"/>
    <w:rsid w:val="004C7641"/>
  </w:style>
  <w:style w:type="character" w:customStyle="1" w:styleId="WW8Num10z8">
    <w:name w:val="WW8Num10z8"/>
    <w:rsid w:val="004C7641"/>
  </w:style>
  <w:style w:type="character" w:customStyle="1" w:styleId="30">
    <w:name w:val="Προεπιλεγμένη γραμματοσειρά3"/>
    <w:rsid w:val="004C7641"/>
  </w:style>
  <w:style w:type="character" w:customStyle="1" w:styleId="WW8Num3z1">
    <w:name w:val="WW8Num3z1"/>
    <w:rsid w:val="004C7641"/>
  </w:style>
  <w:style w:type="character" w:customStyle="1" w:styleId="WW8Num3z2">
    <w:name w:val="WW8Num3z2"/>
    <w:rsid w:val="004C7641"/>
  </w:style>
  <w:style w:type="character" w:customStyle="1" w:styleId="WW8Num3z3">
    <w:name w:val="WW8Num3z3"/>
    <w:rsid w:val="004C7641"/>
  </w:style>
  <w:style w:type="character" w:customStyle="1" w:styleId="WW8Num3z4">
    <w:name w:val="WW8Num3z4"/>
    <w:rsid w:val="004C7641"/>
  </w:style>
  <w:style w:type="character" w:customStyle="1" w:styleId="WW8Num3z5">
    <w:name w:val="WW8Num3z5"/>
    <w:rsid w:val="004C7641"/>
  </w:style>
  <w:style w:type="character" w:customStyle="1" w:styleId="WW8Num3z6">
    <w:name w:val="WW8Num3z6"/>
    <w:rsid w:val="004C7641"/>
  </w:style>
  <w:style w:type="character" w:customStyle="1" w:styleId="WW8Num3z7">
    <w:name w:val="WW8Num3z7"/>
    <w:rsid w:val="004C7641"/>
  </w:style>
  <w:style w:type="character" w:customStyle="1" w:styleId="WW8Num3z8">
    <w:name w:val="WW8Num3z8"/>
    <w:rsid w:val="004C7641"/>
  </w:style>
  <w:style w:type="character" w:customStyle="1" w:styleId="WW8Num11z0">
    <w:name w:val="WW8Num11z0"/>
    <w:rsid w:val="004C7641"/>
  </w:style>
  <w:style w:type="character" w:customStyle="1" w:styleId="WW8Num11z1">
    <w:name w:val="WW8Num11z1"/>
    <w:rsid w:val="004C7641"/>
  </w:style>
  <w:style w:type="character" w:customStyle="1" w:styleId="WW8Num11z2">
    <w:name w:val="WW8Num11z2"/>
    <w:rsid w:val="004C7641"/>
  </w:style>
  <w:style w:type="character" w:customStyle="1" w:styleId="WW8Num11z3">
    <w:name w:val="WW8Num11z3"/>
    <w:rsid w:val="004C7641"/>
  </w:style>
  <w:style w:type="character" w:customStyle="1" w:styleId="WW8Num11z4">
    <w:name w:val="WW8Num11z4"/>
    <w:rsid w:val="004C7641"/>
  </w:style>
  <w:style w:type="character" w:customStyle="1" w:styleId="WW8Num11z5">
    <w:name w:val="WW8Num11z5"/>
    <w:rsid w:val="004C7641"/>
  </w:style>
  <w:style w:type="character" w:customStyle="1" w:styleId="WW8Num11z6">
    <w:name w:val="WW8Num11z6"/>
    <w:rsid w:val="004C7641"/>
  </w:style>
  <w:style w:type="character" w:customStyle="1" w:styleId="WW8Num11z7">
    <w:name w:val="WW8Num11z7"/>
    <w:rsid w:val="004C7641"/>
  </w:style>
  <w:style w:type="character" w:customStyle="1" w:styleId="WW8Num11z8">
    <w:name w:val="WW8Num11z8"/>
    <w:rsid w:val="004C7641"/>
  </w:style>
  <w:style w:type="character" w:customStyle="1" w:styleId="WW8Num12z0">
    <w:name w:val="WW8Num12z0"/>
    <w:rsid w:val="004C7641"/>
  </w:style>
  <w:style w:type="character" w:customStyle="1" w:styleId="WW8Num12z1">
    <w:name w:val="WW8Num12z1"/>
    <w:rsid w:val="004C7641"/>
  </w:style>
  <w:style w:type="character" w:customStyle="1" w:styleId="WW8Num12z2">
    <w:name w:val="WW8Num12z2"/>
    <w:rsid w:val="004C7641"/>
  </w:style>
  <w:style w:type="character" w:customStyle="1" w:styleId="WW8Num12z3">
    <w:name w:val="WW8Num12z3"/>
    <w:rsid w:val="004C7641"/>
  </w:style>
  <w:style w:type="character" w:customStyle="1" w:styleId="WW8Num12z4">
    <w:name w:val="WW8Num12z4"/>
    <w:rsid w:val="004C7641"/>
  </w:style>
  <w:style w:type="character" w:customStyle="1" w:styleId="WW8Num12z5">
    <w:name w:val="WW8Num12z5"/>
    <w:rsid w:val="004C7641"/>
  </w:style>
  <w:style w:type="character" w:customStyle="1" w:styleId="WW8Num12z6">
    <w:name w:val="WW8Num12z6"/>
    <w:rsid w:val="004C7641"/>
  </w:style>
  <w:style w:type="character" w:customStyle="1" w:styleId="WW8Num12z7">
    <w:name w:val="WW8Num12z7"/>
    <w:rsid w:val="004C7641"/>
  </w:style>
  <w:style w:type="character" w:customStyle="1" w:styleId="WW8Num12z8">
    <w:name w:val="WW8Num12z8"/>
    <w:rsid w:val="004C7641"/>
  </w:style>
  <w:style w:type="character" w:customStyle="1" w:styleId="20">
    <w:name w:val="Προεπιλεγμένη γραμματοσειρά2"/>
    <w:rsid w:val="004C7641"/>
  </w:style>
  <w:style w:type="character" w:customStyle="1" w:styleId="10">
    <w:name w:val="Προεπιλεγμένη γραμματοσειρά1"/>
    <w:rsid w:val="004C7641"/>
  </w:style>
  <w:style w:type="character" w:customStyle="1" w:styleId="5">
    <w:name w:val="Προεπιλεγμένη γραμματοσειρά5"/>
    <w:rsid w:val="004C7641"/>
  </w:style>
  <w:style w:type="character" w:styleId="-">
    <w:name w:val="Hyperlink"/>
    <w:rsid w:val="004C7641"/>
    <w:rPr>
      <w:color w:val="0000FF"/>
      <w:u w:val="single"/>
    </w:rPr>
  </w:style>
  <w:style w:type="character" w:customStyle="1" w:styleId="Char">
    <w:name w:val="Κεφαλίδα Char"/>
    <w:rsid w:val="004C7641"/>
    <w:rPr>
      <w:rFonts w:ascii="Calibri" w:eastAsia="Times New Roman" w:hAnsi="Calibri" w:cs="Times New Roman"/>
    </w:rPr>
  </w:style>
  <w:style w:type="character" w:customStyle="1" w:styleId="Char1">
    <w:name w:val="Κεφαλίδα Char1"/>
    <w:rsid w:val="004C7641"/>
    <w:rPr>
      <w:rFonts w:ascii="Calibri" w:eastAsia="Calibri" w:hAnsi="Calibri" w:cs="Times New Roman"/>
    </w:rPr>
  </w:style>
  <w:style w:type="character" w:customStyle="1" w:styleId="Char0">
    <w:name w:val="Κείμενο πλαισίου Char"/>
    <w:rsid w:val="004C7641"/>
    <w:rPr>
      <w:rFonts w:ascii="Tahoma" w:eastAsia="Times New Roman" w:hAnsi="Tahoma" w:cs="Tahoma"/>
      <w:sz w:val="16"/>
      <w:szCs w:val="16"/>
    </w:rPr>
  </w:style>
  <w:style w:type="character" w:customStyle="1" w:styleId="1Char">
    <w:name w:val="Επικεφαλίδα 1 Char"/>
    <w:rsid w:val="004C7641"/>
    <w:rPr>
      <w:rFonts w:ascii="Candara" w:eastAsia="Times New Roman" w:hAnsi="Candara" w:cs="Candara"/>
      <w:b/>
      <w:bCs/>
      <w:sz w:val="26"/>
      <w:szCs w:val="22"/>
    </w:rPr>
  </w:style>
  <w:style w:type="character" w:customStyle="1" w:styleId="Char2">
    <w:name w:val="Υποσέλιδο Char"/>
    <w:rsid w:val="004C7641"/>
    <w:rPr>
      <w:rFonts w:eastAsia="Times New Roman"/>
      <w:sz w:val="22"/>
      <w:szCs w:val="22"/>
    </w:rPr>
  </w:style>
  <w:style w:type="character" w:customStyle="1" w:styleId="2Char">
    <w:name w:val="Επικεφαλίδα 2 Char"/>
    <w:rsid w:val="004C7641"/>
    <w:rPr>
      <w:rFonts w:ascii="Candara" w:hAnsi="Candara" w:cs="Candara"/>
      <w:b/>
      <w:bCs/>
      <w:color w:val="000000"/>
      <w:sz w:val="24"/>
      <w:szCs w:val="26"/>
    </w:rPr>
  </w:style>
  <w:style w:type="character" w:customStyle="1" w:styleId="3Char">
    <w:name w:val="Επικεφαλίδα 3 Char"/>
    <w:rsid w:val="004C7641"/>
    <w:rPr>
      <w:rFonts w:ascii="Candara" w:hAnsi="Candara" w:cs="Candara"/>
      <w:b/>
      <w:bCs/>
      <w:i/>
      <w:sz w:val="22"/>
      <w:szCs w:val="22"/>
    </w:rPr>
  </w:style>
  <w:style w:type="character" w:customStyle="1" w:styleId="ListLabel1">
    <w:name w:val="ListLabel 1"/>
    <w:rsid w:val="004C7641"/>
    <w:rPr>
      <w:rFonts w:cs="Courier New"/>
    </w:rPr>
  </w:style>
  <w:style w:type="character" w:customStyle="1" w:styleId="a4">
    <w:name w:val="Χαρακτήρες αρίθμησης"/>
    <w:rsid w:val="004C7641"/>
  </w:style>
  <w:style w:type="character" w:customStyle="1" w:styleId="a5">
    <w:name w:val="Χαρακτήρες υποσημείωσης"/>
    <w:rsid w:val="004C7641"/>
  </w:style>
  <w:style w:type="character" w:styleId="a6">
    <w:name w:val="footnote reference"/>
    <w:rsid w:val="004C7641"/>
    <w:rPr>
      <w:vertAlign w:val="superscript"/>
    </w:rPr>
  </w:style>
  <w:style w:type="character" w:customStyle="1" w:styleId="a7">
    <w:name w:val="Κουκκίδες"/>
    <w:rsid w:val="004C7641"/>
    <w:rPr>
      <w:rFonts w:ascii="OpenSymbol" w:eastAsia="OpenSymbol" w:hAnsi="OpenSymbol" w:cs="OpenSymbol"/>
    </w:rPr>
  </w:style>
  <w:style w:type="character" w:customStyle="1" w:styleId="WW8Num20z0">
    <w:name w:val="WW8Num20z0"/>
    <w:rsid w:val="004C7641"/>
    <w:rPr>
      <w:rFonts w:ascii="Times New Roman" w:hAnsi="Times New Roman" w:cs="Times New Roman"/>
      <w:sz w:val="22"/>
      <w:szCs w:val="24"/>
    </w:rPr>
  </w:style>
  <w:style w:type="character" w:customStyle="1" w:styleId="WW8Num20z1">
    <w:name w:val="WW8Num20z1"/>
    <w:rsid w:val="004C7641"/>
  </w:style>
  <w:style w:type="character" w:customStyle="1" w:styleId="WW8Num20z2">
    <w:name w:val="WW8Num20z2"/>
    <w:rsid w:val="004C7641"/>
  </w:style>
  <w:style w:type="character" w:customStyle="1" w:styleId="WW8Num20z3">
    <w:name w:val="WW8Num20z3"/>
    <w:rsid w:val="004C7641"/>
  </w:style>
  <w:style w:type="character" w:customStyle="1" w:styleId="WW8Num20z4">
    <w:name w:val="WW8Num20z4"/>
    <w:rsid w:val="004C7641"/>
  </w:style>
  <w:style w:type="character" w:customStyle="1" w:styleId="WW8Num20z5">
    <w:name w:val="WW8Num20z5"/>
    <w:rsid w:val="004C7641"/>
  </w:style>
  <w:style w:type="character" w:customStyle="1" w:styleId="WW8Num20z6">
    <w:name w:val="WW8Num20z6"/>
    <w:rsid w:val="004C7641"/>
  </w:style>
  <w:style w:type="character" w:customStyle="1" w:styleId="WW8Num20z7">
    <w:name w:val="WW8Num20z7"/>
    <w:rsid w:val="004C7641"/>
  </w:style>
  <w:style w:type="character" w:customStyle="1" w:styleId="WW8Num20z8">
    <w:name w:val="WW8Num20z8"/>
    <w:rsid w:val="004C7641"/>
  </w:style>
  <w:style w:type="character" w:customStyle="1" w:styleId="WW8Num21z0">
    <w:name w:val="WW8Num21z0"/>
    <w:rsid w:val="004C7641"/>
    <w:rPr>
      <w:rFonts w:ascii="Times New Roman" w:hAnsi="Times New Roman" w:cs="Times New Roman"/>
    </w:rPr>
  </w:style>
  <w:style w:type="character" w:customStyle="1" w:styleId="WW8Num21z1">
    <w:name w:val="WW8Num21z1"/>
    <w:rsid w:val="004C7641"/>
  </w:style>
  <w:style w:type="character" w:customStyle="1" w:styleId="WW8Num21z2">
    <w:name w:val="WW8Num21z2"/>
    <w:rsid w:val="004C7641"/>
  </w:style>
  <w:style w:type="character" w:customStyle="1" w:styleId="WW8Num21z3">
    <w:name w:val="WW8Num21z3"/>
    <w:rsid w:val="004C7641"/>
  </w:style>
  <w:style w:type="character" w:customStyle="1" w:styleId="WW8Num21z4">
    <w:name w:val="WW8Num21z4"/>
    <w:rsid w:val="004C7641"/>
  </w:style>
  <w:style w:type="character" w:customStyle="1" w:styleId="WW8Num21z5">
    <w:name w:val="WW8Num21z5"/>
    <w:rsid w:val="004C7641"/>
  </w:style>
  <w:style w:type="character" w:customStyle="1" w:styleId="WW8Num21z6">
    <w:name w:val="WW8Num21z6"/>
    <w:rsid w:val="004C7641"/>
  </w:style>
  <w:style w:type="character" w:customStyle="1" w:styleId="WW8Num21z7">
    <w:name w:val="WW8Num21z7"/>
    <w:rsid w:val="004C7641"/>
  </w:style>
  <w:style w:type="character" w:customStyle="1" w:styleId="WW8Num21z8">
    <w:name w:val="WW8Num21z8"/>
    <w:rsid w:val="004C7641"/>
  </w:style>
  <w:style w:type="character" w:customStyle="1" w:styleId="WW8Num23z0">
    <w:name w:val="WW8Num23z0"/>
    <w:rsid w:val="004C7641"/>
  </w:style>
  <w:style w:type="character" w:customStyle="1" w:styleId="WW8Num23z1">
    <w:name w:val="WW8Num23z1"/>
    <w:rsid w:val="004C7641"/>
  </w:style>
  <w:style w:type="character" w:customStyle="1" w:styleId="WW8Num23z2">
    <w:name w:val="WW8Num23z2"/>
    <w:rsid w:val="004C7641"/>
  </w:style>
  <w:style w:type="character" w:customStyle="1" w:styleId="WW8Num23z3">
    <w:name w:val="WW8Num23z3"/>
    <w:rsid w:val="004C7641"/>
  </w:style>
  <w:style w:type="character" w:customStyle="1" w:styleId="WW8Num23z4">
    <w:name w:val="WW8Num23z4"/>
    <w:rsid w:val="004C7641"/>
  </w:style>
  <w:style w:type="character" w:customStyle="1" w:styleId="WW8Num23z5">
    <w:name w:val="WW8Num23z5"/>
    <w:rsid w:val="004C7641"/>
  </w:style>
  <w:style w:type="character" w:customStyle="1" w:styleId="WW8Num23z6">
    <w:name w:val="WW8Num23z6"/>
    <w:rsid w:val="004C7641"/>
  </w:style>
  <w:style w:type="character" w:customStyle="1" w:styleId="WW8Num23z7">
    <w:name w:val="WW8Num23z7"/>
    <w:rsid w:val="004C7641"/>
  </w:style>
  <w:style w:type="character" w:customStyle="1" w:styleId="WW8Num23z8">
    <w:name w:val="WW8Num23z8"/>
    <w:rsid w:val="004C7641"/>
  </w:style>
  <w:style w:type="character" w:customStyle="1" w:styleId="a8">
    <w:name w:val="Σύμβολο υποσημείωσης"/>
    <w:rsid w:val="004C7641"/>
    <w:rPr>
      <w:vertAlign w:val="superscript"/>
    </w:rPr>
  </w:style>
  <w:style w:type="character" w:customStyle="1" w:styleId="DeltaViewInsertion">
    <w:name w:val="DeltaView Insertion"/>
    <w:rsid w:val="004C7641"/>
    <w:rPr>
      <w:b/>
      <w:i/>
      <w:spacing w:val="0"/>
      <w:lang w:val="el-GR"/>
    </w:rPr>
  </w:style>
  <w:style w:type="character" w:customStyle="1" w:styleId="NormalBoldChar">
    <w:name w:val="NormalBold Char"/>
    <w:rsid w:val="004C7641"/>
    <w:rPr>
      <w:rFonts w:ascii="Times New Roman" w:eastAsia="Times New Roman" w:hAnsi="Times New Roman" w:cs="Times New Roman"/>
      <w:b/>
      <w:sz w:val="24"/>
      <w:lang w:val="el-GR"/>
    </w:rPr>
  </w:style>
  <w:style w:type="character" w:customStyle="1" w:styleId="a9">
    <w:name w:val="Χαρακτήρες σημείωσης τέλους"/>
    <w:rsid w:val="004C7641"/>
    <w:rPr>
      <w:vertAlign w:val="superscript"/>
    </w:rPr>
  </w:style>
  <w:style w:type="character" w:customStyle="1" w:styleId="WW-">
    <w:name w:val="WW-Χαρακτήρες σημείωσης τέλους"/>
    <w:rsid w:val="004C7641"/>
  </w:style>
  <w:style w:type="character" w:styleId="aa">
    <w:name w:val="endnote reference"/>
    <w:rsid w:val="004C7641"/>
    <w:rPr>
      <w:vertAlign w:val="superscript"/>
    </w:rPr>
  </w:style>
  <w:style w:type="paragraph" w:customStyle="1" w:styleId="ab">
    <w:name w:val="Επικεφαλίδα"/>
    <w:basedOn w:val="a"/>
    <w:next w:val="a0"/>
    <w:rsid w:val="004C7641"/>
    <w:pPr>
      <w:keepNext/>
      <w:spacing w:before="240" w:after="120"/>
    </w:pPr>
    <w:rPr>
      <w:rFonts w:ascii="Arial" w:eastAsia="Microsoft YaHei" w:hAnsi="Arial" w:cs="Mangal"/>
      <w:sz w:val="28"/>
      <w:szCs w:val="28"/>
    </w:rPr>
  </w:style>
  <w:style w:type="paragraph" w:styleId="a0">
    <w:name w:val="Body Text"/>
    <w:basedOn w:val="a"/>
    <w:rsid w:val="004C7641"/>
    <w:pPr>
      <w:spacing w:after="120"/>
    </w:pPr>
  </w:style>
  <w:style w:type="paragraph" w:styleId="ac">
    <w:name w:val="List"/>
    <w:basedOn w:val="a0"/>
    <w:rsid w:val="004C7641"/>
    <w:rPr>
      <w:rFonts w:cs="Mangal"/>
    </w:rPr>
  </w:style>
  <w:style w:type="paragraph" w:styleId="ad">
    <w:name w:val="caption"/>
    <w:basedOn w:val="a"/>
    <w:qFormat/>
    <w:rsid w:val="004C7641"/>
    <w:pPr>
      <w:suppressLineNumbers/>
      <w:spacing w:before="120" w:after="120"/>
    </w:pPr>
    <w:rPr>
      <w:rFonts w:cs="Mangal"/>
      <w:i/>
      <w:iCs/>
      <w:sz w:val="24"/>
      <w:szCs w:val="24"/>
    </w:rPr>
  </w:style>
  <w:style w:type="paragraph" w:customStyle="1" w:styleId="ae">
    <w:name w:val="Ευρετήριο"/>
    <w:basedOn w:val="a"/>
    <w:rsid w:val="004C7641"/>
    <w:pPr>
      <w:suppressLineNumbers/>
    </w:pPr>
    <w:rPr>
      <w:rFonts w:cs="Mangal"/>
    </w:rPr>
  </w:style>
  <w:style w:type="paragraph" w:customStyle="1" w:styleId="40">
    <w:name w:val="Λεζάντα4"/>
    <w:basedOn w:val="a"/>
    <w:rsid w:val="004C7641"/>
    <w:pPr>
      <w:suppressLineNumbers/>
      <w:spacing w:before="120" w:after="120"/>
    </w:pPr>
    <w:rPr>
      <w:rFonts w:cs="Mangal"/>
      <w:i/>
      <w:iCs/>
      <w:sz w:val="24"/>
      <w:szCs w:val="24"/>
    </w:rPr>
  </w:style>
  <w:style w:type="paragraph" w:customStyle="1" w:styleId="31">
    <w:name w:val="Λεζάντα3"/>
    <w:basedOn w:val="a"/>
    <w:rsid w:val="004C7641"/>
    <w:pPr>
      <w:suppressLineNumbers/>
      <w:spacing w:before="120" w:after="120"/>
    </w:pPr>
    <w:rPr>
      <w:rFonts w:cs="Mangal"/>
      <w:i/>
      <w:iCs/>
      <w:sz w:val="24"/>
      <w:szCs w:val="24"/>
    </w:rPr>
  </w:style>
  <w:style w:type="paragraph" w:customStyle="1" w:styleId="21">
    <w:name w:val="Λεζάντα2"/>
    <w:basedOn w:val="a"/>
    <w:rsid w:val="004C7641"/>
    <w:pPr>
      <w:suppressLineNumbers/>
      <w:spacing w:before="120" w:after="120"/>
    </w:pPr>
    <w:rPr>
      <w:rFonts w:cs="Mangal"/>
      <w:i/>
      <w:iCs/>
      <w:sz w:val="24"/>
      <w:szCs w:val="24"/>
    </w:rPr>
  </w:style>
  <w:style w:type="paragraph" w:customStyle="1" w:styleId="11">
    <w:name w:val="Λεζάντα1"/>
    <w:basedOn w:val="a"/>
    <w:rsid w:val="004C7641"/>
    <w:pPr>
      <w:suppressLineNumbers/>
      <w:spacing w:before="120" w:after="120"/>
    </w:pPr>
    <w:rPr>
      <w:rFonts w:cs="Mangal"/>
      <w:i/>
      <w:iCs/>
      <w:sz w:val="24"/>
      <w:szCs w:val="24"/>
    </w:rPr>
  </w:style>
  <w:style w:type="paragraph" w:styleId="af">
    <w:name w:val="header"/>
    <w:basedOn w:val="a"/>
    <w:rsid w:val="004C7641"/>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4C7641"/>
    <w:pPr>
      <w:spacing w:after="0" w:line="100" w:lineRule="atLeast"/>
      <w:ind w:left="-568" w:right="-355" w:firstLine="284"/>
    </w:pPr>
    <w:rPr>
      <w:rFonts w:ascii="Arial" w:hAnsi="Arial" w:cs="Arial"/>
      <w:b/>
      <w:sz w:val="24"/>
      <w:szCs w:val="20"/>
    </w:rPr>
  </w:style>
  <w:style w:type="paragraph" w:customStyle="1" w:styleId="13">
    <w:name w:val="Χωρίς διάστιχο1"/>
    <w:rsid w:val="004C7641"/>
    <w:pPr>
      <w:suppressAutoHyphens/>
    </w:pPr>
    <w:rPr>
      <w:rFonts w:ascii="Calibri" w:eastAsia="Arial" w:hAnsi="Calibri" w:cs="Calibri"/>
      <w:kern w:val="1"/>
      <w:sz w:val="22"/>
      <w:szCs w:val="22"/>
      <w:lang w:eastAsia="zh-CN"/>
    </w:rPr>
  </w:style>
  <w:style w:type="paragraph" w:customStyle="1" w:styleId="GRHelvA">
    <w:name w:val="GR Helv Aπλό"/>
    <w:basedOn w:val="a"/>
    <w:rsid w:val="004C7641"/>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4C7641"/>
    <w:pPr>
      <w:spacing w:after="0" w:line="100" w:lineRule="atLeast"/>
    </w:pPr>
    <w:rPr>
      <w:rFonts w:ascii="Tahoma" w:hAnsi="Tahoma" w:cs="Tahoma"/>
      <w:sz w:val="16"/>
      <w:szCs w:val="16"/>
    </w:rPr>
  </w:style>
  <w:style w:type="paragraph" w:customStyle="1" w:styleId="15">
    <w:name w:val="Παράγραφος λίστας1"/>
    <w:basedOn w:val="a"/>
    <w:rsid w:val="004C7641"/>
    <w:pPr>
      <w:spacing w:after="0"/>
      <w:ind w:left="720" w:firstLine="0"/>
      <w:jc w:val="left"/>
    </w:pPr>
    <w:rPr>
      <w:rFonts w:eastAsia="Calibri"/>
    </w:rPr>
  </w:style>
  <w:style w:type="paragraph" w:styleId="af0">
    <w:name w:val="footer"/>
    <w:basedOn w:val="a"/>
    <w:rsid w:val="004C7641"/>
    <w:pPr>
      <w:suppressLineNumbers/>
      <w:tabs>
        <w:tab w:val="center" w:pos="4153"/>
        <w:tab w:val="right" w:pos="8306"/>
      </w:tabs>
      <w:spacing w:after="0" w:line="100" w:lineRule="atLeast"/>
    </w:pPr>
    <w:rPr>
      <w:sz w:val="16"/>
    </w:rPr>
  </w:style>
  <w:style w:type="paragraph" w:customStyle="1" w:styleId="Web1">
    <w:name w:val="Κανονικό (Web)1"/>
    <w:basedOn w:val="a"/>
    <w:rsid w:val="004C7641"/>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4C7641"/>
    <w:pPr>
      <w:suppressLineNumbers/>
    </w:pPr>
  </w:style>
  <w:style w:type="paragraph" w:customStyle="1" w:styleId="af2">
    <w:name w:val="Επικεφαλίδα πίνακα"/>
    <w:basedOn w:val="af1"/>
    <w:rsid w:val="004C7641"/>
    <w:pPr>
      <w:jc w:val="center"/>
    </w:pPr>
    <w:rPr>
      <w:b/>
      <w:bCs/>
    </w:rPr>
  </w:style>
  <w:style w:type="paragraph" w:styleId="af3">
    <w:name w:val="footnote text"/>
    <w:basedOn w:val="a"/>
    <w:rsid w:val="004C764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4C7641"/>
    <w:pPr>
      <w:widowControl w:val="0"/>
      <w:suppressAutoHyphens/>
    </w:pPr>
    <w:rPr>
      <w:rFonts w:eastAsia="SimSun" w:cs="Mangal"/>
      <w:sz w:val="24"/>
      <w:szCs w:val="24"/>
      <w:lang w:eastAsia="zh-CN" w:bidi="hi-IN"/>
    </w:rPr>
  </w:style>
  <w:style w:type="paragraph" w:customStyle="1" w:styleId="af4">
    <w:name w:val="Παραθέσεις"/>
    <w:basedOn w:val="a"/>
    <w:rsid w:val="004C7641"/>
  </w:style>
  <w:style w:type="paragraph" w:styleId="af5">
    <w:name w:val="Title"/>
    <w:basedOn w:val="ab"/>
    <w:next w:val="a0"/>
    <w:qFormat/>
    <w:rsid w:val="004C7641"/>
  </w:style>
  <w:style w:type="paragraph" w:styleId="af6">
    <w:name w:val="Subtitle"/>
    <w:basedOn w:val="ab"/>
    <w:next w:val="a0"/>
    <w:qFormat/>
    <w:rsid w:val="004C7641"/>
  </w:style>
  <w:style w:type="paragraph" w:customStyle="1" w:styleId="af7">
    <w:name w:val="Προμορφοποιημένο κείμενο"/>
    <w:basedOn w:val="a"/>
    <w:rsid w:val="004C7641"/>
  </w:style>
  <w:style w:type="paragraph" w:customStyle="1" w:styleId="af8">
    <w:name w:val="Οριζόντια γραμμή"/>
    <w:basedOn w:val="a"/>
    <w:next w:val="a0"/>
    <w:rsid w:val="004C7641"/>
  </w:style>
  <w:style w:type="paragraph" w:customStyle="1" w:styleId="Pagedecouverture">
    <w:name w:val="Page de couverture"/>
    <w:basedOn w:val="a"/>
    <w:next w:val="a"/>
    <w:rsid w:val="004C7641"/>
    <w:pPr>
      <w:spacing w:after="0"/>
    </w:pPr>
  </w:style>
  <w:style w:type="paragraph" w:customStyle="1" w:styleId="PartTitle">
    <w:name w:val="PartTitle"/>
    <w:basedOn w:val="a"/>
    <w:next w:val="ChapterTitle"/>
    <w:rsid w:val="004C7641"/>
    <w:pPr>
      <w:keepNext/>
      <w:pageBreakBefore/>
      <w:spacing w:before="120" w:after="360"/>
      <w:jc w:val="center"/>
    </w:pPr>
    <w:rPr>
      <w:b/>
      <w:sz w:val="36"/>
    </w:rPr>
  </w:style>
  <w:style w:type="paragraph" w:customStyle="1" w:styleId="ChapterTitle">
    <w:name w:val="ChapterTitle"/>
    <w:basedOn w:val="a"/>
    <w:next w:val="a"/>
    <w:rsid w:val="004C7641"/>
    <w:pPr>
      <w:keepNext/>
      <w:spacing w:before="120" w:after="360"/>
      <w:ind w:firstLine="0"/>
      <w:jc w:val="center"/>
    </w:pPr>
    <w:rPr>
      <w:b/>
    </w:rPr>
  </w:style>
  <w:style w:type="paragraph" w:customStyle="1" w:styleId="Titrearticle">
    <w:name w:val="Titre article"/>
    <w:basedOn w:val="a"/>
    <w:next w:val="a"/>
    <w:rsid w:val="004C7641"/>
    <w:pPr>
      <w:keepNext/>
      <w:spacing w:before="360" w:after="120"/>
      <w:jc w:val="center"/>
    </w:pPr>
    <w:rPr>
      <w:i/>
    </w:rPr>
  </w:style>
  <w:style w:type="paragraph" w:customStyle="1" w:styleId="Point0">
    <w:name w:val="Point 0"/>
    <w:basedOn w:val="a"/>
    <w:rsid w:val="004C7641"/>
    <w:pPr>
      <w:ind w:left="850" w:hanging="850"/>
    </w:pPr>
  </w:style>
  <w:style w:type="paragraph" w:customStyle="1" w:styleId="Tiret0">
    <w:name w:val="Tiret 0"/>
    <w:basedOn w:val="Point0"/>
    <w:rsid w:val="004C7641"/>
    <w:pPr>
      <w:tabs>
        <w:tab w:val="num" w:pos="850"/>
      </w:tabs>
    </w:pPr>
  </w:style>
  <w:style w:type="paragraph" w:customStyle="1" w:styleId="Point1">
    <w:name w:val="Point 1"/>
    <w:basedOn w:val="a"/>
    <w:rsid w:val="004C7641"/>
    <w:pPr>
      <w:ind w:left="1417" w:hanging="567"/>
    </w:pPr>
  </w:style>
  <w:style w:type="paragraph" w:customStyle="1" w:styleId="Tiret1">
    <w:name w:val="Tiret 1"/>
    <w:basedOn w:val="Point1"/>
    <w:rsid w:val="004C7641"/>
    <w:pPr>
      <w:tabs>
        <w:tab w:val="num" w:pos="1417"/>
      </w:tabs>
    </w:pPr>
  </w:style>
  <w:style w:type="paragraph" w:customStyle="1" w:styleId="SectionTitle">
    <w:name w:val="SectionTitle"/>
    <w:basedOn w:val="a"/>
    <w:next w:val="1"/>
    <w:rsid w:val="004C7641"/>
    <w:pPr>
      <w:keepNext/>
      <w:spacing w:before="120" w:after="360"/>
      <w:jc w:val="center"/>
    </w:pPr>
    <w:rPr>
      <w:b/>
      <w:smallCaps/>
      <w:sz w:val="28"/>
    </w:rPr>
  </w:style>
  <w:style w:type="paragraph" w:customStyle="1" w:styleId="Text1">
    <w:name w:val="Text 1"/>
    <w:basedOn w:val="a"/>
    <w:rsid w:val="004C7641"/>
    <w:pPr>
      <w:ind w:left="850" w:firstLine="0"/>
    </w:pPr>
  </w:style>
  <w:style w:type="paragraph" w:customStyle="1" w:styleId="NumPar1">
    <w:name w:val="NumPar 1"/>
    <w:basedOn w:val="a"/>
    <w:next w:val="Text1"/>
    <w:rsid w:val="004C7641"/>
    <w:pPr>
      <w:tabs>
        <w:tab w:val="num" w:pos="850"/>
      </w:tabs>
      <w:ind w:left="850" w:hanging="850"/>
    </w:pPr>
  </w:style>
  <w:style w:type="paragraph" w:customStyle="1" w:styleId="NormalLeft">
    <w:name w:val="Normal Left"/>
    <w:basedOn w:val="a"/>
    <w:rsid w:val="004C7641"/>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BEAFB-25B8-4628-9C67-6A2D583A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27</Pages>
  <Words>4904</Words>
  <Characters>26485</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Administrator</cp:lastModifiedBy>
  <cp:revision>16</cp:revision>
  <cp:lastPrinted>2017-02-24T06:40:00Z</cp:lastPrinted>
  <dcterms:created xsi:type="dcterms:W3CDTF">2020-07-22T06:23:00Z</dcterms:created>
  <dcterms:modified xsi:type="dcterms:W3CDTF">2020-12-14T10:30:00Z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