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CA5D9A" w:rsidRPr="000D3BC6">
              <w:rPr>
                <w:rFonts w:ascii="Tahoma" w:hAnsi="Tahoma" w:cs="Tahoma"/>
                <w:sz w:val="18"/>
                <w:szCs w:val="18"/>
              </w:rPr>
              <w:t>ΔΗΜΟΣ</w:t>
            </w:r>
            <w:r w:rsidR="007B3C26" w:rsidRPr="000D3BC6">
              <w:rPr>
                <w:rFonts w:ascii="Tahoma" w:hAnsi="Tahoma" w:cs="Tahoma"/>
                <w:sz w:val="18"/>
                <w:szCs w:val="18"/>
              </w:rPr>
              <w:t xml:space="preserve"> ΗΡΩΙΚΗΣ ΠΟΛΗΣ ΝΑΟΥΣΑΣ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DC3C6C" w:rsidRPr="000D3BC6">
              <w:rPr>
                <w:rFonts w:ascii="Tahoma" w:hAnsi="Tahoma" w:cs="Tahoma"/>
                <w:sz w:val="18"/>
                <w:szCs w:val="18"/>
              </w:rPr>
              <w:t>5007</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w:t>
            </w:r>
            <w:r w:rsidR="00DC3C6C" w:rsidRPr="000D3BC6">
              <w:rPr>
                <w:rFonts w:ascii="Tahoma" w:hAnsi="Tahoma" w:cs="Tahoma"/>
                <w:sz w:val="18"/>
                <w:szCs w:val="18"/>
              </w:rPr>
              <w:t>ΔΗΜΑΡΧΙΑΣ 30/ΝΑΟΥΣΑ/59200</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DC3C6C">
              <w:rPr>
                <w:rFonts w:ascii="Tahoma" w:hAnsi="Tahoma" w:cs="Tahoma"/>
                <w:sz w:val="18"/>
                <w:szCs w:val="18"/>
              </w:rPr>
              <w:t>ΚΥΡΑΝΟΣ ΘΩΜΑΣ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Τηλέφωνο: [</w:t>
            </w:r>
            <w:r w:rsidR="00DC3C6C">
              <w:rPr>
                <w:rFonts w:ascii="Tahoma" w:hAnsi="Tahoma" w:cs="Tahoma"/>
                <w:sz w:val="18"/>
                <w:szCs w:val="18"/>
              </w:rPr>
              <w:t>2332029622</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r w:rsidR="00DC3C6C">
              <w:rPr>
                <w:rFonts w:ascii="Tahoma" w:hAnsi="Tahoma" w:cs="Tahoma"/>
                <w:sz w:val="18"/>
                <w:szCs w:val="18"/>
                <w:lang w:val="en-US"/>
              </w:rPr>
              <w:t>info</w:t>
            </w:r>
            <w:r w:rsidR="00DC3C6C" w:rsidRPr="00DC3C6C">
              <w:rPr>
                <w:rFonts w:ascii="Tahoma" w:hAnsi="Tahoma" w:cs="Tahoma"/>
                <w:sz w:val="18"/>
                <w:szCs w:val="18"/>
              </w:rPr>
              <w:t>@</w:t>
            </w:r>
            <w:proofErr w:type="spellStart"/>
            <w:r w:rsidR="00DC3C6C">
              <w:rPr>
                <w:rFonts w:ascii="Tahoma" w:hAnsi="Tahoma" w:cs="Tahoma"/>
                <w:sz w:val="18"/>
                <w:szCs w:val="18"/>
                <w:lang w:val="en-US"/>
              </w:rPr>
              <w:t>naoussa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gr</w:t>
            </w:r>
            <w:proofErr w:type="spellEnd"/>
            <w:r w:rsidR="00A339BA">
              <w:rPr>
                <w:rFonts w:ascii="Tahoma" w:eastAsia="Cambria" w:hAnsi="Tahoma" w:cs="Tahoma"/>
                <w:color w:val="0000FF"/>
                <w:sz w:val="18"/>
                <w:szCs w:val="18"/>
              </w:rPr>
              <w:t xml:space="preserve"> </w:t>
            </w:r>
            <w:r w:rsidRPr="00994713">
              <w:rPr>
                <w:rFonts w:ascii="Tahoma" w:hAnsi="Tahoma" w:cs="Tahoma"/>
                <w:sz w:val="18"/>
                <w:szCs w:val="18"/>
              </w:rPr>
              <w:t>]</w:t>
            </w:r>
          </w:p>
          <w:p w:rsidR="00E00AB5" w:rsidRPr="001D0112" w:rsidRDefault="00E00AB5" w:rsidP="00DC3C6C">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CA5D9A" w:rsidRPr="00994713">
              <w:rPr>
                <w:rFonts w:ascii="Tahoma" w:hAnsi="Tahoma" w:cs="Tahoma"/>
                <w:sz w:val="18"/>
                <w:szCs w:val="18"/>
                <w:lang w:val="en-US"/>
              </w:rPr>
              <w:t>www</w:t>
            </w:r>
            <w:r w:rsidR="00CA5D9A" w:rsidRPr="00994713">
              <w:rPr>
                <w:rFonts w:ascii="Tahoma" w:hAnsi="Tahoma" w:cs="Tahoma"/>
                <w:sz w:val="18"/>
                <w:szCs w:val="18"/>
              </w:rPr>
              <w:t>.</w:t>
            </w:r>
            <w:proofErr w:type="spellStart"/>
            <w:r w:rsidR="00DC3C6C">
              <w:rPr>
                <w:rFonts w:ascii="Tahoma" w:hAnsi="Tahoma" w:cs="Tahoma"/>
                <w:sz w:val="18"/>
                <w:szCs w:val="18"/>
                <w:lang w:val="en-US"/>
              </w:rPr>
              <w:t>naoussa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gr</w:t>
            </w:r>
            <w:proofErr w:type="spellEnd"/>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1D0112"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7F1AD9">
              <w:rPr>
                <w:rFonts w:asciiTheme="minorHAnsi" w:hAnsiTheme="minorHAnsi"/>
                <w:sz w:val="20"/>
                <w:szCs w:val="20"/>
              </w:rPr>
              <w:t>ΣΥΝΤΗΡΗΣΗ ΑΠΟΔΥΤΗΡΙΩΝ ΓΗΠΕΔΟΥ Τ.Κ. ΡΟΔΟΧΩΡΙΟΥ</w:t>
            </w:r>
            <w:r w:rsidR="00063394">
              <w:rPr>
                <w:rFonts w:asciiTheme="minorHAnsi" w:hAnsiTheme="minorHAnsi"/>
                <w:sz w:val="20"/>
                <w:szCs w:val="20"/>
              </w:rPr>
              <w:t xml:space="preserve"> </w:t>
            </w:r>
            <w:r w:rsidR="00800F20" w:rsidRPr="00800F20">
              <w:rPr>
                <w:rFonts w:asciiTheme="minorHAnsi" w:hAnsiTheme="minorHAnsi" w:cs="Tahoma"/>
                <w:color w:val="0000FF"/>
                <w:sz w:val="20"/>
                <w:szCs w:val="20"/>
              </w:rPr>
              <w:t>(</w:t>
            </w:r>
            <w:r w:rsidR="00800F20" w:rsidRPr="00127D5E">
              <w:rPr>
                <w:rFonts w:asciiTheme="minorHAnsi" w:hAnsiTheme="minorHAnsi" w:cs="Tahoma"/>
                <w:sz w:val="20"/>
                <w:szCs w:val="20"/>
              </w:rPr>
              <w:t xml:space="preserve">CPV : </w:t>
            </w:r>
            <w:r w:rsidR="00127D5E" w:rsidRPr="00127D5E">
              <w:rPr>
                <w:rFonts w:asciiTheme="minorHAnsi" w:hAnsiTheme="minorHAnsi"/>
                <w:sz w:val="20"/>
                <w:szCs w:val="20"/>
              </w:rPr>
              <w:t>45212290-5</w:t>
            </w:r>
            <w:r w:rsidR="00800F20" w:rsidRPr="00127D5E">
              <w:rPr>
                <w:rFonts w:asciiTheme="minorHAnsi" w:hAnsiTheme="minorHAnsi" w:cs="Tahoma"/>
                <w:sz w:val="20"/>
                <w:szCs w:val="20"/>
              </w:rPr>
              <w:t>)</w:t>
            </w:r>
            <w:r w:rsidRPr="00127D5E">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A26641">
              <w:rPr>
                <w:rFonts w:asciiTheme="minorHAnsi" w:hAnsiTheme="minorHAnsi"/>
                <w:color w:val="0000FF"/>
                <w:sz w:val="20"/>
                <w:szCs w:val="20"/>
              </w:rPr>
              <w:t xml:space="preserve">: </w:t>
            </w:r>
            <w:r w:rsidRPr="001B2327">
              <w:rPr>
                <w:rFonts w:asciiTheme="minorHAnsi" w:hAnsiTheme="minorHAnsi"/>
                <w:sz w:val="20"/>
                <w:szCs w:val="20"/>
              </w:rPr>
              <w:t>[</w:t>
            </w:r>
            <w:r w:rsidR="001B2327" w:rsidRPr="003F54BC">
              <w:rPr>
                <w:rFonts w:asciiTheme="minorHAnsi" w:hAnsiTheme="minorHAnsi"/>
                <w:sz w:val="20"/>
                <w:szCs w:val="20"/>
              </w:rPr>
              <w:t>1</w:t>
            </w:r>
            <w:r w:rsidR="00156275">
              <w:rPr>
                <w:rFonts w:asciiTheme="minorHAnsi" w:hAnsiTheme="minorHAnsi"/>
                <w:sz w:val="20"/>
                <w:szCs w:val="20"/>
              </w:rPr>
              <w:t>9</w:t>
            </w:r>
            <w:r w:rsidR="00156275">
              <w:rPr>
                <w:rFonts w:asciiTheme="minorHAnsi" w:hAnsiTheme="minorHAnsi"/>
                <w:sz w:val="20"/>
                <w:szCs w:val="20"/>
                <w:lang w:val="en-US"/>
              </w:rPr>
              <w:t>REQ</w:t>
            </w:r>
            <w:r w:rsidR="00156275" w:rsidRPr="00156275">
              <w:rPr>
                <w:rFonts w:asciiTheme="minorHAnsi" w:hAnsiTheme="minorHAnsi"/>
                <w:sz w:val="20"/>
                <w:szCs w:val="20"/>
              </w:rPr>
              <w:t>005246793</w:t>
            </w:r>
            <w:r w:rsidRPr="003F54BC">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0D3BC6">
              <w:rPr>
                <w:rFonts w:asciiTheme="minorHAnsi" w:hAnsiTheme="minorHAnsi"/>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0D3BC6" w:rsidRPr="000D3BC6">
              <w:rPr>
                <w:rFonts w:asciiTheme="minorHAnsi" w:hAnsiTheme="minorHAnsi" w:cs="Arial"/>
                <w:sz w:val="20"/>
                <w:szCs w:val="20"/>
              </w:rPr>
              <w:t>ΔΕΝ ΥΠΑΡΧΕΙ</w:t>
            </w:r>
            <w:r w:rsidRPr="001D0112">
              <w:rPr>
                <w:rFonts w:asciiTheme="minorHAnsi" w:hAnsiTheme="minorHAnsi"/>
                <w:sz w:val="20"/>
                <w:szCs w:val="20"/>
              </w:rPr>
              <w:t>]</w:t>
            </w:r>
          </w:p>
          <w:p w:rsidR="00E00AB5" w:rsidRPr="001D0112" w:rsidRDefault="00E00AB5" w:rsidP="000D3BC6">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0D3BC6">
              <w:rPr>
                <w:rFonts w:asciiTheme="minorHAnsi" w:hAnsiTheme="minorHAnsi"/>
                <w:sz w:val="20"/>
                <w:szCs w:val="20"/>
              </w:rPr>
              <w:t>ΔΕΝ ΥΠΑΡΧΕΙ</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rPr>
                <w:i/>
              </w:rPr>
            </w:pP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sidRPr="00522C27">
              <w:rPr>
                <w:rStyle w:val="a5"/>
                <w:i/>
                <w:vertAlign w:val="superscript"/>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5564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2462B4"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ο</w:t>
      </w:r>
      <w:r w:rsidR="007B6700">
        <w:rPr>
          <w:i/>
        </w:rPr>
        <w:t xml:space="preserve"> </w:t>
      </w:r>
      <w:r w:rsidR="00054830" w:rsidRPr="007B6700">
        <w:rPr>
          <w:i/>
        </w:rPr>
        <w:t xml:space="preserve">ΔΗΜΟ </w:t>
      </w:r>
      <w:r w:rsidR="007B6700" w:rsidRPr="007B6700">
        <w:rPr>
          <w:i/>
        </w:rPr>
        <w:t>ΗΡΩΙΚΗΣ ΠΟΛΗΣ ΝΑΟΥΣΑΣ</w:t>
      </w:r>
      <w:r w:rsidR="00E50E4E" w:rsidRPr="007B6700">
        <w:rPr>
          <w:i/>
        </w:rPr>
        <w:t xml:space="preserve"> </w:t>
      </w:r>
      <w:r w:rsidRPr="007B6700">
        <w:rPr>
          <w:i/>
        </w:rPr>
        <w:t>,</w:t>
      </w:r>
      <w:r>
        <w:rPr>
          <w:i/>
        </w:rPr>
        <w:t xml:space="preserve"> προκειμένου να αποκτήσει πρόσβαση σε δικαιολογητικά των πληροφοριών τις οποίες έχω υποβάλλει στ</w:t>
      </w:r>
      <w:r w:rsidR="00B71064" w:rsidRPr="00B71064">
        <w:rPr>
          <w:i/>
        </w:rPr>
        <w:t>....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7B6700">
        <w:rPr>
          <w:rFonts w:asciiTheme="minorHAnsi" w:hAnsiTheme="minorHAnsi"/>
          <w:i/>
        </w:rPr>
        <w:t>της</w:t>
      </w:r>
      <w:r w:rsidR="007B6700" w:rsidRPr="007B6700">
        <w:rPr>
          <w:rFonts w:asciiTheme="minorHAnsi" w:hAnsiTheme="minorHAnsi"/>
          <w:i/>
        </w:rPr>
        <w:t xml:space="preserve"> </w:t>
      </w:r>
      <w:r w:rsidR="00FA2F5C" w:rsidRPr="007B6700">
        <w:rPr>
          <w:rFonts w:asciiTheme="minorHAnsi" w:hAnsiTheme="minorHAnsi"/>
          <w:i/>
        </w:rPr>
        <w:t xml:space="preserve">ΔΙΑΔΙΚΑΣΙΑΣ ΣΥΝΑΨΗΣ ΔΗΜΟΣΙΑΣ ΣΥΜΒΑΣΗΣ </w:t>
      </w:r>
      <w:r w:rsidR="00110D17" w:rsidRPr="007B6700">
        <w:rPr>
          <w:rFonts w:asciiTheme="minorHAnsi" w:hAnsiTheme="minorHAnsi"/>
          <w:i/>
        </w:rPr>
        <w:t xml:space="preserve">ΜΕ </w:t>
      </w:r>
      <w:r w:rsidR="00110D17" w:rsidRPr="007B6700">
        <w:rPr>
          <w:rFonts w:asciiTheme="minorHAnsi" w:eastAsia="Arial" w:hAnsiTheme="minorHAnsi" w:cs="Tahoma"/>
          <w:bCs/>
          <w:i/>
        </w:rPr>
        <w:t>ΣΥΝΟΠΤΙΚΟ ΔΙΑΓΩΝΙΣΜΟ</w:t>
      </w:r>
      <w:r w:rsidR="00110D17" w:rsidRPr="007B6700">
        <w:rPr>
          <w:rFonts w:asciiTheme="minorHAnsi" w:eastAsia="Arial" w:hAnsiTheme="minorHAnsi" w:cs="Tahoma"/>
          <w:i/>
        </w:rPr>
        <w:t xml:space="preserve"> ΤΟΥ </w:t>
      </w:r>
      <w:r w:rsidR="0094293D">
        <w:rPr>
          <w:rFonts w:asciiTheme="minorHAnsi" w:eastAsia="Arial" w:hAnsiTheme="minorHAnsi" w:cs="Tahoma"/>
          <w:i/>
        </w:rPr>
        <w:t>ΥΠΟ</w:t>
      </w:r>
      <w:r w:rsidR="00FA2F5C" w:rsidRPr="007B6700">
        <w:rPr>
          <w:rFonts w:asciiTheme="minorHAnsi" w:hAnsiTheme="minorHAnsi"/>
          <w:i/>
        </w:rPr>
        <w:t>ΕΡΓΟΥ ΜΕ ΤΙΤΛΟ</w:t>
      </w:r>
      <w:r w:rsidR="00FA2F5C" w:rsidRPr="00932C3F">
        <w:rPr>
          <w:rFonts w:asciiTheme="minorHAnsi" w:hAnsiTheme="minorHAnsi"/>
          <w:i/>
          <w:color w:val="0000FF"/>
        </w:rPr>
        <w:t xml:space="preserve">: </w:t>
      </w:r>
      <w:r w:rsidR="00FA2F5C" w:rsidRPr="007B6700">
        <w:rPr>
          <w:i/>
        </w:rPr>
        <w:t>"</w:t>
      </w:r>
      <w:bookmarkStart w:id="0" w:name="_GoBack"/>
      <w:bookmarkEnd w:id="0"/>
      <w:r w:rsidR="0094293D">
        <w:rPr>
          <w:i/>
        </w:rPr>
        <w:t>ΣΥΝΤΗΡΗΣΗ ΑΠΟΔΥΤΗΡΙΩΝ ΓΗΠΕΔΟΥ Τ.Κ. ΡΟΔΟΧΩΡΙΟΥ</w:t>
      </w:r>
      <w:r w:rsidR="00FA2F5C" w:rsidRPr="00F441C5">
        <w:rPr>
          <w:i/>
        </w:rPr>
        <w:t>"</w:t>
      </w:r>
      <w:r w:rsidR="00FA2F5C" w:rsidRPr="00F441C5">
        <w:rPr>
          <w:rFonts w:asciiTheme="minorHAnsi" w:hAnsiTheme="minorHAnsi"/>
          <w:i/>
        </w:rPr>
        <w:t>, με ΑΜ</w:t>
      </w:r>
      <w:r w:rsidR="00FB255A" w:rsidRPr="00F441C5">
        <w:rPr>
          <w:rFonts w:asciiTheme="minorHAnsi" w:hAnsiTheme="minorHAnsi"/>
          <w:i/>
        </w:rPr>
        <w:t xml:space="preserve"> :</w:t>
      </w:r>
      <w:r w:rsidR="00F441C5" w:rsidRPr="00F441C5">
        <w:rPr>
          <w:rFonts w:asciiTheme="minorHAnsi" w:hAnsiTheme="minorHAnsi"/>
          <w:i/>
        </w:rPr>
        <w:t xml:space="preserve"> </w:t>
      </w:r>
      <w:r w:rsidR="0094293D">
        <w:rPr>
          <w:rFonts w:asciiTheme="minorHAnsi" w:hAnsiTheme="minorHAnsi"/>
          <w:i/>
        </w:rPr>
        <w:t>43</w:t>
      </w:r>
      <w:r w:rsidR="00F441C5" w:rsidRPr="00F441C5">
        <w:rPr>
          <w:rFonts w:asciiTheme="minorHAnsi" w:hAnsiTheme="minorHAnsi"/>
          <w:i/>
        </w:rPr>
        <w:t>/201</w:t>
      </w:r>
      <w:r w:rsidR="0094293D">
        <w:rPr>
          <w:rFonts w:asciiTheme="minorHAnsi" w:hAnsiTheme="minorHAnsi"/>
          <w:i/>
        </w:rPr>
        <w:t>9</w:t>
      </w:r>
      <w:r w:rsidR="00FA2F5C" w:rsidRPr="00F441C5">
        <w:rPr>
          <w:rFonts w:asciiTheme="minorHAnsi" w:hAnsiTheme="minorHAnsi"/>
          <w:i/>
        </w:rPr>
        <w:t xml:space="preserve"> και κωδικό στο ΚΗΜΔΗΣ</w:t>
      </w:r>
      <w:r w:rsidR="002462B4">
        <w:rPr>
          <w:rFonts w:asciiTheme="minorHAnsi" w:hAnsiTheme="minorHAnsi"/>
          <w:i/>
        </w:rPr>
        <w:t>(έγκριση πίστωσης)</w:t>
      </w:r>
      <w:r w:rsidR="00FB255A" w:rsidRPr="00F441C5">
        <w:rPr>
          <w:rFonts w:asciiTheme="minorHAnsi" w:hAnsiTheme="minorHAnsi"/>
          <w:i/>
        </w:rPr>
        <w:t>:</w:t>
      </w:r>
      <w:r w:rsidR="00F441C5">
        <w:rPr>
          <w:rFonts w:asciiTheme="minorHAnsi" w:hAnsiTheme="minorHAnsi"/>
          <w:i/>
        </w:rPr>
        <w:t xml:space="preserve"> </w:t>
      </w:r>
      <w:r w:rsidR="00E50E4E">
        <w:rPr>
          <w:rFonts w:asciiTheme="minorHAnsi" w:hAnsiTheme="minorHAnsi"/>
          <w:i/>
          <w:color w:val="0000FF"/>
        </w:rPr>
        <w:t xml:space="preserve"> </w:t>
      </w:r>
      <w:r w:rsidR="0094293D">
        <w:rPr>
          <w:rFonts w:asciiTheme="minorHAnsi" w:hAnsiTheme="minorHAnsi"/>
          <w:i/>
        </w:rPr>
        <w:t>19</w:t>
      </w:r>
      <w:r w:rsidR="0094293D">
        <w:rPr>
          <w:rFonts w:asciiTheme="minorHAnsi" w:hAnsiTheme="minorHAnsi"/>
          <w:i/>
          <w:lang w:val="en-US"/>
        </w:rPr>
        <w:t>REQ</w:t>
      </w:r>
      <w:r w:rsidR="0094293D" w:rsidRPr="0094293D">
        <w:rPr>
          <w:rFonts w:asciiTheme="minorHAnsi" w:hAnsiTheme="minorHAnsi"/>
          <w:i/>
        </w:rPr>
        <w:t>005246793</w:t>
      </w:r>
      <w:r w:rsidR="002462B4" w:rsidRPr="003F54BC">
        <w:rPr>
          <w:rFonts w:asciiTheme="minorHAnsi" w:hAnsiTheme="minorHAnsi"/>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C76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05F" w:rsidRDefault="00DE105F">
      <w:pPr>
        <w:spacing w:after="0" w:line="240" w:lineRule="auto"/>
      </w:pPr>
      <w:r>
        <w:separator/>
      </w:r>
    </w:p>
  </w:endnote>
  <w:endnote w:type="continuationSeparator" w:id="1">
    <w:p w:rsidR="00DE105F" w:rsidRDefault="00DE105F">
      <w:pPr>
        <w:spacing w:after="0" w:line="240" w:lineRule="auto"/>
      </w:pPr>
      <w:r>
        <w:continuationSeparator/>
      </w:r>
    </w:p>
  </w:endnote>
  <w:endnote w:id="2">
    <w:p w:rsidR="00641261" w:rsidRPr="002F6B21" w:rsidRDefault="0064126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641261" w:rsidRPr="002F6B21" w:rsidRDefault="0064126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641261" w:rsidRPr="00F62DFA" w:rsidRDefault="0064126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1261" w:rsidRPr="00F62DFA" w:rsidRDefault="0064126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41261" w:rsidRPr="00F62DFA" w:rsidRDefault="0064126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41261" w:rsidRPr="002F6B21" w:rsidRDefault="0064126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641261" w:rsidRPr="002F6B21" w:rsidRDefault="0064126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641261" w:rsidRPr="002F6B21" w:rsidRDefault="0064126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641261" w:rsidRPr="002F6B21" w:rsidRDefault="0064126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641261" w:rsidRPr="002F6B21" w:rsidRDefault="0064126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641261" w:rsidRPr="002F6B21" w:rsidRDefault="0064126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41261" w:rsidRPr="002F6B21" w:rsidRDefault="0064126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641261" w:rsidRPr="002F6B21" w:rsidRDefault="0064126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641261" w:rsidRPr="002F6B21" w:rsidRDefault="0064126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641261" w:rsidRPr="002F6B21" w:rsidRDefault="0064126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641261" w:rsidRPr="002F6B21" w:rsidRDefault="0064126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41261" w:rsidRPr="002F6B21" w:rsidRDefault="0064126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641261" w:rsidRPr="002F6B21" w:rsidRDefault="0064126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641261" w:rsidRPr="002F6B21" w:rsidRDefault="0064126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641261" w:rsidRPr="002F6B21" w:rsidRDefault="0064126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41261" w:rsidRPr="002F6B21" w:rsidRDefault="0064126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641261" w:rsidRPr="002F6B21" w:rsidRDefault="0064126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41261" w:rsidRPr="002F6B21" w:rsidRDefault="0064126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641261" w:rsidRPr="002F6B21" w:rsidRDefault="0064126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41261" w:rsidRPr="002F6B21" w:rsidRDefault="0064126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641261" w:rsidRPr="002F6B21" w:rsidRDefault="00641261" w:rsidP="00B73C16">
      <w:pPr>
        <w:pStyle w:val="af9"/>
        <w:tabs>
          <w:tab w:val="left" w:pos="284"/>
        </w:tabs>
        <w:ind w:firstLine="0"/>
      </w:pPr>
      <w:r w:rsidRPr="00F62DFA">
        <w:rPr>
          <w:rStyle w:val="a5"/>
        </w:rPr>
        <w:endnoteRef/>
      </w:r>
      <w:r w:rsidRPr="002F6B21">
        <w:tab/>
        <w:t>Άρθρο 73 παρ. 5.</w:t>
      </w:r>
    </w:p>
  </w:endnote>
  <w:endnote w:id="29">
    <w:p w:rsidR="00641261" w:rsidRPr="002F6B21" w:rsidRDefault="0064126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41261" w:rsidRPr="002F6B21" w:rsidRDefault="0064126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641261" w:rsidRPr="002F6B21" w:rsidRDefault="0064126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641261" w:rsidRPr="002F6B21" w:rsidRDefault="0064126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641261" w:rsidRPr="002F6B21" w:rsidRDefault="0064126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41261" w:rsidRPr="002F6B21" w:rsidRDefault="0064126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641261" w:rsidRPr="002F6B21" w:rsidRDefault="0064126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641261" w:rsidRPr="002F6B21" w:rsidRDefault="006412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641261" w:rsidRPr="002F6B21" w:rsidRDefault="006412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641261" w:rsidRPr="002F6B21" w:rsidRDefault="0064126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41261" w:rsidRPr="002F6B21" w:rsidRDefault="0064126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641261" w:rsidRPr="002F6B21" w:rsidRDefault="00641261"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641261" w:rsidRPr="002F6B21" w:rsidRDefault="0064126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41261" w:rsidRPr="002F6B21" w:rsidRDefault="0064126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641261" w:rsidRPr="002F6B21" w:rsidRDefault="0064126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1" w:rsidRDefault="00AE14B3">
    <w:pPr>
      <w:pStyle w:val="af0"/>
      <w:shd w:val="clear" w:color="auto" w:fill="FFFFFF"/>
      <w:jc w:val="center"/>
    </w:pPr>
    <w:r>
      <w:fldChar w:fldCharType="begin"/>
    </w:r>
    <w:r w:rsidR="00DE105F">
      <w:instrText xml:space="preserve"> PAGE </w:instrText>
    </w:r>
    <w:r>
      <w:fldChar w:fldCharType="separate"/>
    </w:r>
    <w:r w:rsidR="00127D5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05F" w:rsidRDefault="00DE105F">
      <w:pPr>
        <w:spacing w:after="0" w:line="240" w:lineRule="auto"/>
      </w:pPr>
      <w:r>
        <w:separator/>
      </w:r>
    </w:p>
  </w:footnote>
  <w:footnote w:type="continuationSeparator" w:id="1">
    <w:p w:rsidR="00DE105F" w:rsidRDefault="00DE1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1" w:rsidRDefault="0064126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3DB"/>
    <w:rsid w:val="00037E70"/>
    <w:rsid w:val="00054830"/>
    <w:rsid w:val="00063394"/>
    <w:rsid w:val="00064810"/>
    <w:rsid w:val="000D3BC6"/>
    <w:rsid w:val="00110D17"/>
    <w:rsid w:val="00113CCD"/>
    <w:rsid w:val="00127D5E"/>
    <w:rsid w:val="00156275"/>
    <w:rsid w:val="001926CD"/>
    <w:rsid w:val="00193F0A"/>
    <w:rsid w:val="001B2327"/>
    <w:rsid w:val="001C6BE0"/>
    <w:rsid w:val="001D0112"/>
    <w:rsid w:val="001D3FDA"/>
    <w:rsid w:val="001E6916"/>
    <w:rsid w:val="002462B4"/>
    <w:rsid w:val="00280674"/>
    <w:rsid w:val="002D5935"/>
    <w:rsid w:val="002F6B21"/>
    <w:rsid w:val="00304E74"/>
    <w:rsid w:val="00313112"/>
    <w:rsid w:val="00324E99"/>
    <w:rsid w:val="003268AE"/>
    <w:rsid w:val="00335746"/>
    <w:rsid w:val="003478E3"/>
    <w:rsid w:val="003802B0"/>
    <w:rsid w:val="00384832"/>
    <w:rsid w:val="003A20F7"/>
    <w:rsid w:val="003A5BD6"/>
    <w:rsid w:val="003D05A6"/>
    <w:rsid w:val="003D10A7"/>
    <w:rsid w:val="003F54BC"/>
    <w:rsid w:val="00405F54"/>
    <w:rsid w:val="00425C96"/>
    <w:rsid w:val="00426221"/>
    <w:rsid w:val="00431307"/>
    <w:rsid w:val="004350B8"/>
    <w:rsid w:val="004372DA"/>
    <w:rsid w:val="0045041E"/>
    <w:rsid w:val="0045564D"/>
    <w:rsid w:val="004834F1"/>
    <w:rsid w:val="004A40BE"/>
    <w:rsid w:val="004C7641"/>
    <w:rsid w:val="004E5769"/>
    <w:rsid w:val="00522C27"/>
    <w:rsid w:val="00554950"/>
    <w:rsid w:val="00556F47"/>
    <w:rsid w:val="00560F39"/>
    <w:rsid w:val="0056540E"/>
    <w:rsid w:val="005752EC"/>
    <w:rsid w:val="00576263"/>
    <w:rsid w:val="005A5DD9"/>
    <w:rsid w:val="005F4005"/>
    <w:rsid w:val="0061077C"/>
    <w:rsid w:val="006254C5"/>
    <w:rsid w:val="00641261"/>
    <w:rsid w:val="006654B0"/>
    <w:rsid w:val="006778CE"/>
    <w:rsid w:val="0069141A"/>
    <w:rsid w:val="0069152E"/>
    <w:rsid w:val="006B286C"/>
    <w:rsid w:val="006D693A"/>
    <w:rsid w:val="006F5B78"/>
    <w:rsid w:val="007318B7"/>
    <w:rsid w:val="00734942"/>
    <w:rsid w:val="00782DD2"/>
    <w:rsid w:val="00796DAE"/>
    <w:rsid w:val="007B3C26"/>
    <w:rsid w:val="007B6700"/>
    <w:rsid w:val="007F1AD9"/>
    <w:rsid w:val="00800F20"/>
    <w:rsid w:val="008D6073"/>
    <w:rsid w:val="00932C3F"/>
    <w:rsid w:val="0094293D"/>
    <w:rsid w:val="00994713"/>
    <w:rsid w:val="0099507F"/>
    <w:rsid w:val="0099584D"/>
    <w:rsid w:val="009A0E61"/>
    <w:rsid w:val="009D7D6A"/>
    <w:rsid w:val="009F4597"/>
    <w:rsid w:val="00A26641"/>
    <w:rsid w:val="00A3333A"/>
    <w:rsid w:val="00A339BA"/>
    <w:rsid w:val="00A973E8"/>
    <w:rsid w:val="00AE14B3"/>
    <w:rsid w:val="00B42427"/>
    <w:rsid w:val="00B71064"/>
    <w:rsid w:val="00B73C16"/>
    <w:rsid w:val="00B92BA5"/>
    <w:rsid w:val="00BE41D6"/>
    <w:rsid w:val="00C16900"/>
    <w:rsid w:val="00C441BF"/>
    <w:rsid w:val="00C6637F"/>
    <w:rsid w:val="00C86856"/>
    <w:rsid w:val="00C9750E"/>
    <w:rsid w:val="00CA0924"/>
    <w:rsid w:val="00CA5D9A"/>
    <w:rsid w:val="00D1148E"/>
    <w:rsid w:val="00D23512"/>
    <w:rsid w:val="00D65A3B"/>
    <w:rsid w:val="00DB792D"/>
    <w:rsid w:val="00DC3C6C"/>
    <w:rsid w:val="00DE105F"/>
    <w:rsid w:val="00E00AB5"/>
    <w:rsid w:val="00E109F9"/>
    <w:rsid w:val="00E50E4E"/>
    <w:rsid w:val="00E74D59"/>
    <w:rsid w:val="00F140F3"/>
    <w:rsid w:val="00F21E23"/>
    <w:rsid w:val="00F43F5B"/>
    <w:rsid w:val="00F441C5"/>
    <w:rsid w:val="00F62B6D"/>
    <w:rsid w:val="00F62DFA"/>
    <w:rsid w:val="00FA2EA5"/>
    <w:rsid w:val="00FA2F5C"/>
    <w:rsid w:val="00FB255A"/>
    <w:rsid w:val="00FC7ADE"/>
  </w:rsids>
  <m:mathPr>
    <m:mathFont m:val="Cambria Math"/>
    <m:brkBin m:val="before"/>
    <m:brkBinSub m:val="--"/>
    <m:smallFrac/>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EAFB-25B8-4628-9C67-6A2D583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4908</Words>
  <Characters>26508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kyranos</cp:lastModifiedBy>
  <cp:revision>35</cp:revision>
  <cp:lastPrinted>2017-02-24T06:40:00Z</cp:lastPrinted>
  <dcterms:created xsi:type="dcterms:W3CDTF">2018-01-05T12:04:00Z</dcterms:created>
  <dcterms:modified xsi:type="dcterms:W3CDTF">2019-07-09T09:54:00Z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