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rsidP="003004B6">
      <w:pPr>
        <w:pBdr>
          <w:top w:val="single" w:sz="1" w:space="1" w:color="000000"/>
          <w:left w:val="single" w:sz="1" w:space="1" w:color="000000"/>
          <w:bottom w:val="single" w:sz="1" w:space="1" w:color="000000"/>
          <w:right w:val="single" w:sz="1" w:space="1" w:color="000000"/>
        </w:pBdr>
        <w:shd w:val="clear" w:color="auto" w:fill="D9D9D9"/>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3004B6">
            <w:pPr>
              <w:shd w:val="clear" w:color="auto" w:fill="D9D9D9"/>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3004B6">
            <w:pPr>
              <w:shd w:val="clear" w:color="auto" w:fill="D9D9D9"/>
              <w:spacing w:after="0"/>
              <w:ind w:firstLine="0"/>
            </w:pPr>
            <w:r>
              <w:t>- Ονομασία: [</w:t>
            </w:r>
            <w:r w:rsidR="00BE1312">
              <w:rPr>
                <w:color w:val="FF0000"/>
              </w:rPr>
              <w:t>ΔΗΜΟΣ Η.Π. ΝΑΟΥΣΑΣ</w:t>
            </w:r>
            <w:r>
              <w:t>]</w:t>
            </w:r>
          </w:p>
          <w:p w:rsidR="00E00AB5" w:rsidRDefault="00E00AB5" w:rsidP="003004B6">
            <w:pPr>
              <w:shd w:val="clear" w:color="auto" w:fill="D9D9D9"/>
              <w:spacing w:after="0"/>
              <w:ind w:firstLine="0"/>
            </w:pPr>
            <w:r>
              <w:t>- Κωδικός  Αναθέτουσας Αρχής / Αναθέτοντα Φορέα ΚΗΜΔΗΣ : [</w:t>
            </w:r>
            <w:r w:rsidR="007F4E6D" w:rsidRPr="00612E3A">
              <w:rPr>
                <w:color w:val="FF0000"/>
              </w:rPr>
              <w:t>…………</w:t>
            </w:r>
            <w:r>
              <w:t>]</w:t>
            </w:r>
          </w:p>
          <w:p w:rsidR="00E00AB5" w:rsidRDefault="00E00AB5" w:rsidP="003004B6">
            <w:pPr>
              <w:shd w:val="clear" w:color="auto" w:fill="D9D9D9"/>
              <w:spacing w:after="0"/>
              <w:ind w:firstLine="0"/>
            </w:pPr>
            <w:r>
              <w:t xml:space="preserve">- Ταχυδρομική διεύθυνση / Πόλη / </w:t>
            </w:r>
            <w:proofErr w:type="spellStart"/>
            <w:r>
              <w:t>Ταχ</w:t>
            </w:r>
            <w:proofErr w:type="spellEnd"/>
            <w:r>
              <w:t>. Κωδικός: [</w:t>
            </w:r>
            <w:r w:rsidR="00BE1312">
              <w:t>[</w:t>
            </w:r>
            <w:r w:rsidR="00BE1312">
              <w:rPr>
                <w:color w:val="FF0000"/>
              </w:rPr>
              <w:t>ΔΗΜΑΡΧΙΑΣ 30 / ΝΑΟΥΣΑ / 59200</w:t>
            </w:r>
            <w:r>
              <w:t>]</w:t>
            </w:r>
          </w:p>
          <w:p w:rsidR="00E00AB5" w:rsidRDefault="00E00AB5" w:rsidP="003004B6">
            <w:pPr>
              <w:shd w:val="clear" w:color="auto" w:fill="D9D9D9"/>
              <w:spacing w:after="0"/>
              <w:ind w:firstLine="0"/>
            </w:pPr>
            <w:r>
              <w:t>- Αρμόδιος για πληροφορίες: [</w:t>
            </w:r>
            <w:r w:rsidR="00D71C09">
              <w:rPr>
                <w:color w:val="FF0000"/>
                <w:lang w:val="en-US"/>
              </w:rPr>
              <w:t>BATANTZH</w:t>
            </w:r>
            <w:r w:rsidR="00D71C09" w:rsidRPr="00D71C09">
              <w:rPr>
                <w:color w:val="FF0000"/>
              </w:rPr>
              <w:t xml:space="preserve"> </w:t>
            </w:r>
            <w:r w:rsidR="00D71C09">
              <w:rPr>
                <w:color w:val="FF0000"/>
                <w:lang w:val="en-US"/>
              </w:rPr>
              <w:t>A</w:t>
            </w:r>
            <w:r w:rsidR="00D71C09">
              <w:rPr>
                <w:color w:val="FF0000"/>
              </w:rPr>
              <w:t>ΘΗΝΑ , ΛΑΠΑΒΙΤΣΑΣ ΓΕΩΡΓΙΟΣ</w:t>
            </w:r>
            <w:r w:rsidR="00BA20E7">
              <w:rPr>
                <w:color w:val="FF0000"/>
              </w:rPr>
              <w:t>, ΚΥΡΑΝΟΣ ΘΩΜΑΣ</w:t>
            </w:r>
            <w:r>
              <w:t>]</w:t>
            </w:r>
          </w:p>
          <w:p w:rsidR="00E00AB5" w:rsidRDefault="00E00AB5" w:rsidP="003004B6">
            <w:pPr>
              <w:shd w:val="clear" w:color="auto" w:fill="D9D9D9"/>
              <w:spacing w:after="0"/>
              <w:ind w:firstLine="0"/>
            </w:pPr>
            <w:r>
              <w:t>- Τηλέφωνο: [</w:t>
            </w:r>
            <w:r w:rsidR="009D0D79" w:rsidRPr="009D0D79">
              <w:rPr>
                <w:color w:val="FF0000"/>
              </w:rPr>
              <w:t>2332</w:t>
            </w:r>
            <w:r w:rsidR="00D71C09">
              <w:rPr>
                <w:color w:val="FF0000"/>
              </w:rPr>
              <w:t>350367,2332350328</w:t>
            </w:r>
            <w:r w:rsidR="00BA20E7">
              <w:rPr>
                <w:color w:val="FF0000"/>
              </w:rPr>
              <w:t>,2332029</w:t>
            </w:r>
            <w:r w:rsidR="00F56E74">
              <w:rPr>
                <w:color w:val="FF0000"/>
              </w:rPr>
              <w:t>622</w:t>
            </w:r>
            <w:r>
              <w:t>]</w:t>
            </w:r>
          </w:p>
          <w:p w:rsidR="00E00AB5" w:rsidRDefault="00427667" w:rsidP="003004B6">
            <w:pPr>
              <w:shd w:val="clear" w:color="auto" w:fill="D9D9D9"/>
              <w:spacing w:after="0"/>
              <w:ind w:firstLine="0"/>
            </w:pPr>
            <w:r>
              <w:t xml:space="preserve">- </w:t>
            </w:r>
            <w:proofErr w:type="spellStart"/>
            <w:r>
              <w:t>Ηλ</w:t>
            </w:r>
            <w:proofErr w:type="spellEnd"/>
            <w:r>
              <w:t>. ταχυδρομείο: [</w:t>
            </w:r>
            <w:proofErr w:type="spellStart"/>
            <w:r w:rsidR="00D71C09">
              <w:rPr>
                <w:lang w:val="en-US"/>
              </w:rPr>
              <w:t>vatantzi</w:t>
            </w:r>
            <w:proofErr w:type="spellEnd"/>
            <w:r w:rsidRPr="00427667">
              <w:rPr>
                <w:color w:val="FF0000"/>
              </w:rPr>
              <w:t>@</w:t>
            </w:r>
            <w:proofErr w:type="spellStart"/>
            <w:r w:rsidRPr="00427667">
              <w:rPr>
                <w:color w:val="FF0000"/>
              </w:rPr>
              <w:t>naoussa.gr</w:t>
            </w:r>
            <w:proofErr w:type="spellEnd"/>
            <w:r w:rsidR="00D71C09" w:rsidRPr="00D71C09">
              <w:rPr>
                <w:color w:val="FF0000"/>
              </w:rPr>
              <w:t>,</w:t>
            </w:r>
            <w:proofErr w:type="spellStart"/>
            <w:r w:rsidR="00D71C09">
              <w:rPr>
                <w:color w:val="FF0000"/>
                <w:lang w:val="en-US"/>
              </w:rPr>
              <w:t>lapavitsas</w:t>
            </w:r>
            <w:proofErr w:type="spellEnd"/>
            <w:r w:rsidR="00D71C09" w:rsidRPr="00D71C09">
              <w:rPr>
                <w:color w:val="FF0000"/>
              </w:rPr>
              <w:t>@</w:t>
            </w:r>
            <w:proofErr w:type="spellStart"/>
            <w:r w:rsidR="00D71C09">
              <w:rPr>
                <w:color w:val="FF0000"/>
                <w:lang w:val="en-US"/>
              </w:rPr>
              <w:t>naoussa</w:t>
            </w:r>
            <w:proofErr w:type="spellEnd"/>
            <w:r w:rsidR="00D71C09" w:rsidRPr="00D71C09">
              <w:rPr>
                <w:color w:val="FF0000"/>
              </w:rPr>
              <w:t>.</w:t>
            </w:r>
            <w:proofErr w:type="spellStart"/>
            <w:r w:rsidR="00D71C09">
              <w:rPr>
                <w:color w:val="FF0000"/>
                <w:lang w:val="en-US"/>
              </w:rPr>
              <w:t>gr</w:t>
            </w:r>
            <w:proofErr w:type="spellEnd"/>
            <w:r w:rsidR="00E00AB5">
              <w:t>]</w:t>
            </w:r>
          </w:p>
          <w:p w:rsidR="00E00AB5" w:rsidRDefault="00E00AB5" w:rsidP="003004B6">
            <w:pPr>
              <w:shd w:val="clear" w:color="auto" w:fill="D9D9D9"/>
              <w:spacing w:after="0"/>
              <w:ind w:firstLine="0"/>
            </w:pPr>
            <w:r>
              <w:t>- Διεύθυνση στο Διαδίκτυο (διεύθυνση δικτυακού τόπου) (</w:t>
            </w:r>
            <w:r>
              <w:rPr>
                <w:i/>
              </w:rPr>
              <w:t>εάν υπάρχει</w:t>
            </w:r>
            <w:r>
              <w:t>): [</w:t>
            </w:r>
            <w:r w:rsidR="00B87B7C" w:rsidRPr="00CA077D">
              <w:rPr>
                <w:rStyle w:val="-"/>
                <w:color w:val="FF0000"/>
                <w:lang w:val="en-US"/>
              </w:rPr>
              <w:t>www</w:t>
            </w:r>
            <w:r w:rsidR="00B87B7C" w:rsidRPr="00360850">
              <w:rPr>
                <w:rStyle w:val="-"/>
                <w:color w:val="FF0000"/>
              </w:rPr>
              <w:t>.</w:t>
            </w:r>
            <w:hyperlink r:id="rId8" w:history="1">
              <w:proofErr w:type="spellStart"/>
              <w:r w:rsidR="00B87B7C">
                <w:rPr>
                  <w:rStyle w:val="-"/>
                  <w:color w:val="FF0000"/>
                  <w:sz w:val="21"/>
                  <w:szCs w:val="21"/>
                  <w:lang w:val="en-US"/>
                </w:rPr>
                <w:t>naoussa</w:t>
              </w:r>
              <w:proofErr w:type="spellEnd"/>
              <w:r w:rsidR="00B87B7C" w:rsidRPr="00CA077D">
                <w:rPr>
                  <w:rStyle w:val="-"/>
                  <w:color w:val="FF0000"/>
                  <w:sz w:val="21"/>
                  <w:szCs w:val="21"/>
                  <w:lang w:val="en-US"/>
                </w:rPr>
                <w:t>..</w:t>
              </w:r>
              <w:proofErr w:type="spellStart"/>
              <w:r w:rsidR="00B87B7C" w:rsidRPr="00CA077D">
                <w:rPr>
                  <w:rStyle w:val="-"/>
                  <w:color w:val="FF0000"/>
                  <w:sz w:val="21"/>
                  <w:szCs w:val="21"/>
                  <w:lang w:val="en-US"/>
                </w:rPr>
                <w:t>gr</w:t>
              </w:r>
              <w:proofErr w:type="spellEnd"/>
            </w:hyperlink>
            <w:r>
              <w:t>]</w:t>
            </w:r>
          </w:p>
          <w:p w:rsidR="003004B6" w:rsidRDefault="003004B6" w:rsidP="003004B6">
            <w:pPr>
              <w:shd w:val="clear" w:color="auto" w:fill="D9D9D9"/>
              <w:spacing w:after="0"/>
              <w:ind w:firstLine="0"/>
            </w:pPr>
          </w:p>
          <w:p w:rsidR="003004B6" w:rsidRDefault="003004B6" w:rsidP="003004B6">
            <w:pPr>
              <w:shd w:val="clear" w:color="auto" w:fill="D9D9D9"/>
              <w:spacing w:after="0"/>
              <w:ind w:firstLine="0"/>
            </w:pPr>
          </w:p>
        </w:tc>
      </w:tr>
      <w:tr w:rsidR="00E00AB5" w:rsidTr="00612E3A">
        <w:trPr>
          <w:jc w:val="center"/>
        </w:trPr>
        <w:tc>
          <w:tcPr>
            <w:tcW w:w="8954" w:type="dxa"/>
            <w:tcBorders>
              <w:left w:val="single" w:sz="1" w:space="0" w:color="000000"/>
              <w:right w:val="single" w:sz="1" w:space="0" w:color="000000"/>
            </w:tcBorders>
            <w:shd w:val="clear" w:color="auto" w:fill="B2B2B2"/>
          </w:tcPr>
          <w:p w:rsidR="00E00AB5" w:rsidRDefault="00E00AB5" w:rsidP="003004B6">
            <w:pPr>
              <w:shd w:val="clear" w:color="auto" w:fill="D9D9D9"/>
              <w:spacing w:after="0"/>
              <w:ind w:firstLine="0"/>
            </w:pPr>
            <w:r>
              <w:rPr>
                <w:b/>
                <w:bCs/>
              </w:rPr>
              <w:t>Β: Πληροφορίες σχετικά με τη διαδικασία σύναψης σύμβασης</w:t>
            </w:r>
          </w:p>
          <w:p w:rsidR="00A31D13" w:rsidRPr="00BA01F3" w:rsidRDefault="00E00AB5" w:rsidP="00A31D13">
            <w:pPr>
              <w:rPr>
                <w:rFonts w:ascii="Arial" w:hAnsi="Arial" w:cs="Arial"/>
                <w:sz w:val="20"/>
                <w:szCs w:val="20"/>
              </w:rPr>
            </w:pPr>
            <w:r>
              <w:t xml:space="preserve">- Τίτλος ή σύντομη περιγραφή της δημόσιας σύμβασης (συμπεριλαμβανομένου του σχετικού </w:t>
            </w:r>
            <w:r>
              <w:rPr>
                <w:lang w:val="en-US"/>
              </w:rPr>
              <w:t>CPV</w:t>
            </w:r>
            <w:r w:rsidRPr="00E00AB5">
              <w:t>)</w:t>
            </w:r>
            <w:r w:rsidR="00612E3A">
              <w:t>:</w:t>
            </w:r>
            <w:r w:rsidR="00612E3A" w:rsidRPr="00612E3A">
              <w:t xml:space="preserve"> </w:t>
            </w:r>
            <w:r w:rsidR="002E31D2" w:rsidRPr="002E31D2">
              <w:rPr>
                <w:b/>
              </w:rPr>
              <w:t>Δ</w:t>
            </w:r>
            <w:r w:rsidR="00EF2892" w:rsidRPr="002E31D2">
              <w:rPr>
                <w:b/>
              </w:rPr>
              <w:t>ημόσιο</w:t>
            </w:r>
            <w:r w:rsidR="002E31D2" w:rsidRPr="002E31D2">
              <w:rPr>
                <w:b/>
              </w:rPr>
              <w:t>ς</w:t>
            </w:r>
            <w:r w:rsidR="00EF2892" w:rsidRPr="002E31D2">
              <w:rPr>
                <w:b/>
              </w:rPr>
              <w:t xml:space="preserve"> ηλεκτρονικό</w:t>
            </w:r>
            <w:r w:rsidR="002E31D2" w:rsidRPr="002E31D2">
              <w:rPr>
                <w:b/>
              </w:rPr>
              <w:t>ς</w:t>
            </w:r>
            <w:r w:rsidR="00EF2892" w:rsidRPr="002E31D2">
              <w:rPr>
                <w:b/>
              </w:rPr>
              <w:t xml:space="preserve"> ανοικτό</w:t>
            </w:r>
            <w:r w:rsidR="002E31D2" w:rsidRPr="002E31D2">
              <w:rPr>
                <w:b/>
              </w:rPr>
              <w:t>ς</w:t>
            </w:r>
            <w:r w:rsidR="00EF2892" w:rsidRPr="002E31D2">
              <w:rPr>
                <w:b/>
              </w:rPr>
              <w:t xml:space="preserve"> διαγωνισμό</w:t>
            </w:r>
            <w:r w:rsidR="002E31D2" w:rsidRPr="002E31D2">
              <w:rPr>
                <w:b/>
              </w:rPr>
              <w:t>ς</w:t>
            </w:r>
            <w:r w:rsidR="00EF2892" w:rsidRPr="002E31D2">
              <w:rPr>
                <w:b/>
              </w:rPr>
              <w:t xml:space="preserve">  με αντικείμενο της σύμβασης</w:t>
            </w:r>
            <w:r w:rsidR="00EF2892" w:rsidRPr="00F63D42">
              <w:t xml:space="preserve"> την  </w:t>
            </w:r>
            <w:r w:rsidR="00EF2892" w:rsidRPr="00BF2682">
              <w:rPr>
                <w:rFonts w:ascii="Arial" w:hAnsi="Arial" w:cs="Arial"/>
                <w:bCs/>
                <w:iCs/>
              </w:rPr>
              <w:t>προμήθεια εξοπλισμού παιδικών χαρών για την τοποθέτηση τους σε υφιστάμενες παιδικές χαρές του Δήμου Νάουσας</w:t>
            </w:r>
            <w:r w:rsidR="00EF2892">
              <w:rPr>
                <w:rFonts w:ascii="Arial" w:hAnsi="Arial" w:cs="Arial"/>
                <w:bCs/>
                <w:iCs/>
              </w:rPr>
              <w:t xml:space="preserve">  </w:t>
            </w:r>
            <w:r w:rsidR="00EF2892" w:rsidRPr="00BF2682">
              <w:rPr>
                <w:rFonts w:ascii="Arial" w:hAnsi="Arial" w:cs="Arial"/>
                <w:bCs/>
                <w:iCs/>
              </w:rPr>
              <w:t xml:space="preserve"> </w:t>
            </w:r>
            <w:r w:rsidR="00847C35">
              <w:rPr>
                <w:rFonts w:ascii="Arial" w:hAnsi="Arial" w:cs="Arial"/>
                <w:bCs/>
                <w:iCs/>
              </w:rPr>
              <w:t xml:space="preserve">ως προς την προμήθεια </w:t>
            </w:r>
            <w:r w:rsidR="00F56E74">
              <w:rPr>
                <w:rFonts w:ascii="Arial" w:hAnsi="Arial" w:cs="Arial"/>
                <w:bCs/>
                <w:iCs/>
              </w:rPr>
              <w:t xml:space="preserve"> τεχνικού ελαστικού  </w:t>
            </w:r>
            <w:proofErr w:type="spellStart"/>
            <w:r w:rsidR="00847C35">
              <w:rPr>
                <w:rFonts w:ascii="Arial" w:hAnsi="Arial" w:cs="Arial"/>
                <w:bCs/>
                <w:iCs/>
              </w:rPr>
              <w:t>δάπεδ</w:t>
            </w:r>
            <w:r w:rsidR="00F56E74">
              <w:rPr>
                <w:rFonts w:ascii="Arial" w:hAnsi="Arial" w:cs="Arial"/>
                <w:bCs/>
                <w:iCs/>
              </w:rPr>
              <w:t>ου</w:t>
            </w:r>
            <w:proofErr w:type="spellEnd"/>
            <w:r w:rsidR="00F56E74">
              <w:rPr>
                <w:rFonts w:ascii="Arial" w:hAnsi="Arial" w:cs="Arial"/>
                <w:bCs/>
                <w:iCs/>
              </w:rPr>
              <w:t xml:space="preserve"> </w:t>
            </w:r>
            <w:r w:rsidR="00847C35">
              <w:rPr>
                <w:rFonts w:ascii="Arial" w:hAnsi="Arial" w:cs="Arial"/>
                <w:bCs/>
                <w:iCs/>
              </w:rPr>
              <w:t xml:space="preserve"> ασφαλείας </w:t>
            </w:r>
            <w:r w:rsidR="00F56E74">
              <w:rPr>
                <w:rFonts w:ascii="Arial" w:hAnsi="Arial" w:cs="Arial"/>
                <w:sz w:val="20"/>
                <w:szCs w:val="20"/>
                <w:lang w:val="en-US"/>
              </w:rPr>
              <w:t>CPV</w:t>
            </w:r>
            <w:r w:rsidR="00F56E74" w:rsidRPr="00F56E74">
              <w:rPr>
                <w:rFonts w:ascii="Arial" w:hAnsi="Arial" w:cs="Arial"/>
                <w:sz w:val="20"/>
                <w:szCs w:val="20"/>
              </w:rPr>
              <w:t xml:space="preserve"> </w:t>
            </w:r>
            <w:r w:rsidR="00A31D13" w:rsidRPr="00BA01F3">
              <w:rPr>
                <w:rFonts w:ascii="Arial" w:hAnsi="Arial" w:cs="Arial"/>
                <w:sz w:val="20"/>
                <w:szCs w:val="20"/>
              </w:rPr>
              <w:t>44111700</w:t>
            </w:r>
            <w:r w:rsidR="00F56E74" w:rsidRPr="00F56E74">
              <w:rPr>
                <w:rFonts w:ascii="Arial" w:hAnsi="Arial" w:cs="Arial"/>
                <w:sz w:val="20"/>
                <w:szCs w:val="20"/>
              </w:rPr>
              <w:t>-</w:t>
            </w:r>
            <w:r w:rsidR="00A31D13" w:rsidRPr="00BA01F3">
              <w:rPr>
                <w:rFonts w:ascii="Arial" w:hAnsi="Arial" w:cs="Arial"/>
                <w:sz w:val="20"/>
                <w:szCs w:val="20"/>
              </w:rPr>
              <w:t>8,</w:t>
            </w:r>
          </w:p>
          <w:p w:rsidR="00E00AB5" w:rsidRDefault="00E00AB5" w:rsidP="003004B6">
            <w:pPr>
              <w:shd w:val="clear" w:color="auto" w:fill="D9D9D9"/>
              <w:spacing w:after="0"/>
              <w:ind w:firstLine="0"/>
            </w:pPr>
            <w:r>
              <w:t>- Κωδικός στο ΚΗΜΔΗΣ: [</w:t>
            </w:r>
            <w:r w:rsidR="00D71C09" w:rsidRPr="006C53D1">
              <w:rPr>
                <w:color w:val="FF0000"/>
              </w:rPr>
              <w:t>………………………….</w:t>
            </w:r>
            <w:r>
              <w:t>]</w:t>
            </w:r>
          </w:p>
          <w:p w:rsidR="00E00AB5" w:rsidRDefault="00E00AB5" w:rsidP="003004B6">
            <w:pPr>
              <w:shd w:val="clear" w:color="auto" w:fill="D9D9D9"/>
              <w:spacing w:after="0"/>
              <w:ind w:firstLine="0"/>
            </w:pPr>
            <w:r>
              <w:t xml:space="preserve">- Η σύμβαση αναφέρεται σε έργα, προμήθειες, ή υπηρεσίες : </w:t>
            </w:r>
            <w:r w:rsidR="00240E28">
              <w:t>[ΠΡΟΜΗΘΕΙΑ</w:t>
            </w:r>
            <w:r>
              <w:t>]</w:t>
            </w:r>
          </w:p>
          <w:p w:rsidR="00E00AB5" w:rsidRDefault="00E00AB5" w:rsidP="003004B6">
            <w:pPr>
              <w:shd w:val="clear" w:color="auto" w:fill="D9D9D9"/>
              <w:spacing w:after="0"/>
              <w:ind w:firstLine="0"/>
            </w:pPr>
            <w:r>
              <w:t>- Εφόσον υφίστανται, ένδειξη ύπαρξης σχετικών τμημάτων : [</w:t>
            </w:r>
            <w:r w:rsidR="00F56E74" w:rsidRPr="00F56E74">
              <w:t>1</w:t>
            </w:r>
            <w:r>
              <w:t>]</w:t>
            </w:r>
          </w:p>
          <w:p w:rsidR="00E00AB5" w:rsidRDefault="00E00AB5" w:rsidP="003004B6">
            <w:pPr>
              <w:shd w:val="clear" w:color="auto" w:fill="D9D9D9"/>
              <w:spacing w:after="0"/>
              <w:ind w:firstLine="0"/>
            </w:pPr>
            <w:r>
              <w:t>- Αριθμός αναφοράς που αποδίδεται στον φάκελο από την αναθέτουσα αρχή (</w:t>
            </w:r>
            <w:r>
              <w:rPr>
                <w:i/>
              </w:rPr>
              <w:t>εάν υπάρχει</w:t>
            </w:r>
            <w:r>
              <w:t>): [……]</w:t>
            </w:r>
          </w:p>
        </w:tc>
      </w:tr>
      <w:tr w:rsidR="00612E3A"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612E3A" w:rsidRDefault="00612E3A" w:rsidP="003004B6">
            <w:pPr>
              <w:shd w:val="clear" w:color="auto" w:fill="D9D9D9"/>
              <w:spacing w:after="0"/>
              <w:ind w:firstLine="0"/>
              <w:rPr>
                <w:b/>
                <w:bCs/>
              </w:rPr>
            </w:pPr>
          </w:p>
        </w:tc>
      </w:tr>
    </w:tbl>
    <w:p w:rsidR="00E00AB5" w:rsidRDefault="00E00AB5" w:rsidP="003004B6">
      <w:pPr>
        <w:shd w:val="clear" w:color="auto" w:fill="D9D9D9"/>
      </w:pPr>
    </w:p>
    <w:p w:rsidR="00E00AB5" w:rsidRDefault="00E00AB5" w:rsidP="003004B6">
      <w:pPr>
        <w:shd w:val="clear" w:color="auto" w:fill="D9D9D9"/>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Pr="003004B6" w:rsidRDefault="00E00AB5" w:rsidP="00F140F3">
            <w:pPr>
              <w:spacing w:after="0"/>
              <w:ind w:firstLine="0"/>
              <w:rPr>
                <w:b/>
                <w:strike/>
                <w:color w:val="000000"/>
              </w:rPr>
            </w:pPr>
            <w:r w:rsidRPr="003004B6">
              <w:rPr>
                <w:b/>
                <w:strike/>
                <w:u w:val="single"/>
              </w:rPr>
              <w:t xml:space="preserve">Μόνο σε περίπτωση προμήθειας </w:t>
            </w:r>
            <w:proofErr w:type="spellStart"/>
            <w:r w:rsidRPr="003004B6">
              <w:rPr>
                <w:b/>
                <w:strike/>
                <w:u w:val="single"/>
              </w:rPr>
              <w:t>κατ᾽</w:t>
            </w:r>
            <w:proofErr w:type="spellEnd"/>
            <w:r w:rsidRPr="003004B6">
              <w:rPr>
                <w:b/>
                <w:strike/>
                <w:u w:val="single"/>
              </w:rPr>
              <w:t xml:space="preserve"> αποκλειστικότητα, του άρθρου 20:</w:t>
            </w:r>
            <w:r w:rsidRPr="003004B6">
              <w:rPr>
                <w:b/>
                <w:strike/>
              </w:rPr>
              <w:t xml:space="preserve"> </w:t>
            </w:r>
            <w:r w:rsidRPr="003004B6">
              <w:rPr>
                <w:strike/>
              </w:rPr>
              <w:t>ο οικονομικός φορέας είναι προστατευόμενο εργαστήριο, «κοινωνική επιχείρηση»</w:t>
            </w:r>
            <w:r w:rsidRPr="003004B6">
              <w:rPr>
                <w:rStyle w:val="a5"/>
                <w:strike/>
                <w:vertAlign w:val="superscript"/>
              </w:rPr>
              <w:endnoteReference w:id="5"/>
            </w:r>
            <w:r w:rsidRPr="003004B6">
              <w:rPr>
                <w:strike/>
              </w:rPr>
              <w:t xml:space="preserve"> ή προβλέπει την εκτέλεση συμβάσεων στο πλαίσιο προγραμμάτων προστατευόμενης απασχόλησης;</w:t>
            </w:r>
          </w:p>
          <w:p w:rsidR="00E00AB5" w:rsidRPr="003004B6" w:rsidRDefault="00E00AB5" w:rsidP="00F140F3">
            <w:pPr>
              <w:spacing w:after="0"/>
              <w:ind w:firstLine="0"/>
              <w:rPr>
                <w:strike/>
              </w:rPr>
            </w:pPr>
            <w:r w:rsidRPr="003004B6">
              <w:rPr>
                <w:b/>
                <w:strike/>
                <w:color w:val="000000"/>
              </w:rPr>
              <w:t xml:space="preserve">Εάν </w:t>
            </w:r>
            <w:r w:rsidRPr="003004B6">
              <w:rPr>
                <w:b/>
                <w:strike/>
              </w:rPr>
              <w:t xml:space="preserve">ναι, </w:t>
            </w:r>
            <w:r w:rsidRPr="003004B6">
              <w:rPr>
                <w:strike/>
              </w:rPr>
              <w:t xml:space="preserve">ποιο είναι το αντίστοιχο ποσοστό των εργαζομένων με αναπηρία ή </w:t>
            </w:r>
            <w:proofErr w:type="spellStart"/>
            <w:r w:rsidRPr="003004B6">
              <w:rPr>
                <w:strike/>
              </w:rPr>
              <w:t>μειονεκτούντων</w:t>
            </w:r>
            <w:proofErr w:type="spellEnd"/>
            <w:r w:rsidRPr="003004B6">
              <w:rPr>
                <w:strike/>
              </w:rPr>
              <w:t xml:space="preserve"> εργαζομένων;</w:t>
            </w:r>
          </w:p>
          <w:p w:rsidR="00E00AB5" w:rsidRDefault="00E00AB5" w:rsidP="00F140F3">
            <w:pPr>
              <w:spacing w:after="0"/>
              <w:ind w:firstLine="0"/>
            </w:pPr>
            <w:r w:rsidRPr="003004B6">
              <w:rPr>
                <w:strike/>
              </w:rPr>
              <w:t xml:space="preserve">Εφόσον απαιτείται, προσδιορίστε σε ποια κατηγορία ή κατηγορίες εργαζομένων με αναπηρία ή </w:t>
            </w:r>
            <w:proofErr w:type="spellStart"/>
            <w:r w:rsidRPr="003004B6">
              <w:rPr>
                <w:strike/>
              </w:rPr>
              <w:t>μειονεκτούντων</w:t>
            </w:r>
            <w:proofErr w:type="spellEnd"/>
            <w:r w:rsidRPr="003004B6">
              <w:rPr>
                <w:strike/>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lastRenderedPageBreak/>
              <w:t xml:space="preserve">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6"/>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t>Γ: Πληροφορίες σχετικά με τη στήριξη στις ικανότητες άλλων ΦΟΡΕΩΝ</w:t>
      </w:r>
      <w:r>
        <w:rPr>
          <w:rStyle w:val="aa"/>
          <w:b/>
          <w:bCs/>
        </w:rPr>
        <w:endnoteReference w:id="8"/>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9"/>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1"/>
      </w:r>
      <w:r w:rsidRPr="00335746">
        <w:rPr>
          <w:color w:val="000000"/>
          <w:vertAlign w:val="superscript"/>
        </w:rPr>
        <w:t>,</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4"/>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5"/>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6"/>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9"/>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20"/>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5"/>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7"/>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8"/>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1"/>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E4C4C" w:rsidRDefault="00E00AB5" w:rsidP="00576263">
            <w:pPr>
              <w:spacing w:after="0"/>
              <w:ind w:firstLine="0"/>
              <w:rPr>
                <w:b/>
                <w:i/>
                <w:strike/>
              </w:rPr>
            </w:pPr>
            <w:r w:rsidRPr="003E4C4C">
              <w:rPr>
                <w:b/>
                <w:i/>
                <w:strike/>
              </w:rPr>
              <w:t>Ονομαστικοποίηση μετοχών εταιρειών που συνάπτουν δημόσιες συμβάσεις Άρθρο 8 παρ. 4 ν. 3310/2005</w:t>
            </w:r>
            <w:r w:rsidRPr="003E4C4C">
              <w:rPr>
                <w:rStyle w:val="aa"/>
                <w:strike/>
              </w:rPr>
              <w:endnoteReference w:id="33"/>
            </w:r>
            <w:r w:rsidRPr="003E4C4C">
              <w:rPr>
                <w:b/>
                <w:i/>
                <w:strik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RPr="00E631AC"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Pr="003E4C4C" w:rsidRDefault="00E00AB5" w:rsidP="00576263">
            <w:pPr>
              <w:spacing w:after="0"/>
              <w:ind w:firstLine="0"/>
              <w:rPr>
                <w:strike/>
              </w:rPr>
            </w:pPr>
            <w:r w:rsidRPr="003E4C4C">
              <w:rPr>
                <w:strike/>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631AC" w:rsidRDefault="00E00AB5" w:rsidP="00576263">
            <w:pPr>
              <w:spacing w:after="0"/>
              <w:ind w:firstLine="0"/>
              <w:rPr>
                <w:strike/>
              </w:rPr>
            </w:pPr>
            <w:r w:rsidRPr="00E631AC">
              <w:rPr>
                <w:strike/>
              </w:rPr>
              <w:t xml:space="preserve">[] Ναι [] Όχι </w:t>
            </w:r>
          </w:p>
          <w:p w:rsidR="00E00AB5" w:rsidRPr="00E631AC" w:rsidRDefault="00E00AB5" w:rsidP="00576263">
            <w:pPr>
              <w:spacing w:after="0"/>
              <w:ind w:firstLine="0"/>
              <w:rPr>
                <w:strike/>
              </w:rPr>
            </w:pPr>
          </w:p>
          <w:p w:rsidR="00E00AB5" w:rsidRPr="00E631AC" w:rsidRDefault="00E00AB5" w:rsidP="00576263">
            <w:pPr>
              <w:spacing w:after="0"/>
              <w:ind w:firstLine="0"/>
              <w:jc w:val="left"/>
              <w:rPr>
                <w:b/>
                <w:i/>
                <w:strike/>
              </w:rPr>
            </w:pPr>
            <w:r w:rsidRPr="00E631AC">
              <w:rPr>
                <w:i/>
                <w:strike/>
              </w:rPr>
              <w:t>(διαδικτυακή διεύθυνση, αρχή ή φορέας έκδοσης, επακριβή στοιχεία αναφοράς των εγγράφων): [……][……][……]</w:t>
            </w:r>
          </w:p>
          <w:p w:rsidR="00E00AB5" w:rsidRPr="00E631AC" w:rsidRDefault="00E00AB5" w:rsidP="00576263">
            <w:pPr>
              <w:spacing w:after="0"/>
              <w:ind w:firstLine="0"/>
              <w:jc w:val="left"/>
              <w:rPr>
                <w:i/>
                <w:strike/>
              </w:rPr>
            </w:pPr>
            <w:r w:rsidRPr="00E631AC">
              <w:rPr>
                <w:b/>
                <w:i/>
                <w:strike/>
              </w:rPr>
              <w:t>Εάν ναι</w:t>
            </w:r>
            <w:r w:rsidRPr="00E631AC">
              <w:rPr>
                <w:i/>
                <w:strike/>
              </w:rPr>
              <w:t xml:space="preserve">, έχει λάβει ο οικονομικός φορέας μέτρα αυτοκάθαρσης; </w:t>
            </w:r>
          </w:p>
          <w:p w:rsidR="00E00AB5" w:rsidRPr="00E631AC" w:rsidRDefault="00E00AB5" w:rsidP="00576263">
            <w:pPr>
              <w:spacing w:after="0"/>
              <w:ind w:firstLine="0"/>
              <w:jc w:val="left"/>
              <w:rPr>
                <w:b/>
                <w:i/>
                <w:strike/>
              </w:rPr>
            </w:pPr>
            <w:r w:rsidRPr="00E631AC">
              <w:rPr>
                <w:i/>
                <w:strike/>
              </w:rPr>
              <w:t>[] Ναι [] Όχι</w:t>
            </w:r>
          </w:p>
          <w:p w:rsidR="00E00AB5" w:rsidRPr="00E631AC" w:rsidRDefault="00E00AB5" w:rsidP="00576263">
            <w:pPr>
              <w:spacing w:after="0"/>
              <w:ind w:firstLine="0"/>
              <w:jc w:val="left"/>
              <w:rPr>
                <w:i/>
                <w:strike/>
              </w:rPr>
            </w:pPr>
            <w:r w:rsidRPr="00E631AC">
              <w:rPr>
                <w:b/>
                <w:i/>
                <w:strike/>
              </w:rPr>
              <w:t>Εάν το έχει πράξει,</w:t>
            </w:r>
            <w:r w:rsidRPr="00E631AC">
              <w:rPr>
                <w:i/>
                <w:strike/>
              </w:rPr>
              <w:t xml:space="preserve"> περιγράψτε τα μέτρα που λήφθηκαν: </w:t>
            </w:r>
          </w:p>
          <w:p w:rsidR="00E00AB5" w:rsidRPr="00E631AC" w:rsidRDefault="00E00AB5" w:rsidP="00576263">
            <w:pPr>
              <w:spacing w:after="0"/>
              <w:ind w:firstLine="0"/>
              <w:jc w:val="left"/>
              <w:rPr>
                <w:strike/>
              </w:rPr>
            </w:pPr>
            <w:r w:rsidRPr="00E631AC">
              <w:rPr>
                <w:i/>
                <w:strike/>
              </w:rPr>
              <w:t>[……]</w:t>
            </w:r>
          </w:p>
        </w:tc>
      </w:tr>
    </w:tbl>
    <w:p w:rsidR="00E00AB5" w:rsidRDefault="00E00AB5">
      <w:pPr>
        <w:pageBreakBefore/>
        <w:ind w:firstLine="0"/>
        <w:jc w:val="center"/>
      </w:pPr>
      <w:r>
        <w:rPr>
          <w:b/>
          <w:bCs/>
          <w:u w:val="single"/>
        </w:rPr>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4"/>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BA01F3" w:rsidRPr="00BA01F3" w:rsidRDefault="00BA01F3" w:rsidP="002F6B21">
      <w:pPr>
        <w:pStyle w:val="ChapterTitle"/>
        <w:rPr>
          <w:bCs/>
        </w:rPr>
      </w:pPr>
    </w:p>
    <w:p w:rsidR="00BA01F3" w:rsidRDefault="00BA01F3" w:rsidP="00BA01F3">
      <w:pPr>
        <w:pageBreakBefore/>
        <w:jc w:val="center"/>
        <w:rPr>
          <w:b/>
          <w:i/>
        </w:rPr>
      </w:pPr>
      <w:r>
        <w:rPr>
          <w:b/>
          <w:bCs/>
        </w:rPr>
        <w:t>Β: Οικονομική και χρηματοοικονομική επάρκεια</w:t>
      </w:r>
    </w:p>
    <w:p w:rsidR="00BA01F3" w:rsidRDefault="00BA01F3" w:rsidP="00BA01F3">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pPr>
            <w:r>
              <w:rPr>
                <w:b/>
                <w:i/>
              </w:rPr>
              <w:t>Απάντηση:</w:t>
            </w:r>
          </w:p>
        </w:tc>
      </w:tr>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BA01F3" w:rsidRDefault="00BA01F3" w:rsidP="007C1C10">
            <w:pPr>
              <w:spacing w:after="0"/>
              <w:ind w:firstLine="0"/>
            </w:pPr>
            <w:r>
              <w:rPr>
                <w:b/>
                <w:bCs/>
              </w:rPr>
              <w:t>και/ή,</w:t>
            </w:r>
          </w:p>
          <w:p w:rsidR="00BA01F3" w:rsidRDefault="00BA01F3" w:rsidP="007C1C10">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5"/>
            </w:r>
            <w:r>
              <w:rPr>
                <w:b/>
              </w:rPr>
              <w:t>:</w:t>
            </w:r>
          </w:p>
          <w:p w:rsidR="00BA01F3" w:rsidRDefault="00BA01F3" w:rsidP="007C1C10">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pPr>
            <w:r>
              <w:t>έτος: [……] κύκλος εργασιών:[……][…]νόμισμα</w:t>
            </w:r>
          </w:p>
          <w:p w:rsidR="00BA01F3" w:rsidRDefault="00BA01F3" w:rsidP="007C1C10">
            <w:pPr>
              <w:spacing w:after="0"/>
              <w:ind w:firstLine="0"/>
            </w:pPr>
            <w:r>
              <w:t>έτος: [……] κύκλος εργασιών:[……][…]νόμισμα</w:t>
            </w:r>
          </w:p>
          <w:p w:rsidR="00BA01F3" w:rsidRDefault="00BA01F3" w:rsidP="007C1C10">
            <w:pPr>
              <w:spacing w:after="0"/>
              <w:ind w:firstLine="0"/>
            </w:pPr>
            <w:r>
              <w:t>έτος: [……] κύκλος εργασιών:[……][…]νόμισμα</w:t>
            </w: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r>
              <w:t>(αριθμός ετών, μέσος κύκλος εργασιών)</w:t>
            </w:r>
            <w:r>
              <w:rPr>
                <w:b/>
              </w:rPr>
              <w:t>:</w:t>
            </w:r>
            <w:r>
              <w:t xml:space="preserve"> </w:t>
            </w:r>
          </w:p>
          <w:p w:rsidR="00BA01F3" w:rsidRDefault="00BA01F3" w:rsidP="007C1C10">
            <w:pPr>
              <w:spacing w:after="0"/>
              <w:ind w:firstLine="0"/>
            </w:pPr>
            <w:r>
              <w:t>[……],[……][…]νόμισμα</w:t>
            </w:r>
          </w:p>
          <w:p w:rsidR="00BA01F3" w:rsidRDefault="00BA01F3" w:rsidP="007C1C10">
            <w:pPr>
              <w:spacing w:after="0"/>
              <w:ind w:firstLine="0"/>
            </w:pPr>
          </w:p>
          <w:p w:rsidR="00BA01F3" w:rsidRDefault="00BA01F3" w:rsidP="007C1C10">
            <w:pPr>
              <w:spacing w:after="0"/>
              <w:ind w:firstLine="0"/>
              <w:rPr>
                <w:i/>
              </w:rPr>
            </w:pPr>
          </w:p>
          <w:p w:rsidR="00BA01F3" w:rsidRDefault="00BA01F3" w:rsidP="007C1C10">
            <w:pPr>
              <w:spacing w:after="0"/>
              <w:ind w:firstLine="0"/>
              <w:rPr>
                <w:i/>
              </w:rPr>
            </w:pPr>
          </w:p>
          <w:p w:rsidR="00BA01F3" w:rsidRDefault="00BA01F3" w:rsidP="007C1C10">
            <w:pPr>
              <w:spacing w:after="0"/>
              <w:ind w:firstLine="0"/>
              <w:rPr>
                <w:i/>
              </w:rPr>
            </w:pPr>
            <w:r>
              <w:rPr>
                <w:i/>
              </w:rPr>
              <w:t xml:space="preserve">(διαδικτυακή διεύθυνση, αρχή ή φορέας έκδοσης, επακριβή στοιχεία αναφοράς των εγγράφων): </w:t>
            </w:r>
          </w:p>
          <w:p w:rsidR="00BA01F3" w:rsidRDefault="00BA01F3" w:rsidP="007C1C10">
            <w:pPr>
              <w:spacing w:after="0"/>
              <w:ind w:firstLine="0"/>
            </w:pPr>
            <w:r>
              <w:rPr>
                <w:i/>
              </w:rPr>
              <w:t>[……][……][……]</w:t>
            </w:r>
          </w:p>
        </w:tc>
      </w:tr>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A01F3" w:rsidRDefault="00BA01F3" w:rsidP="007C1C10">
            <w:pPr>
              <w:spacing w:after="0"/>
              <w:ind w:firstLine="0"/>
            </w:pPr>
            <w:r>
              <w:rPr>
                <w:b/>
                <w:bCs/>
              </w:rPr>
              <w:t>και/ή,</w:t>
            </w:r>
          </w:p>
          <w:p w:rsidR="00BA01F3" w:rsidRDefault="00BA01F3" w:rsidP="007C1C10">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6"/>
            </w:r>
            <w:r>
              <w:t>:</w:t>
            </w:r>
          </w:p>
          <w:p w:rsidR="00BA01F3" w:rsidRDefault="00BA01F3" w:rsidP="007C1C10">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pPr>
            <w:r>
              <w:t>έτος: [……] κύκλος εργασιών:</w:t>
            </w:r>
            <w:r w:rsidRPr="00CA0924">
              <w:t xml:space="preserve"> </w:t>
            </w:r>
            <w:r>
              <w:t>[……][…]</w:t>
            </w:r>
            <w:r w:rsidRPr="00CA0924">
              <w:t xml:space="preserve"> </w:t>
            </w:r>
            <w:r>
              <w:t>νόμισμα</w:t>
            </w:r>
          </w:p>
          <w:p w:rsidR="00BA01F3" w:rsidRDefault="00BA01F3" w:rsidP="007C1C10">
            <w:pPr>
              <w:spacing w:after="0"/>
              <w:ind w:firstLine="0"/>
            </w:pPr>
            <w:r>
              <w:t>έτος: [……] κύκλος εργασιών:</w:t>
            </w:r>
            <w:r w:rsidRPr="00CA0924">
              <w:t xml:space="preserve"> </w:t>
            </w:r>
            <w:r>
              <w:t>[……][…]</w:t>
            </w:r>
            <w:r w:rsidRPr="00CA0924">
              <w:t xml:space="preserve"> </w:t>
            </w:r>
            <w:r>
              <w:t>νόμισμα</w:t>
            </w:r>
          </w:p>
          <w:p w:rsidR="00BA01F3" w:rsidRDefault="00BA01F3" w:rsidP="007C1C10">
            <w:pPr>
              <w:spacing w:after="0"/>
              <w:ind w:firstLine="0"/>
            </w:pPr>
            <w:r>
              <w:t>έτος: [……] κύκλος εργασιών:</w:t>
            </w:r>
            <w:r w:rsidRPr="00BA01F3">
              <w:t xml:space="preserve"> </w:t>
            </w:r>
            <w:r>
              <w:t>[……][…]</w:t>
            </w:r>
            <w:r w:rsidRPr="00BA01F3">
              <w:t xml:space="preserve"> </w:t>
            </w:r>
            <w:r>
              <w:t>νόμισμα</w:t>
            </w: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r>
              <w:t>(αριθμός ετών, μέσος κύκλος εργασιών)</w:t>
            </w:r>
            <w:r>
              <w:rPr>
                <w:b/>
              </w:rPr>
              <w:t>:</w:t>
            </w:r>
            <w:r>
              <w:t xml:space="preserve"> </w:t>
            </w:r>
          </w:p>
          <w:p w:rsidR="00BA01F3" w:rsidRDefault="00BA01F3" w:rsidP="007C1C10">
            <w:pPr>
              <w:spacing w:after="0"/>
              <w:ind w:firstLine="0"/>
              <w:rPr>
                <w:i/>
              </w:rPr>
            </w:pPr>
            <w:r>
              <w:t>[……],[……][…]</w:t>
            </w:r>
            <w:r w:rsidRPr="00BA01F3">
              <w:t xml:space="preserve"> </w:t>
            </w:r>
            <w:r>
              <w:t>νόμισμα</w:t>
            </w:r>
          </w:p>
          <w:p w:rsidR="00BA01F3" w:rsidRDefault="00BA01F3" w:rsidP="007C1C10">
            <w:pPr>
              <w:spacing w:after="0"/>
              <w:ind w:firstLine="0"/>
              <w:rPr>
                <w:i/>
              </w:rPr>
            </w:pPr>
          </w:p>
          <w:p w:rsidR="00BA01F3" w:rsidRDefault="00BA01F3" w:rsidP="007C1C10">
            <w:pPr>
              <w:spacing w:after="0"/>
              <w:ind w:firstLine="0"/>
              <w:rPr>
                <w:i/>
              </w:rPr>
            </w:pPr>
          </w:p>
          <w:p w:rsidR="00BA01F3" w:rsidRDefault="00BA01F3" w:rsidP="007C1C10">
            <w:pPr>
              <w:spacing w:after="0"/>
              <w:ind w:firstLine="0"/>
              <w:rPr>
                <w:i/>
              </w:rPr>
            </w:pPr>
          </w:p>
          <w:p w:rsidR="00BA01F3" w:rsidRDefault="00BA01F3" w:rsidP="007C1C10">
            <w:pPr>
              <w:spacing w:after="0"/>
              <w:ind w:firstLine="0"/>
              <w:rPr>
                <w:i/>
              </w:rPr>
            </w:pPr>
            <w:r>
              <w:rPr>
                <w:i/>
              </w:rPr>
              <w:t xml:space="preserve">(διαδικτυακή διεύθυνση, αρχή ή φορέας έκδοσης, επακριβή στοιχεία αναφοράς των εγγράφων): </w:t>
            </w:r>
          </w:p>
          <w:p w:rsidR="00BA01F3" w:rsidRDefault="00BA01F3" w:rsidP="007C1C10">
            <w:pPr>
              <w:spacing w:after="0"/>
              <w:ind w:firstLine="0"/>
            </w:pPr>
            <w:r>
              <w:rPr>
                <w:i/>
              </w:rPr>
              <w:t>[……][……][……]</w:t>
            </w:r>
          </w:p>
        </w:tc>
      </w:tr>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pPr>
            <w:r>
              <w:t>[…................................…]</w:t>
            </w:r>
          </w:p>
        </w:tc>
      </w:tr>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napToGrid w:val="0"/>
              <w:spacing w:after="0"/>
              <w:ind w:firstLine="0"/>
            </w:pPr>
            <w:r>
              <w:t>4)Όσον αφορά τις χρηματοοικονομικές αναλογίες</w:t>
            </w:r>
            <w:r>
              <w:rPr>
                <w:rStyle w:val="aa"/>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BA01F3" w:rsidRDefault="00BA01F3" w:rsidP="007C1C10">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8"/>
            </w:r>
            <w:r w:rsidRPr="00E00AB5">
              <w:t xml:space="preserve"> </w:t>
            </w:r>
            <w:r>
              <w:t>-και η αντίστοιχη αξία)</w:t>
            </w:r>
          </w:p>
          <w:p w:rsidR="00BA01F3" w:rsidRDefault="00BA01F3" w:rsidP="007C1C10">
            <w:pPr>
              <w:snapToGrid w:val="0"/>
              <w:spacing w:after="0"/>
              <w:ind w:firstLine="0"/>
            </w:pPr>
          </w:p>
          <w:p w:rsidR="00BA01F3" w:rsidRDefault="00BA01F3" w:rsidP="007C1C10">
            <w:pPr>
              <w:snapToGrid w:val="0"/>
              <w:spacing w:after="0"/>
              <w:ind w:firstLine="0"/>
            </w:pPr>
          </w:p>
          <w:p w:rsidR="00BA01F3" w:rsidRDefault="00BA01F3" w:rsidP="007C1C10">
            <w:pPr>
              <w:snapToGrid w:val="0"/>
              <w:spacing w:after="0"/>
              <w:ind w:firstLine="0"/>
              <w:rPr>
                <w:i/>
              </w:rPr>
            </w:pPr>
          </w:p>
          <w:p w:rsidR="00BA01F3" w:rsidRDefault="00BA01F3" w:rsidP="007C1C10">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BA01F3" w:rsidRDefault="00BA01F3" w:rsidP="007C1C10">
            <w:pPr>
              <w:snapToGrid w:val="0"/>
              <w:spacing w:after="0"/>
              <w:ind w:firstLine="0"/>
            </w:pPr>
            <w:r>
              <w:rPr>
                <w:i/>
              </w:rPr>
              <w:t>[……][……][……]</w:t>
            </w:r>
          </w:p>
        </w:tc>
      </w:tr>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BA01F3" w:rsidRDefault="00BA01F3" w:rsidP="007C1C10">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pPr>
            <w:r>
              <w:t>[……][…]νόμισμα</w:t>
            </w:r>
          </w:p>
          <w:p w:rsidR="00BA01F3" w:rsidRDefault="00BA01F3" w:rsidP="007C1C10">
            <w:pPr>
              <w:spacing w:after="0"/>
              <w:ind w:firstLine="0"/>
            </w:pPr>
          </w:p>
          <w:p w:rsidR="00BA01F3" w:rsidRDefault="00BA01F3" w:rsidP="007C1C10">
            <w:pPr>
              <w:spacing w:after="0"/>
              <w:ind w:firstLine="0"/>
              <w:rPr>
                <w:i/>
              </w:rPr>
            </w:pPr>
          </w:p>
          <w:p w:rsidR="00BA01F3" w:rsidRDefault="00BA01F3" w:rsidP="007C1C10">
            <w:pPr>
              <w:spacing w:after="0"/>
              <w:ind w:firstLine="0"/>
              <w:rPr>
                <w:i/>
              </w:rPr>
            </w:pPr>
            <w:r>
              <w:rPr>
                <w:i/>
              </w:rPr>
              <w:t xml:space="preserve">(διαδικτυακή διεύθυνση, αρχή ή φορέας έκδοσης, επακριβή στοιχεία αναφοράς των εγγράφων): </w:t>
            </w:r>
          </w:p>
          <w:p w:rsidR="00BA01F3" w:rsidRDefault="00BA01F3" w:rsidP="007C1C10">
            <w:pPr>
              <w:spacing w:after="0"/>
              <w:ind w:firstLine="0"/>
            </w:pPr>
            <w:r>
              <w:rPr>
                <w:i/>
              </w:rPr>
              <w:t>[……][……][……]</w:t>
            </w:r>
          </w:p>
        </w:tc>
      </w:tr>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A01F3" w:rsidRDefault="00BA01F3" w:rsidP="007C1C10">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pPr>
            <w:r>
              <w:t>[……..........]</w:t>
            </w: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rPr>
                <w:i/>
              </w:rPr>
            </w:pPr>
          </w:p>
          <w:p w:rsidR="00BA01F3" w:rsidRDefault="00BA01F3" w:rsidP="007C1C10">
            <w:pPr>
              <w:spacing w:after="0"/>
              <w:ind w:firstLine="0"/>
              <w:rPr>
                <w:i/>
              </w:rPr>
            </w:pPr>
            <w:r>
              <w:rPr>
                <w:i/>
              </w:rPr>
              <w:t xml:space="preserve">(διαδικτυακή διεύθυνση, αρχή ή φορέας έκδοσης, επακριβή στοιχεία αναφοράς των εγγράφων): </w:t>
            </w:r>
          </w:p>
          <w:p w:rsidR="00BA01F3" w:rsidRDefault="00BA01F3" w:rsidP="007C1C10">
            <w:pPr>
              <w:spacing w:after="0"/>
              <w:ind w:firstLine="0"/>
            </w:pPr>
            <w:r>
              <w:rPr>
                <w:i/>
              </w:rPr>
              <w:t>[……][……][……]</w:t>
            </w:r>
          </w:p>
        </w:tc>
      </w:tr>
    </w:tbl>
    <w:p w:rsidR="00BA01F3" w:rsidRDefault="00BA01F3" w:rsidP="00BA01F3">
      <w:pPr>
        <w:pStyle w:val="SectionTitle"/>
        <w:ind w:firstLine="0"/>
      </w:pPr>
    </w:p>
    <w:p w:rsidR="00BA01F3" w:rsidRDefault="00BA01F3" w:rsidP="00BA01F3">
      <w:pPr>
        <w:pageBreakBefore/>
        <w:jc w:val="center"/>
        <w:rPr>
          <w:b/>
          <w:sz w:val="21"/>
          <w:szCs w:val="21"/>
        </w:rPr>
      </w:pPr>
      <w:r>
        <w:rPr>
          <w:b/>
          <w:bCs/>
        </w:rPr>
        <w:t>Γ: Τεχνική και επαγγελματική ικανότητα</w:t>
      </w:r>
    </w:p>
    <w:p w:rsidR="00BA01F3" w:rsidRDefault="00BA01F3" w:rsidP="00BA01F3">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pPr>
            <w:r>
              <w:rPr>
                <w:b/>
                <w:i/>
              </w:rPr>
              <w:t>Απάντηση:</w:t>
            </w:r>
          </w:p>
        </w:tc>
      </w:tr>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pPr>
            <w:r>
              <w:t xml:space="preserve">1α) Μόνο για τις </w:t>
            </w:r>
            <w:r>
              <w:rPr>
                <w:b/>
                <w:i/>
              </w:rPr>
              <w:t>δημόσιες συμβάσεις έργων</w:t>
            </w:r>
            <w:r>
              <w:t>:</w:t>
            </w:r>
          </w:p>
          <w:p w:rsidR="00BA01F3" w:rsidRDefault="00BA01F3" w:rsidP="007C1C10">
            <w:pPr>
              <w:spacing w:after="0"/>
              <w:ind w:firstLine="0"/>
              <w:rPr>
                <w:i/>
              </w:rPr>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BA01F3" w:rsidRDefault="00BA01F3" w:rsidP="007C1C10">
            <w:pPr>
              <w:spacing w:after="0"/>
              <w:ind w:firstLine="0"/>
              <w:rPr>
                <w:i/>
              </w:rPr>
            </w:pPr>
          </w:p>
          <w:p w:rsidR="00BA01F3" w:rsidRDefault="00BA01F3" w:rsidP="007C1C10">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A01F3" w:rsidRDefault="00BA01F3" w:rsidP="007C1C10">
            <w:pPr>
              <w:spacing w:after="0"/>
              <w:ind w:firstLine="0"/>
            </w:pPr>
            <w:r>
              <w:t>[…]</w:t>
            </w:r>
          </w:p>
          <w:p w:rsidR="00BA01F3" w:rsidRDefault="00BA01F3" w:rsidP="007C1C10">
            <w:pPr>
              <w:spacing w:after="0"/>
              <w:ind w:firstLine="0"/>
              <w:rPr>
                <w:i/>
              </w:rPr>
            </w:pPr>
            <w:r>
              <w:t>Έργα: [……]</w:t>
            </w:r>
          </w:p>
          <w:p w:rsidR="00BA01F3" w:rsidRDefault="00BA01F3" w:rsidP="007C1C10">
            <w:pPr>
              <w:spacing w:after="0"/>
              <w:ind w:firstLine="0"/>
              <w:rPr>
                <w:rFonts w:eastAsia="Calibri"/>
                <w:i/>
              </w:rPr>
            </w:pPr>
            <w:r>
              <w:rPr>
                <w:i/>
              </w:rPr>
              <w:t>(διαδικτυακή διεύθυνση, αρχή ή φορέας έκδοσης, επακριβή στοιχεία αναφοράς των εγγράφων):</w:t>
            </w:r>
          </w:p>
          <w:p w:rsidR="00BA01F3" w:rsidRDefault="00BA01F3" w:rsidP="007C1C10">
            <w:pPr>
              <w:spacing w:after="0"/>
              <w:ind w:firstLine="0"/>
            </w:pPr>
            <w:r>
              <w:rPr>
                <w:rFonts w:eastAsia="Calibri"/>
                <w:i/>
              </w:rPr>
              <w:t xml:space="preserve"> </w:t>
            </w:r>
            <w:r>
              <w:rPr>
                <w:i/>
              </w:rPr>
              <w:t>[……][……][……]</w:t>
            </w:r>
          </w:p>
        </w:tc>
      </w:tr>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pPr>
            <w:r>
              <w:t xml:space="preserve">1β) Μόνο για </w:t>
            </w:r>
            <w:r>
              <w:rPr>
                <w:b/>
                <w:i/>
              </w:rPr>
              <w:t>δημόσιες συμβάσεις προμηθειών και δημόσιες συμβάσεις υπηρεσιών</w:t>
            </w:r>
            <w:r>
              <w:t>:</w:t>
            </w:r>
          </w:p>
          <w:p w:rsidR="00BA01F3" w:rsidRDefault="00BA01F3" w:rsidP="007C1C10">
            <w:pPr>
              <w:spacing w:after="0"/>
              <w:ind w:firstLine="0"/>
            </w:pPr>
            <w:r>
              <w:t>Κατά τη διάρκεια της περιόδου αναφοράς</w:t>
            </w:r>
            <w:r w:rsidRPr="004A40BE">
              <w:rPr>
                <w:rStyle w:val="a5"/>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A01F3" w:rsidRDefault="00BA01F3" w:rsidP="007C1C10">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A01F3" w:rsidRDefault="00BA01F3" w:rsidP="007C1C10">
            <w:pPr>
              <w:spacing w:after="0"/>
              <w:ind w:firstLine="0"/>
              <w:rPr>
                <w:sz w:val="14"/>
                <w:szCs w:val="14"/>
              </w:rPr>
            </w:pPr>
            <w:r>
              <w:t>[…...........]</w:t>
            </w:r>
          </w:p>
          <w:tbl>
            <w:tblPr>
              <w:tblW w:w="0" w:type="auto"/>
              <w:tblLayout w:type="fixed"/>
              <w:tblLook w:val="0000"/>
            </w:tblPr>
            <w:tblGrid>
              <w:gridCol w:w="1057"/>
              <w:gridCol w:w="1052"/>
              <w:gridCol w:w="1052"/>
              <w:gridCol w:w="1155"/>
            </w:tblGrid>
            <w:tr w:rsidR="00BA01F3" w:rsidTr="007C1C10">
              <w:tc>
                <w:tcPr>
                  <w:tcW w:w="1057"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pPr>
                  <w:r>
                    <w:rPr>
                      <w:sz w:val="14"/>
                      <w:szCs w:val="14"/>
                    </w:rPr>
                    <w:t>παραλήπτες</w:t>
                  </w:r>
                </w:p>
              </w:tc>
            </w:tr>
            <w:tr w:rsidR="00BA01F3" w:rsidTr="007C1C10">
              <w:tc>
                <w:tcPr>
                  <w:tcW w:w="1057" w:type="dxa"/>
                  <w:tcBorders>
                    <w:top w:val="single" w:sz="4" w:space="0" w:color="000000"/>
                    <w:left w:val="single" w:sz="4" w:space="0" w:color="000000"/>
                    <w:bottom w:val="single" w:sz="4" w:space="0" w:color="000000"/>
                  </w:tcBorders>
                  <w:shd w:val="clear" w:color="auto" w:fill="auto"/>
                </w:tcPr>
                <w:p w:rsidR="00BA01F3" w:rsidRDefault="00BA01F3" w:rsidP="007C1C10">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A01F3" w:rsidRDefault="00BA01F3" w:rsidP="007C1C10">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A01F3" w:rsidRDefault="00BA01F3" w:rsidP="007C1C10">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napToGrid w:val="0"/>
                    <w:spacing w:after="0"/>
                  </w:pPr>
                </w:p>
              </w:tc>
            </w:tr>
          </w:tbl>
          <w:p w:rsidR="00BA01F3" w:rsidRDefault="00BA01F3" w:rsidP="007C1C10">
            <w:pPr>
              <w:spacing w:after="0"/>
            </w:pPr>
          </w:p>
        </w:tc>
      </w:tr>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2"/>
            </w:r>
            <w:r>
              <w:t>, ιδίως τους υπεύθυνους για τον έλεγχο της ποιότητας:</w:t>
            </w:r>
          </w:p>
          <w:p w:rsidR="00BA01F3" w:rsidRDefault="00BA01F3" w:rsidP="007C1C10">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pPr>
            <w:r>
              <w:t>[……..........................]</w:t>
            </w: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r>
              <w:t>[……]</w:t>
            </w:r>
          </w:p>
        </w:tc>
      </w:tr>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pPr>
            <w:r>
              <w:t>[……]</w:t>
            </w:r>
          </w:p>
        </w:tc>
      </w:tr>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pPr>
            <w:r>
              <w:t>[....……]</w:t>
            </w:r>
          </w:p>
        </w:tc>
      </w:tr>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BA01F3" w:rsidRDefault="00BA01F3" w:rsidP="007C1C10">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napToGrid w:val="0"/>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r>
              <w:t>[] Ναι [] Όχι</w:t>
            </w:r>
          </w:p>
        </w:tc>
      </w:tr>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pPr>
            <w:r>
              <w:t xml:space="preserve">6) Οι ακόλουθοι </w:t>
            </w:r>
            <w:r>
              <w:rPr>
                <w:b/>
              </w:rPr>
              <w:t>τίτλοι σπουδών και επαγγελματικών προσόντων</w:t>
            </w:r>
            <w:r>
              <w:t xml:space="preserve"> διατίθενται από:</w:t>
            </w:r>
          </w:p>
          <w:p w:rsidR="00BA01F3" w:rsidRDefault="00BA01F3" w:rsidP="007C1C10">
            <w:pPr>
              <w:spacing w:after="0"/>
              <w:ind w:firstLine="0"/>
              <w:rPr>
                <w:b/>
                <w:i/>
              </w:rPr>
            </w:pPr>
            <w:r>
              <w:t xml:space="preserve">α) τον ίδιο τον </w:t>
            </w:r>
            <w:proofErr w:type="spellStart"/>
            <w:r>
              <w:t>πάροχο</w:t>
            </w:r>
            <w:proofErr w:type="spellEnd"/>
            <w:r>
              <w:t xml:space="preserve"> υπηρεσιών ή τον εργολάβο,</w:t>
            </w:r>
          </w:p>
          <w:p w:rsidR="00BA01F3" w:rsidRDefault="00BA01F3" w:rsidP="007C1C10">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BA01F3" w:rsidRDefault="00BA01F3" w:rsidP="007C1C10">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napToGrid w:val="0"/>
              <w:spacing w:after="0"/>
              <w:ind w:firstLine="0"/>
            </w:pPr>
          </w:p>
          <w:p w:rsidR="00BA01F3" w:rsidRDefault="00BA01F3" w:rsidP="007C1C10">
            <w:pPr>
              <w:spacing w:after="0"/>
              <w:ind w:firstLine="0"/>
            </w:pPr>
          </w:p>
          <w:p w:rsidR="00BA01F3" w:rsidRDefault="00BA01F3" w:rsidP="007C1C10">
            <w:pPr>
              <w:spacing w:after="0"/>
              <w:ind w:firstLine="0"/>
            </w:pPr>
            <w:r>
              <w:t>α)[......................................……]</w:t>
            </w: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r>
              <w:t>β) [……]</w:t>
            </w:r>
          </w:p>
        </w:tc>
      </w:tr>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pPr>
            <w:r>
              <w:t>[……]</w:t>
            </w:r>
          </w:p>
        </w:tc>
      </w:tr>
      <w:tr w:rsidR="00BA01F3" w:rsidTr="007C1C10">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pPr>
            <w:r>
              <w:t xml:space="preserve">Έτος, μέσο ετήσιο εργατοϋπαλληλικό προσωπικό: </w:t>
            </w:r>
          </w:p>
          <w:p w:rsidR="00BA01F3" w:rsidRDefault="00BA01F3" w:rsidP="007C1C10">
            <w:pPr>
              <w:spacing w:after="0"/>
              <w:ind w:firstLine="0"/>
            </w:pPr>
            <w:r>
              <w:t xml:space="preserve">[........], [.........] </w:t>
            </w:r>
          </w:p>
          <w:p w:rsidR="00BA01F3" w:rsidRDefault="00BA01F3" w:rsidP="007C1C10">
            <w:pPr>
              <w:spacing w:after="0"/>
              <w:ind w:firstLine="0"/>
            </w:pPr>
            <w:r>
              <w:t xml:space="preserve">[........], [.........] </w:t>
            </w:r>
          </w:p>
          <w:p w:rsidR="00BA01F3" w:rsidRDefault="00BA01F3" w:rsidP="007C1C10">
            <w:pPr>
              <w:spacing w:after="0"/>
              <w:ind w:firstLine="0"/>
            </w:pPr>
            <w:r>
              <w:t xml:space="preserve">[........], [.........] </w:t>
            </w:r>
          </w:p>
          <w:p w:rsidR="00BA01F3" w:rsidRDefault="00BA01F3" w:rsidP="007C1C10">
            <w:pPr>
              <w:spacing w:after="0"/>
              <w:ind w:firstLine="0"/>
            </w:pPr>
            <w:r>
              <w:t>Έτος, αριθμός διευθυντικών στελεχών:</w:t>
            </w:r>
          </w:p>
          <w:p w:rsidR="00BA01F3" w:rsidRDefault="00BA01F3" w:rsidP="007C1C10">
            <w:pPr>
              <w:spacing w:after="0"/>
              <w:ind w:firstLine="0"/>
            </w:pPr>
            <w:r>
              <w:t xml:space="preserve">[........], [.........] </w:t>
            </w:r>
          </w:p>
          <w:p w:rsidR="00BA01F3" w:rsidRDefault="00BA01F3" w:rsidP="007C1C10">
            <w:pPr>
              <w:spacing w:after="0"/>
              <w:ind w:firstLine="0"/>
            </w:pPr>
            <w:r>
              <w:t xml:space="preserve">[........], [.........] </w:t>
            </w:r>
          </w:p>
          <w:p w:rsidR="00BA01F3" w:rsidRDefault="00BA01F3" w:rsidP="007C1C10">
            <w:pPr>
              <w:spacing w:after="0"/>
              <w:ind w:firstLine="0"/>
            </w:pPr>
            <w:r>
              <w:t xml:space="preserve">[........], [.........] </w:t>
            </w:r>
          </w:p>
        </w:tc>
      </w:tr>
      <w:tr w:rsidR="00BA01F3" w:rsidTr="007C1C10">
        <w:trPr>
          <w:jc w:val="center"/>
        </w:trPr>
        <w:tc>
          <w:tcPr>
            <w:tcW w:w="4479" w:type="dxa"/>
            <w:tcBorders>
              <w:left w:val="single" w:sz="4" w:space="0" w:color="000000"/>
              <w:bottom w:val="single" w:sz="4" w:space="0" w:color="000000"/>
            </w:tcBorders>
            <w:shd w:val="clear" w:color="auto" w:fill="auto"/>
          </w:tcPr>
          <w:p w:rsidR="00BA01F3" w:rsidRDefault="00BA01F3" w:rsidP="007C1C10">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pPr>
            <w:r>
              <w:t>[……]</w:t>
            </w:r>
          </w:p>
        </w:tc>
      </w:tr>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4"/>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pPr>
            <w:r>
              <w:t>[....……]</w:t>
            </w:r>
          </w:p>
        </w:tc>
      </w:tr>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pPr>
            <w:r>
              <w:t xml:space="preserve">11) Για </w:t>
            </w:r>
            <w:r>
              <w:rPr>
                <w:b/>
                <w:i/>
              </w:rPr>
              <w:t xml:space="preserve">δημόσιες συμβάσεις προμηθειών </w:t>
            </w:r>
            <w:r>
              <w:t>:</w:t>
            </w:r>
          </w:p>
          <w:p w:rsidR="00BA01F3" w:rsidRDefault="00BA01F3" w:rsidP="007C1C10">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A01F3" w:rsidRDefault="00BA01F3" w:rsidP="007C1C10">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BA01F3" w:rsidRDefault="00BA01F3" w:rsidP="007C1C10">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napToGrid w:val="0"/>
              <w:spacing w:after="0"/>
              <w:ind w:firstLine="0"/>
            </w:pPr>
          </w:p>
          <w:p w:rsidR="00BA01F3" w:rsidRDefault="00BA01F3" w:rsidP="007C1C10">
            <w:pPr>
              <w:spacing w:after="0"/>
              <w:ind w:firstLine="0"/>
            </w:pPr>
            <w:r>
              <w:t>[] Ναι [] Όχι</w:t>
            </w: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rPr>
                <w:i/>
              </w:rPr>
            </w:pPr>
            <w:r>
              <w:t>[] Ναι [] Όχι</w:t>
            </w:r>
          </w:p>
          <w:p w:rsidR="00BA01F3" w:rsidRDefault="00BA01F3" w:rsidP="007C1C10">
            <w:pPr>
              <w:spacing w:after="0"/>
              <w:ind w:firstLine="0"/>
              <w:rPr>
                <w:i/>
              </w:rPr>
            </w:pPr>
          </w:p>
          <w:p w:rsidR="00BA01F3" w:rsidRDefault="00BA01F3" w:rsidP="007C1C10">
            <w:pPr>
              <w:spacing w:after="0"/>
              <w:ind w:firstLine="0"/>
              <w:rPr>
                <w:i/>
              </w:rPr>
            </w:pPr>
          </w:p>
          <w:p w:rsidR="00BA01F3" w:rsidRDefault="00BA01F3" w:rsidP="007C1C10">
            <w:pPr>
              <w:spacing w:after="0"/>
              <w:ind w:firstLine="0"/>
            </w:pPr>
            <w:r>
              <w:rPr>
                <w:i/>
              </w:rPr>
              <w:t>(διαδικτυακή διεύθυνση, αρχή ή φορέας έκδοσης, επακριβή στοιχεία αναφοράς των εγγράφων): [……][……][……]</w:t>
            </w:r>
          </w:p>
        </w:tc>
      </w:tr>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pPr>
            <w:r>
              <w:t xml:space="preserve">12) Για </w:t>
            </w:r>
            <w:r>
              <w:rPr>
                <w:b/>
                <w:i/>
              </w:rPr>
              <w:t>δημόσιες συμβάσεις προμηθειών</w:t>
            </w:r>
            <w:r>
              <w:t>:</w:t>
            </w:r>
          </w:p>
          <w:p w:rsidR="00BA01F3" w:rsidRDefault="00BA01F3" w:rsidP="007C1C10">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A01F3" w:rsidRDefault="00BA01F3" w:rsidP="007C1C10">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BA01F3" w:rsidRDefault="00BA01F3" w:rsidP="007C1C10">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napToGrid w:val="0"/>
              <w:spacing w:after="0"/>
              <w:ind w:firstLine="0"/>
            </w:pPr>
          </w:p>
          <w:p w:rsidR="00BA01F3" w:rsidRDefault="00BA01F3" w:rsidP="007C1C10">
            <w:pPr>
              <w:spacing w:after="0"/>
              <w:ind w:firstLine="0"/>
            </w:pPr>
            <w:r>
              <w:t>[] Ναι [] Όχι</w:t>
            </w: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r>
              <w:t>[….............................................]</w:t>
            </w:r>
          </w:p>
          <w:p w:rsidR="00BA01F3" w:rsidRDefault="00BA01F3" w:rsidP="007C1C10">
            <w:pPr>
              <w:spacing w:after="0"/>
              <w:ind w:firstLine="0"/>
            </w:pPr>
          </w:p>
          <w:p w:rsidR="00BA01F3" w:rsidRDefault="00BA01F3" w:rsidP="007C1C10">
            <w:pPr>
              <w:spacing w:after="0"/>
              <w:ind w:firstLine="0"/>
              <w:rPr>
                <w:i/>
              </w:rPr>
            </w:pPr>
          </w:p>
          <w:p w:rsidR="00BA01F3" w:rsidRDefault="00BA01F3" w:rsidP="007C1C10">
            <w:pPr>
              <w:spacing w:after="0"/>
              <w:ind w:firstLine="0"/>
            </w:pPr>
            <w:r>
              <w:rPr>
                <w:i/>
              </w:rPr>
              <w:t>(διαδικτυακή διεύθυνση, αρχή ή φορέας έκδοσης, επακριβή στοιχεία αναφοράς των εγγράφων): [……][……][……]</w:t>
            </w:r>
          </w:p>
        </w:tc>
      </w:tr>
    </w:tbl>
    <w:p w:rsidR="00BA01F3" w:rsidRDefault="00BA01F3" w:rsidP="00BA01F3">
      <w:pPr>
        <w:pStyle w:val="SectionTitle"/>
        <w:ind w:firstLine="0"/>
      </w:pPr>
    </w:p>
    <w:p w:rsidR="00BA01F3" w:rsidRDefault="00BA01F3" w:rsidP="00BA01F3">
      <w:pPr>
        <w:jc w:val="center"/>
        <w:rPr>
          <w:b/>
          <w:bCs/>
        </w:rPr>
      </w:pPr>
    </w:p>
    <w:p w:rsidR="00BA01F3" w:rsidRDefault="00BA01F3" w:rsidP="00BA01F3">
      <w:pPr>
        <w:pageBreakBefore/>
        <w:jc w:val="center"/>
        <w:rPr>
          <w:b/>
          <w:i/>
        </w:rPr>
      </w:pPr>
      <w:r>
        <w:rPr>
          <w:b/>
          <w:bCs/>
        </w:rPr>
        <w:t>Δ: Συστήματα διασφάλισης ποιότητας και πρότυπα περιβαλλοντικής διαχείρισης</w:t>
      </w:r>
    </w:p>
    <w:p w:rsidR="00BA01F3" w:rsidRDefault="00BA01F3" w:rsidP="00BA01F3">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pPr>
            <w:r>
              <w:rPr>
                <w:b/>
                <w:i/>
              </w:rPr>
              <w:t>Απάντηση:</w:t>
            </w:r>
          </w:p>
        </w:tc>
      </w:tr>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BA01F3" w:rsidRDefault="00BA01F3" w:rsidP="007C1C10">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BA01F3" w:rsidRDefault="00BA01F3" w:rsidP="007C1C10">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jc w:val="left"/>
            </w:pPr>
            <w:r>
              <w:t>[] Ναι [] Όχι</w:t>
            </w:r>
          </w:p>
          <w:p w:rsidR="00BA01F3" w:rsidRDefault="00BA01F3" w:rsidP="007C1C10">
            <w:pPr>
              <w:spacing w:after="0"/>
              <w:ind w:firstLine="0"/>
              <w:jc w:val="left"/>
            </w:pPr>
          </w:p>
          <w:p w:rsidR="00BA01F3" w:rsidRDefault="00BA01F3" w:rsidP="007C1C10">
            <w:pPr>
              <w:spacing w:after="0"/>
              <w:ind w:firstLine="0"/>
              <w:jc w:val="left"/>
            </w:pPr>
          </w:p>
          <w:p w:rsidR="00BA01F3" w:rsidRDefault="00BA01F3" w:rsidP="007C1C10">
            <w:pPr>
              <w:spacing w:after="0"/>
              <w:ind w:firstLine="0"/>
              <w:jc w:val="left"/>
            </w:pPr>
          </w:p>
          <w:p w:rsidR="00BA01F3" w:rsidRDefault="00BA01F3" w:rsidP="007C1C10">
            <w:pPr>
              <w:spacing w:after="0"/>
              <w:ind w:firstLine="0"/>
              <w:jc w:val="left"/>
            </w:pPr>
          </w:p>
          <w:p w:rsidR="00BA01F3" w:rsidRDefault="00BA01F3" w:rsidP="007C1C10">
            <w:pPr>
              <w:spacing w:after="0"/>
              <w:ind w:firstLine="0"/>
              <w:jc w:val="left"/>
            </w:pPr>
          </w:p>
          <w:p w:rsidR="00BA01F3" w:rsidRDefault="00BA01F3" w:rsidP="007C1C10">
            <w:pPr>
              <w:spacing w:after="0"/>
              <w:ind w:firstLine="0"/>
              <w:jc w:val="left"/>
            </w:pPr>
          </w:p>
          <w:p w:rsidR="00BA01F3" w:rsidRDefault="00BA01F3" w:rsidP="007C1C10">
            <w:pPr>
              <w:spacing w:after="0"/>
              <w:ind w:firstLine="0"/>
              <w:jc w:val="left"/>
            </w:pPr>
          </w:p>
          <w:p w:rsidR="00BA01F3" w:rsidRDefault="00BA01F3" w:rsidP="007C1C10">
            <w:pPr>
              <w:spacing w:after="0"/>
              <w:ind w:firstLine="0"/>
              <w:jc w:val="left"/>
              <w:rPr>
                <w:i/>
              </w:rPr>
            </w:pPr>
            <w:r>
              <w:t>[……] [……]</w:t>
            </w:r>
          </w:p>
          <w:p w:rsidR="00BA01F3" w:rsidRDefault="00BA01F3" w:rsidP="007C1C10">
            <w:pPr>
              <w:spacing w:after="0"/>
              <w:ind w:firstLine="0"/>
              <w:jc w:val="left"/>
              <w:rPr>
                <w:i/>
              </w:rPr>
            </w:pPr>
          </w:p>
          <w:p w:rsidR="00BA01F3" w:rsidRDefault="00BA01F3" w:rsidP="007C1C10">
            <w:pPr>
              <w:spacing w:after="0"/>
              <w:ind w:firstLine="0"/>
              <w:jc w:val="left"/>
              <w:rPr>
                <w:i/>
              </w:rPr>
            </w:pPr>
          </w:p>
          <w:p w:rsidR="00BA01F3" w:rsidRDefault="00BA01F3" w:rsidP="007C1C10">
            <w:pPr>
              <w:spacing w:after="0"/>
              <w:ind w:firstLine="0"/>
              <w:jc w:val="left"/>
              <w:rPr>
                <w:i/>
              </w:rPr>
            </w:pPr>
          </w:p>
          <w:p w:rsidR="00BA01F3" w:rsidRDefault="00BA01F3" w:rsidP="007C1C10">
            <w:pPr>
              <w:spacing w:after="0"/>
              <w:ind w:firstLine="0"/>
              <w:jc w:val="left"/>
            </w:pPr>
            <w:r>
              <w:rPr>
                <w:i/>
              </w:rPr>
              <w:t>(διαδικτυακή διεύθυνση, αρχή ή φορέας έκδοσης, επακριβή στοιχεία αναφοράς των εγγράφων): [……][……][……]</w:t>
            </w:r>
          </w:p>
        </w:tc>
      </w:tr>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BA01F3" w:rsidRDefault="00BA01F3" w:rsidP="007C1C10">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BA01F3" w:rsidRDefault="00BA01F3" w:rsidP="007C1C10">
            <w:pPr>
              <w:spacing w:after="0"/>
              <w:ind w:firstLine="0"/>
            </w:pPr>
          </w:p>
          <w:p w:rsidR="00BA01F3" w:rsidRDefault="00BA01F3" w:rsidP="007C1C10">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jc w:val="left"/>
            </w:pPr>
            <w:r>
              <w:t>[] Ναι [] Όχι</w:t>
            </w:r>
          </w:p>
          <w:p w:rsidR="00BA01F3" w:rsidRDefault="00BA01F3" w:rsidP="007C1C10">
            <w:pPr>
              <w:spacing w:after="0"/>
              <w:ind w:firstLine="0"/>
              <w:jc w:val="left"/>
            </w:pPr>
          </w:p>
          <w:p w:rsidR="00BA01F3" w:rsidRDefault="00BA01F3" w:rsidP="007C1C10">
            <w:pPr>
              <w:spacing w:after="0"/>
              <w:ind w:firstLine="0"/>
              <w:jc w:val="left"/>
            </w:pPr>
          </w:p>
          <w:p w:rsidR="00BA01F3" w:rsidRDefault="00BA01F3" w:rsidP="007C1C10">
            <w:pPr>
              <w:spacing w:after="0"/>
              <w:ind w:firstLine="0"/>
              <w:jc w:val="left"/>
            </w:pPr>
          </w:p>
          <w:p w:rsidR="00BA01F3" w:rsidRDefault="00BA01F3" w:rsidP="007C1C10">
            <w:pPr>
              <w:spacing w:after="0"/>
              <w:ind w:firstLine="0"/>
              <w:jc w:val="left"/>
            </w:pPr>
          </w:p>
          <w:p w:rsidR="00BA01F3" w:rsidRDefault="00BA01F3" w:rsidP="007C1C10">
            <w:pPr>
              <w:spacing w:after="0"/>
              <w:ind w:firstLine="0"/>
              <w:jc w:val="left"/>
            </w:pPr>
          </w:p>
          <w:p w:rsidR="00BA01F3" w:rsidRDefault="00BA01F3" w:rsidP="007C1C10">
            <w:pPr>
              <w:spacing w:after="0"/>
              <w:ind w:firstLine="0"/>
              <w:jc w:val="left"/>
            </w:pPr>
          </w:p>
          <w:p w:rsidR="00BA01F3" w:rsidRDefault="00BA01F3" w:rsidP="007C1C10">
            <w:pPr>
              <w:spacing w:after="0"/>
              <w:ind w:firstLine="0"/>
              <w:jc w:val="left"/>
              <w:rPr>
                <w:i/>
              </w:rPr>
            </w:pPr>
            <w:r>
              <w:t>[……] [……]</w:t>
            </w:r>
          </w:p>
          <w:p w:rsidR="00BA01F3" w:rsidRDefault="00BA01F3" w:rsidP="007C1C10">
            <w:pPr>
              <w:spacing w:after="0"/>
              <w:ind w:firstLine="0"/>
              <w:jc w:val="left"/>
              <w:rPr>
                <w:i/>
              </w:rPr>
            </w:pPr>
          </w:p>
          <w:p w:rsidR="00BA01F3" w:rsidRDefault="00BA01F3" w:rsidP="007C1C10">
            <w:pPr>
              <w:spacing w:after="0"/>
              <w:ind w:firstLine="0"/>
              <w:jc w:val="left"/>
              <w:rPr>
                <w:i/>
              </w:rPr>
            </w:pPr>
          </w:p>
          <w:p w:rsidR="00BA01F3" w:rsidRDefault="00BA01F3" w:rsidP="007C1C10">
            <w:pPr>
              <w:spacing w:after="0"/>
              <w:ind w:firstLine="0"/>
              <w:jc w:val="left"/>
              <w:rPr>
                <w:i/>
              </w:rPr>
            </w:pPr>
          </w:p>
          <w:p w:rsidR="00BA01F3" w:rsidRDefault="00BA01F3" w:rsidP="007C1C10">
            <w:pPr>
              <w:spacing w:after="0"/>
              <w:ind w:firstLine="0"/>
              <w:jc w:val="left"/>
              <w:rPr>
                <w:i/>
              </w:rPr>
            </w:pPr>
          </w:p>
          <w:p w:rsidR="00BA01F3" w:rsidRDefault="00BA01F3" w:rsidP="007C1C10">
            <w:pPr>
              <w:spacing w:after="0"/>
              <w:ind w:firstLine="0"/>
              <w:jc w:val="left"/>
              <w:rPr>
                <w:i/>
              </w:rPr>
            </w:pPr>
          </w:p>
          <w:p w:rsidR="00BA01F3" w:rsidRDefault="00BA01F3" w:rsidP="007C1C10">
            <w:pPr>
              <w:spacing w:after="0"/>
              <w:ind w:firstLine="0"/>
              <w:jc w:val="left"/>
            </w:pPr>
            <w:r>
              <w:rPr>
                <w:i/>
              </w:rPr>
              <w:t>(διαδικτυακή διεύθυνση, αρχή ή φορέας έκδοσης, επακριβή στοιχεία αναφοράς των εγγράφων): [……][……][……]</w:t>
            </w:r>
          </w:p>
        </w:tc>
      </w:tr>
    </w:tbl>
    <w:p w:rsidR="00BA01F3" w:rsidRDefault="00BA01F3" w:rsidP="00BA01F3">
      <w:pPr>
        <w:ind w:firstLine="0"/>
        <w:jc w:val="center"/>
      </w:pPr>
    </w:p>
    <w:p w:rsidR="00BA01F3" w:rsidRDefault="00BA01F3" w:rsidP="00BA01F3">
      <w:pPr>
        <w:pageBreakBefore/>
        <w:ind w:firstLine="0"/>
        <w:jc w:val="center"/>
        <w:rPr>
          <w:b/>
          <w:i/>
        </w:rPr>
      </w:pPr>
      <w:r>
        <w:rPr>
          <w:b/>
          <w:bCs/>
        </w:rPr>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BA01F3" w:rsidRDefault="00BA01F3" w:rsidP="00BA01F3">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BA01F3" w:rsidRDefault="00BA01F3" w:rsidP="00BA01F3">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BA01F3" w:rsidRDefault="00BA01F3" w:rsidP="00BA01F3">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pPr>
            <w:r>
              <w:rPr>
                <w:b/>
                <w:i/>
              </w:rPr>
              <w:t>Απάντηση:</w:t>
            </w:r>
          </w:p>
        </w:tc>
      </w:tr>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BA01F3" w:rsidRDefault="00BA01F3" w:rsidP="007C1C10">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BA01F3" w:rsidRDefault="00BA01F3" w:rsidP="007C1C10">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5"/>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pPr>
            <w:r>
              <w:t>[….]</w:t>
            </w: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r>
              <w:t>[] Ναι [] Όχι</w:t>
            </w:r>
            <w:r w:rsidRPr="002F6B21">
              <w:rPr>
                <w:rStyle w:val="a5"/>
                <w:vertAlign w:val="superscript"/>
              </w:rPr>
              <w:endnoteReference w:id="46"/>
            </w: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rPr>
                <w:i/>
              </w:rPr>
            </w:pPr>
          </w:p>
          <w:p w:rsidR="00BA01F3" w:rsidRDefault="00BA01F3" w:rsidP="007C1C10">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7"/>
            </w:r>
          </w:p>
        </w:tc>
      </w:tr>
    </w:tbl>
    <w:p w:rsidR="00BA01F3" w:rsidRDefault="00BA01F3" w:rsidP="00BA01F3">
      <w:pPr>
        <w:pStyle w:val="ChapterTitle"/>
      </w:pPr>
    </w:p>
    <w:p w:rsidR="00BA01F3" w:rsidRPr="00BA01F3" w:rsidRDefault="00BA01F3" w:rsidP="00BA01F3">
      <w:pPr>
        <w:pStyle w:val="ChapterTitle"/>
        <w:rPr>
          <w:bCs/>
        </w:rPr>
      </w:pPr>
      <w:r>
        <w:br w:type="page"/>
      </w:r>
    </w:p>
    <w:p w:rsidR="00E00AB5" w:rsidRDefault="00E00AB5" w:rsidP="002F6B21">
      <w:pPr>
        <w:pStyle w:val="ChapterTitle"/>
        <w:rPr>
          <w:i/>
        </w:rPr>
      </w:pPr>
      <w:r>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8"/>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9"/>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E13DAB">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9D7" w:rsidRDefault="00C529D7">
      <w:pPr>
        <w:spacing w:after="0" w:line="240" w:lineRule="auto"/>
      </w:pPr>
      <w:r>
        <w:separator/>
      </w:r>
    </w:p>
  </w:endnote>
  <w:endnote w:type="continuationSeparator" w:id="1">
    <w:p w:rsidR="00C529D7" w:rsidRDefault="00C529D7">
      <w:pPr>
        <w:spacing w:after="0" w:line="240" w:lineRule="auto"/>
      </w:pPr>
      <w:r>
        <w:continuationSeparator/>
      </w:r>
    </w:p>
  </w:endnote>
  <w:endnote w:id="2">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E00AB5" w:rsidRPr="002F6B21" w:rsidRDefault="00E00AB5"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6">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7">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2">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3">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6">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9">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1">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2">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3">
    <w:p w:rsidR="00E00AB5" w:rsidRPr="002F6B21" w:rsidRDefault="00E00AB5"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BA01F3" w:rsidRPr="002F6B21" w:rsidRDefault="00BA01F3" w:rsidP="00BA01F3">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BA01F3" w:rsidRPr="002F6B21" w:rsidRDefault="00BA01F3" w:rsidP="00BA01F3">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BA01F3" w:rsidRPr="002F6B21" w:rsidRDefault="00BA01F3" w:rsidP="00BA01F3">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BA01F3" w:rsidRPr="002F6B21" w:rsidRDefault="00BA01F3" w:rsidP="00BA01F3">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9">
    <w:p w:rsidR="00BA01F3" w:rsidRPr="002F6B21" w:rsidRDefault="00BA01F3" w:rsidP="00BA01F3">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BA01F3" w:rsidRPr="002F6B21" w:rsidRDefault="00BA01F3" w:rsidP="00BA01F3">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BA01F3" w:rsidRPr="002F6B21" w:rsidRDefault="00BA01F3" w:rsidP="00BA01F3">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BA01F3" w:rsidRPr="002F6B21" w:rsidRDefault="00BA01F3" w:rsidP="00BA01F3">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BA01F3" w:rsidRPr="002F6B21" w:rsidRDefault="00BA01F3" w:rsidP="00BA01F3">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4">
    <w:p w:rsidR="00BA01F3" w:rsidRPr="002F6B21" w:rsidRDefault="00BA01F3" w:rsidP="00BA01F3">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BA01F3" w:rsidRPr="002F6B21" w:rsidRDefault="00BA01F3" w:rsidP="00BA01F3">
      <w:pPr>
        <w:pStyle w:val="af9"/>
        <w:tabs>
          <w:tab w:val="left" w:pos="284"/>
        </w:tabs>
        <w:ind w:firstLine="0"/>
      </w:pPr>
      <w:r w:rsidRPr="00F62DFA">
        <w:rPr>
          <w:rStyle w:val="a5"/>
        </w:rPr>
        <w:endnoteRef/>
      </w:r>
      <w:r w:rsidRPr="002F6B21">
        <w:tab/>
        <w:t>Διευκρινίστε ποιο στοιχείο αφορά η απάντηση.</w:t>
      </w:r>
    </w:p>
  </w:endnote>
  <w:endnote w:id="46">
    <w:p w:rsidR="00BA01F3" w:rsidRPr="002F6B21" w:rsidRDefault="00BA01F3" w:rsidP="00BA01F3">
      <w:pPr>
        <w:pStyle w:val="af9"/>
        <w:tabs>
          <w:tab w:val="left" w:pos="284"/>
        </w:tabs>
        <w:ind w:firstLine="0"/>
      </w:pPr>
      <w:r w:rsidRPr="00F62DFA">
        <w:rPr>
          <w:rStyle w:val="a5"/>
        </w:rPr>
        <w:endnoteRef/>
      </w:r>
      <w:r w:rsidRPr="002F6B21">
        <w:tab/>
        <w:t>Επαναλάβετε όσες φορές χρειάζεται.</w:t>
      </w:r>
    </w:p>
  </w:endnote>
  <w:endnote w:id="47">
    <w:p w:rsidR="00BA01F3" w:rsidRPr="002F6B21" w:rsidRDefault="00BA01F3" w:rsidP="00BA01F3">
      <w:pPr>
        <w:pStyle w:val="af9"/>
        <w:tabs>
          <w:tab w:val="left" w:pos="284"/>
        </w:tabs>
        <w:ind w:firstLine="0"/>
      </w:pPr>
      <w:r w:rsidRPr="00F62DFA">
        <w:rPr>
          <w:rStyle w:val="a5"/>
        </w:rPr>
        <w:endnoteRef/>
      </w:r>
      <w:r w:rsidRPr="002F6B21">
        <w:tab/>
        <w:t>Επαναλάβετε όσες φορές χρειάζεται.</w:t>
      </w:r>
    </w:p>
  </w:endnote>
  <w:endnote w:id="48">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9">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447E7C">
    <w:pPr>
      <w:pStyle w:val="af0"/>
      <w:shd w:val="clear" w:color="auto" w:fill="FFFFFF"/>
      <w:jc w:val="center"/>
    </w:pPr>
    <w:fldSimple w:instr=" PAGE ">
      <w:r w:rsidR="00F56E74">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9D7" w:rsidRDefault="00C529D7">
      <w:pPr>
        <w:spacing w:after="0" w:line="240" w:lineRule="auto"/>
      </w:pPr>
      <w:r>
        <w:separator/>
      </w:r>
    </w:p>
  </w:footnote>
  <w:footnote w:type="continuationSeparator" w:id="1">
    <w:p w:rsidR="00C529D7" w:rsidRDefault="00C529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C4C" w:rsidRDefault="003E4C4C">
    <w:pPr>
      <w:pStyle w:val="af"/>
      <w:pBdr>
        <w:bottom w:val="thickThinSmallGap" w:sz="24" w:space="1" w:color="622423"/>
      </w:pBdr>
      <w:jc w:val="center"/>
      <w:rPr>
        <w:rFonts w:ascii="Cambria" w:eastAsia="Times New Roman" w:hAnsi="Cambria" w:cs="Times New Roman"/>
        <w:sz w:val="32"/>
        <w:szCs w:val="32"/>
      </w:rPr>
    </w:pPr>
    <w:r w:rsidRPr="003E4C4C">
      <w:rPr>
        <w:rFonts w:eastAsia="Times New Roman" w:cs="Times New Roman"/>
        <w:sz w:val="24"/>
        <w:szCs w:val="24"/>
      </w:rPr>
      <w:t>ΤΥΠΟΠΟΙΗΜΕΝΟ ΕΝΤΥΠΟ ΥΠΕΥΘΥΝΣΗ ΔΗΛΩΣΗΣ (ΤΕΥΔ)</w:t>
    </w:r>
  </w:p>
  <w:p w:rsidR="00F62DFA" w:rsidRDefault="00F62DFA">
    <w:pPr>
      <w:pStyle w:val="af"/>
      <w:ind w:left="-1531"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3553"/>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241E2"/>
    <w:rsid w:val="00037E70"/>
    <w:rsid w:val="000A728C"/>
    <w:rsid w:val="000B5B27"/>
    <w:rsid w:val="00164E80"/>
    <w:rsid w:val="001E6916"/>
    <w:rsid w:val="00240E28"/>
    <w:rsid w:val="00280674"/>
    <w:rsid w:val="002E31D2"/>
    <w:rsid w:val="002F6B21"/>
    <w:rsid w:val="003004B6"/>
    <w:rsid w:val="00335746"/>
    <w:rsid w:val="00360850"/>
    <w:rsid w:val="00361C97"/>
    <w:rsid w:val="00387EC5"/>
    <w:rsid w:val="003A013C"/>
    <w:rsid w:val="003A5BD6"/>
    <w:rsid w:val="003D05A6"/>
    <w:rsid w:val="003D10A7"/>
    <w:rsid w:val="003E4C4C"/>
    <w:rsid w:val="004033B8"/>
    <w:rsid w:val="00427667"/>
    <w:rsid w:val="00447E7C"/>
    <w:rsid w:val="004834F1"/>
    <w:rsid w:val="004A40BE"/>
    <w:rsid w:val="00576263"/>
    <w:rsid w:val="005E30CF"/>
    <w:rsid w:val="00612E3A"/>
    <w:rsid w:val="00613840"/>
    <w:rsid w:val="006254C5"/>
    <w:rsid w:val="00663A0B"/>
    <w:rsid w:val="00671010"/>
    <w:rsid w:val="006C53D1"/>
    <w:rsid w:val="006E6188"/>
    <w:rsid w:val="007070D9"/>
    <w:rsid w:val="007318B7"/>
    <w:rsid w:val="00782DD2"/>
    <w:rsid w:val="007844AF"/>
    <w:rsid w:val="007E6D06"/>
    <w:rsid w:val="007F4E6D"/>
    <w:rsid w:val="00847C35"/>
    <w:rsid w:val="008C0057"/>
    <w:rsid w:val="0099584D"/>
    <w:rsid w:val="009A0E61"/>
    <w:rsid w:val="009D0D79"/>
    <w:rsid w:val="00A31D13"/>
    <w:rsid w:val="00A973E8"/>
    <w:rsid w:val="00AD7DD8"/>
    <w:rsid w:val="00B73C16"/>
    <w:rsid w:val="00B87B7C"/>
    <w:rsid w:val="00BA01F3"/>
    <w:rsid w:val="00BA20E7"/>
    <w:rsid w:val="00BE1312"/>
    <w:rsid w:val="00C441BF"/>
    <w:rsid w:val="00C529D7"/>
    <w:rsid w:val="00C86856"/>
    <w:rsid w:val="00CA0924"/>
    <w:rsid w:val="00CF05E6"/>
    <w:rsid w:val="00D71C09"/>
    <w:rsid w:val="00E00AB5"/>
    <w:rsid w:val="00E109F9"/>
    <w:rsid w:val="00E13DAB"/>
    <w:rsid w:val="00E35E00"/>
    <w:rsid w:val="00E631AC"/>
    <w:rsid w:val="00EF2892"/>
    <w:rsid w:val="00F140F3"/>
    <w:rsid w:val="00F56E74"/>
    <w:rsid w:val="00F62DFA"/>
    <w:rsid w:val="00F713B0"/>
    <w:rsid w:val="00FB2F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DAB"/>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E13DAB"/>
    <w:pPr>
      <w:tabs>
        <w:tab w:val="num" w:pos="0"/>
      </w:tabs>
      <w:ind w:left="360" w:hanging="360"/>
      <w:outlineLvl w:val="0"/>
    </w:pPr>
    <w:rPr>
      <w:b/>
      <w:sz w:val="28"/>
    </w:rPr>
  </w:style>
  <w:style w:type="paragraph" w:styleId="2">
    <w:name w:val="heading 2"/>
    <w:basedOn w:val="a0"/>
    <w:next w:val="a0"/>
    <w:qFormat/>
    <w:rsid w:val="00E13DAB"/>
    <w:pPr>
      <w:tabs>
        <w:tab w:val="num" w:pos="0"/>
      </w:tabs>
      <w:ind w:left="720" w:hanging="360"/>
      <w:outlineLvl w:val="1"/>
    </w:pPr>
    <w:rPr>
      <w:b/>
      <w:sz w:val="24"/>
    </w:rPr>
  </w:style>
  <w:style w:type="paragraph" w:styleId="3">
    <w:name w:val="heading 3"/>
    <w:basedOn w:val="a0"/>
    <w:next w:val="a0"/>
    <w:qFormat/>
    <w:rsid w:val="00E13DAB"/>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13DAB"/>
  </w:style>
  <w:style w:type="character" w:customStyle="1" w:styleId="WW8Num1z1">
    <w:name w:val="WW8Num1z1"/>
    <w:rsid w:val="00E13DAB"/>
  </w:style>
  <w:style w:type="character" w:customStyle="1" w:styleId="WW8Num1z2">
    <w:name w:val="WW8Num1z2"/>
    <w:rsid w:val="00E13DAB"/>
  </w:style>
  <w:style w:type="character" w:customStyle="1" w:styleId="WW8Num1z3">
    <w:name w:val="WW8Num1z3"/>
    <w:rsid w:val="00E13DAB"/>
  </w:style>
  <w:style w:type="character" w:customStyle="1" w:styleId="WW8Num1z4">
    <w:name w:val="WW8Num1z4"/>
    <w:rsid w:val="00E13DAB"/>
  </w:style>
  <w:style w:type="character" w:customStyle="1" w:styleId="WW8Num1z5">
    <w:name w:val="WW8Num1z5"/>
    <w:rsid w:val="00E13DAB"/>
  </w:style>
  <w:style w:type="character" w:customStyle="1" w:styleId="WW8Num1z6">
    <w:name w:val="WW8Num1z6"/>
    <w:rsid w:val="00E13DAB"/>
  </w:style>
  <w:style w:type="character" w:customStyle="1" w:styleId="WW8Num1z7">
    <w:name w:val="WW8Num1z7"/>
    <w:rsid w:val="00E13DAB"/>
  </w:style>
  <w:style w:type="character" w:customStyle="1" w:styleId="WW8Num1z8">
    <w:name w:val="WW8Num1z8"/>
    <w:rsid w:val="00E13DAB"/>
  </w:style>
  <w:style w:type="character" w:customStyle="1" w:styleId="WW8Num2z0">
    <w:name w:val="WW8Num2z0"/>
    <w:rsid w:val="00E13DAB"/>
  </w:style>
  <w:style w:type="character" w:customStyle="1" w:styleId="WW8Num2z1">
    <w:name w:val="WW8Num2z1"/>
    <w:rsid w:val="00E13DAB"/>
  </w:style>
  <w:style w:type="character" w:customStyle="1" w:styleId="WW8Num2z2">
    <w:name w:val="WW8Num2z2"/>
    <w:rsid w:val="00E13DAB"/>
  </w:style>
  <w:style w:type="character" w:customStyle="1" w:styleId="WW8Num2z3">
    <w:name w:val="WW8Num2z3"/>
    <w:rsid w:val="00E13DAB"/>
  </w:style>
  <w:style w:type="character" w:customStyle="1" w:styleId="WW8Num2z4">
    <w:name w:val="WW8Num2z4"/>
    <w:rsid w:val="00E13DAB"/>
  </w:style>
  <w:style w:type="character" w:customStyle="1" w:styleId="WW8Num2z5">
    <w:name w:val="WW8Num2z5"/>
    <w:rsid w:val="00E13DAB"/>
  </w:style>
  <w:style w:type="character" w:customStyle="1" w:styleId="WW8Num2z6">
    <w:name w:val="WW8Num2z6"/>
    <w:rsid w:val="00E13DAB"/>
  </w:style>
  <w:style w:type="character" w:customStyle="1" w:styleId="WW8Num2z7">
    <w:name w:val="WW8Num2z7"/>
    <w:rsid w:val="00E13DAB"/>
  </w:style>
  <w:style w:type="character" w:customStyle="1" w:styleId="WW8Num2z8">
    <w:name w:val="WW8Num2z8"/>
    <w:rsid w:val="00E13DAB"/>
  </w:style>
  <w:style w:type="character" w:customStyle="1" w:styleId="WW8Num3z0">
    <w:name w:val="WW8Num3z0"/>
    <w:rsid w:val="00E13DAB"/>
  </w:style>
  <w:style w:type="character" w:customStyle="1" w:styleId="WW8Num4z0">
    <w:name w:val="WW8Num4z0"/>
    <w:rsid w:val="00E13DAB"/>
  </w:style>
  <w:style w:type="character" w:customStyle="1" w:styleId="WW8Num5z0">
    <w:name w:val="WW8Num5z0"/>
    <w:rsid w:val="00E13DAB"/>
    <w:rPr>
      <w:rFonts w:ascii="Times New Roman" w:hAnsi="Times New Roman" w:cs="Times New Roman"/>
      <w:sz w:val="22"/>
      <w:szCs w:val="24"/>
    </w:rPr>
  </w:style>
  <w:style w:type="character" w:customStyle="1" w:styleId="WW8Num5z1">
    <w:name w:val="WW8Num5z1"/>
    <w:rsid w:val="00E13DAB"/>
  </w:style>
  <w:style w:type="character" w:customStyle="1" w:styleId="WW8Num5z2">
    <w:name w:val="WW8Num5z2"/>
    <w:rsid w:val="00E13DAB"/>
  </w:style>
  <w:style w:type="character" w:customStyle="1" w:styleId="WW8Num5z3">
    <w:name w:val="WW8Num5z3"/>
    <w:rsid w:val="00E13DAB"/>
  </w:style>
  <w:style w:type="character" w:customStyle="1" w:styleId="WW8Num5z4">
    <w:name w:val="WW8Num5z4"/>
    <w:rsid w:val="00E13DAB"/>
  </w:style>
  <w:style w:type="character" w:customStyle="1" w:styleId="WW8Num5z5">
    <w:name w:val="WW8Num5z5"/>
    <w:rsid w:val="00E13DAB"/>
  </w:style>
  <w:style w:type="character" w:customStyle="1" w:styleId="WW8Num5z6">
    <w:name w:val="WW8Num5z6"/>
    <w:rsid w:val="00E13DAB"/>
  </w:style>
  <w:style w:type="character" w:customStyle="1" w:styleId="WW8Num5z7">
    <w:name w:val="WW8Num5z7"/>
    <w:rsid w:val="00E13DAB"/>
  </w:style>
  <w:style w:type="character" w:customStyle="1" w:styleId="WW8Num5z8">
    <w:name w:val="WW8Num5z8"/>
    <w:rsid w:val="00E13DAB"/>
  </w:style>
  <w:style w:type="character" w:customStyle="1" w:styleId="WW8Num6z0">
    <w:name w:val="WW8Num6z0"/>
    <w:rsid w:val="00E13DAB"/>
    <w:rPr>
      <w:rFonts w:ascii="Times New Roman" w:hAnsi="Times New Roman" w:cs="Times New Roman"/>
    </w:rPr>
  </w:style>
  <w:style w:type="character" w:customStyle="1" w:styleId="WW8Num6z1">
    <w:name w:val="WW8Num6z1"/>
    <w:rsid w:val="00E13DAB"/>
  </w:style>
  <w:style w:type="character" w:customStyle="1" w:styleId="WW8Num6z2">
    <w:name w:val="WW8Num6z2"/>
    <w:rsid w:val="00E13DAB"/>
  </w:style>
  <w:style w:type="character" w:customStyle="1" w:styleId="WW8Num6z3">
    <w:name w:val="WW8Num6z3"/>
    <w:rsid w:val="00E13DAB"/>
  </w:style>
  <w:style w:type="character" w:customStyle="1" w:styleId="WW8Num6z4">
    <w:name w:val="WW8Num6z4"/>
    <w:rsid w:val="00E13DAB"/>
  </w:style>
  <w:style w:type="character" w:customStyle="1" w:styleId="WW8Num6z5">
    <w:name w:val="WW8Num6z5"/>
    <w:rsid w:val="00E13DAB"/>
  </w:style>
  <w:style w:type="character" w:customStyle="1" w:styleId="WW8Num6z6">
    <w:name w:val="WW8Num6z6"/>
    <w:rsid w:val="00E13DAB"/>
  </w:style>
  <w:style w:type="character" w:customStyle="1" w:styleId="WW8Num6z7">
    <w:name w:val="WW8Num6z7"/>
    <w:rsid w:val="00E13DAB"/>
  </w:style>
  <w:style w:type="character" w:customStyle="1" w:styleId="WW8Num6z8">
    <w:name w:val="WW8Num6z8"/>
    <w:rsid w:val="00E13DAB"/>
  </w:style>
  <w:style w:type="character" w:customStyle="1" w:styleId="WW8Num7z0">
    <w:name w:val="WW8Num7z0"/>
    <w:rsid w:val="00E13DAB"/>
  </w:style>
  <w:style w:type="character" w:customStyle="1" w:styleId="WW8Num7z1">
    <w:name w:val="WW8Num7z1"/>
    <w:rsid w:val="00E13DAB"/>
  </w:style>
  <w:style w:type="character" w:customStyle="1" w:styleId="WW8Num7z2">
    <w:name w:val="WW8Num7z2"/>
    <w:rsid w:val="00E13DAB"/>
  </w:style>
  <w:style w:type="character" w:customStyle="1" w:styleId="WW8Num7z3">
    <w:name w:val="WW8Num7z3"/>
    <w:rsid w:val="00E13DAB"/>
  </w:style>
  <w:style w:type="character" w:customStyle="1" w:styleId="WW8Num7z4">
    <w:name w:val="WW8Num7z4"/>
    <w:rsid w:val="00E13DAB"/>
  </w:style>
  <w:style w:type="character" w:customStyle="1" w:styleId="WW8Num7z5">
    <w:name w:val="WW8Num7z5"/>
    <w:rsid w:val="00E13DAB"/>
  </w:style>
  <w:style w:type="character" w:customStyle="1" w:styleId="WW8Num7z6">
    <w:name w:val="WW8Num7z6"/>
    <w:rsid w:val="00E13DAB"/>
  </w:style>
  <w:style w:type="character" w:customStyle="1" w:styleId="WW8Num7z7">
    <w:name w:val="WW8Num7z7"/>
    <w:rsid w:val="00E13DAB"/>
  </w:style>
  <w:style w:type="character" w:customStyle="1" w:styleId="WW8Num7z8">
    <w:name w:val="WW8Num7z8"/>
    <w:rsid w:val="00E13DAB"/>
  </w:style>
  <w:style w:type="character" w:customStyle="1" w:styleId="WW8Num8z0">
    <w:name w:val="WW8Num8z0"/>
    <w:rsid w:val="00E13DAB"/>
    <w:rPr>
      <w:rFonts w:cs="Calibri"/>
      <w:b w:val="0"/>
      <w:bCs w:val="0"/>
      <w:i w:val="0"/>
      <w:iCs w:val="0"/>
      <w:color w:val="000000"/>
      <w:sz w:val="22"/>
      <w:szCs w:val="22"/>
    </w:rPr>
  </w:style>
  <w:style w:type="character" w:customStyle="1" w:styleId="WW8Num8z1">
    <w:name w:val="WW8Num8z1"/>
    <w:rsid w:val="00E13DAB"/>
  </w:style>
  <w:style w:type="character" w:customStyle="1" w:styleId="WW8Num8z2">
    <w:name w:val="WW8Num8z2"/>
    <w:rsid w:val="00E13DAB"/>
  </w:style>
  <w:style w:type="character" w:customStyle="1" w:styleId="WW8Num8z3">
    <w:name w:val="WW8Num8z3"/>
    <w:rsid w:val="00E13DAB"/>
  </w:style>
  <w:style w:type="character" w:customStyle="1" w:styleId="WW8Num8z4">
    <w:name w:val="WW8Num8z4"/>
    <w:rsid w:val="00E13DAB"/>
  </w:style>
  <w:style w:type="character" w:customStyle="1" w:styleId="WW8Num8z5">
    <w:name w:val="WW8Num8z5"/>
    <w:rsid w:val="00E13DAB"/>
  </w:style>
  <w:style w:type="character" w:customStyle="1" w:styleId="WW8Num8z6">
    <w:name w:val="WW8Num8z6"/>
    <w:rsid w:val="00E13DAB"/>
  </w:style>
  <w:style w:type="character" w:customStyle="1" w:styleId="WW8Num8z7">
    <w:name w:val="WW8Num8z7"/>
    <w:rsid w:val="00E13DAB"/>
  </w:style>
  <w:style w:type="character" w:customStyle="1" w:styleId="WW8Num8z8">
    <w:name w:val="WW8Num8z8"/>
    <w:rsid w:val="00E13DAB"/>
  </w:style>
  <w:style w:type="character" w:customStyle="1" w:styleId="WW8Num4z1">
    <w:name w:val="WW8Num4z1"/>
    <w:rsid w:val="00E13DAB"/>
  </w:style>
  <w:style w:type="character" w:customStyle="1" w:styleId="WW8Num4z2">
    <w:name w:val="WW8Num4z2"/>
    <w:rsid w:val="00E13DAB"/>
  </w:style>
  <w:style w:type="character" w:customStyle="1" w:styleId="WW8Num4z3">
    <w:name w:val="WW8Num4z3"/>
    <w:rsid w:val="00E13DAB"/>
  </w:style>
  <w:style w:type="character" w:customStyle="1" w:styleId="WW8Num4z4">
    <w:name w:val="WW8Num4z4"/>
    <w:rsid w:val="00E13DAB"/>
  </w:style>
  <w:style w:type="character" w:customStyle="1" w:styleId="WW8Num4z5">
    <w:name w:val="WW8Num4z5"/>
    <w:rsid w:val="00E13DAB"/>
  </w:style>
  <w:style w:type="character" w:customStyle="1" w:styleId="WW8Num4z6">
    <w:name w:val="WW8Num4z6"/>
    <w:rsid w:val="00E13DAB"/>
  </w:style>
  <w:style w:type="character" w:customStyle="1" w:styleId="WW8Num4z7">
    <w:name w:val="WW8Num4z7"/>
    <w:rsid w:val="00E13DAB"/>
  </w:style>
  <w:style w:type="character" w:customStyle="1" w:styleId="WW8Num4z8">
    <w:name w:val="WW8Num4z8"/>
    <w:rsid w:val="00E13DAB"/>
  </w:style>
  <w:style w:type="character" w:customStyle="1" w:styleId="WW8Num9z0">
    <w:name w:val="WW8Num9z0"/>
    <w:rsid w:val="00E13DAB"/>
  </w:style>
  <w:style w:type="character" w:customStyle="1" w:styleId="WW8Num9z1">
    <w:name w:val="WW8Num9z1"/>
    <w:rsid w:val="00E13DAB"/>
  </w:style>
  <w:style w:type="character" w:customStyle="1" w:styleId="WW8Num9z2">
    <w:name w:val="WW8Num9z2"/>
    <w:rsid w:val="00E13DAB"/>
  </w:style>
  <w:style w:type="character" w:customStyle="1" w:styleId="WW8Num9z3">
    <w:name w:val="WW8Num9z3"/>
    <w:rsid w:val="00E13DAB"/>
  </w:style>
  <w:style w:type="character" w:customStyle="1" w:styleId="WW8Num9z4">
    <w:name w:val="WW8Num9z4"/>
    <w:rsid w:val="00E13DAB"/>
  </w:style>
  <w:style w:type="character" w:customStyle="1" w:styleId="WW8Num9z5">
    <w:name w:val="WW8Num9z5"/>
    <w:rsid w:val="00E13DAB"/>
  </w:style>
  <w:style w:type="character" w:customStyle="1" w:styleId="WW8Num9z6">
    <w:name w:val="WW8Num9z6"/>
    <w:rsid w:val="00E13DAB"/>
  </w:style>
  <w:style w:type="character" w:customStyle="1" w:styleId="WW8Num9z7">
    <w:name w:val="WW8Num9z7"/>
    <w:rsid w:val="00E13DAB"/>
  </w:style>
  <w:style w:type="character" w:customStyle="1" w:styleId="WW8Num9z8">
    <w:name w:val="WW8Num9z8"/>
    <w:rsid w:val="00E13DAB"/>
  </w:style>
  <w:style w:type="character" w:customStyle="1" w:styleId="4">
    <w:name w:val="Προεπιλεγμένη γραμματοσειρά4"/>
    <w:rsid w:val="00E13DAB"/>
  </w:style>
  <w:style w:type="character" w:customStyle="1" w:styleId="WW8Num10z0">
    <w:name w:val="WW8Num10z0"/>
    <w:rsid w:val="00E13DAB"/>
  </w:style>
  <w:style w:type="character" w:customStyle="1" w:styleId="WW8Num10z1">
    <w:name w:val="WW8Num10z1"/>
    <w:rsid w:val="00E13DAB"/>
  </w:style>
  <w:style w:type="character" w:customStyle="1" w:styleId="WW8Num10z2">
    <w:name w:val="WW8Num10z2"/>
    <w:rsid w:val="00E13DAB"/>
  </w:style>
  <w:style w:type="character" w:customStyle="1" w:styleId="WW8Num10z3">
    <w:name w:val="WW8Num10z3"/>
    <w:rsid w:val="00E13DAB"/>
  </w:style>
  <w:style w:type="character" w:customStyle="1" w:styleId="WW8Num10z4">
    <w:name w:val="WW8Num10z4"/>
    <w:rsid w:val="00E13DAB"/>
  </w:style>
  <w:style w:type="character" w:customStyle="1" w:styleId="WW8Num10z5">
    <w:name w:val="WW8Num10z5"/>
    <w:rsid w:val="00E13DAB"/>
  </w:style>
  <w:style w:type="character" w:customStyle="1" w:styleId="WW8Num10z6">
    <w:name w:val="WW8Num10z6"/>
    <w:rsid w:val="00E13DAB"/>
  </w:style>
  <w:style w:type="character" w:customStyle="1" w:styleId="WW8Num10z7">
    <w:name w:val="WW8Num10z7"/>
    <w:rsid w:val="00E13DAB"/>
  </w:style>
  <w:style w:type="character" w:customStyle="1" w:styleId="WW8Num10z8">
    <w:name w:val="WW8Num10z8"/>
    <w:rsid w:val="00E13DAB"/>
  </w:style>
  <w:style w:type="character" w:customStyle="1" w:styleId="30">
    <w:name w:val="Προεπιλεγμένη γραμματοσειρά3"/>
    <w:rsid w:val="00E13DAB"/>
  </w:style>
  <w:style w:type="character" w:customStyle="1" w:styleId="WW8Num3z1">
    <w:name w:val="WW8Num3z1"/>
    <w:rsid w:val="00E13DAB"/>
  </w:style>
  <w:style w:type="character" w:customStyle="1" w:styleId="WW8Num3z2">
    <w:name w:val="WW8Num3z2"/>
    <w:rsid w:val="00E13DAB"/>
  </w:style>
  <w:style w:type="character" w:customStyle="1" w:styleId="WW8Num3z3">
    <w:name w:val="WW8Num3z3"/>
    <w:rsid w:val="00E13DAB"/>
  </w:style>
  <w:style w:type="character" w:customStyle="1" w:styleId="WW8Num3z4">
    <w:name w:val="WW8Num3z4"/>
    <w:rsid w:val="00E13DAB"/>
  </w:style>
  <w:style w:type="character" w:customStyle="1" w:styleId="WW8Num3z5">
    <w:name w:val="WW8Num3z5"/>
    <w:rsid w:val="00E13DAB"/>
  </w:style>
  <w:style w:type="character" w:customStyle="1" w:styleId="WW8Num3z6">
    <w:name w:val="WW8Num3z6"/>
    <w:rsid w:val="00E13DAB"/>
  </w:style>
  <w:style w:type="character" w:customStyle="1" w:styleId="WW8Num3z7">
    <w:name w:val="WW8Num3z7"/>
    <w:rsid w:val="00E13DAB"/>
  </w:style>
  <w:style w:type="character" w:customStyle="1" w:styleId="WW8Num3z8">
    <w:name w:val="WW8Num3z8"/>
    <w:rsid w:val="00E13DAB"/>
  </w:style>
  <w:style w:type="character" w:customStyle="1" w:styleId="WW8Num11z0">
    <w:name w:val="WW8Num11z0"/>
    <w:rsid w:val="00E13DAB"/>
  </w:style>
  <w:style w:type="character" w:customStyle="1" w:styleId="WW8Num11z1">
    <w:name w:val="WW8Num11z1"/>
    <w:rsid w:val="00E13DAB"/>
  </w:style>
  <w:style w:type="character" w:customStyle="1" w:styleId="WW8Num11z2">
    <w:name w:val="WW8Num11z2"/>
    <w:rsid w:val="00E13DAB"/>
  </w:style>
  <w:style w:type="character" w:customStyle="1" w:styleId="WW8Num11z3">
    <w:name w:val="WW8Num11z3"/>
    <w:rsid w:val="00E13DAB"/>
  </w:style>
  <w:style w:type="character" w:customStyle="1" w:styleId="WW8Num11z4">
    <w:name w:val="WW8Num11z4"/>
    <w:rsid w:val="00E13DAB"/>
  </w:style>
  <w:style w:type="character" w:customStyle="1" w:styleId="WW8Num11z5">
    <w:name w:val="WW8Num11z5"/>
    <w:rsid w:val="00E13DAB"/>
  </w:style>
  <w:style w:type="character" w:customStyle="1" w:styleId="WW8Num11z6">
    <w:name w:val="WW8Num11z6"/>
    <w:rsid w:val="00E13DAB"/>
  </w:style>
  <w:style w:type="character" w:customStyle="1" w:styleId="WW8Num11z7">
    <w:name w:val="WW8Num11z7"/>
    <w:rsid w:val="00E13DAB"/>
  </w:style>
  <w:style w:type="character" w:customStyle="1" w:styleId="WW8Num11z8">
    <w:name w:val="WW8Num11z8"/>
    <w:rsid w:val="00E13DAB"/>
  </w:style>
  <w:style w:type="character" w:customStyle="1" w:styleId="WW8Num12z0">
    <w:name w:val="WW8Num12z0"/>
    <w:rsid w:val="00E13DAB"/>
  </w:style>
  <w:style w:type="character" w:customStyle="1" w:styleId="WW8Num12z1">
    <w:name w:val="WW8Num12z1"/>
    <w:rsid w:val="00E13DAB"/>
  </w:style>
  <w:style w:type="character" w:customStyle="1" w:styleId="WW8Num12z2">
    <w:name w:val="WW8Num12z2"/>
    <w:rsid w:val="00E13DAB"/>
  </w:style>
  <w:style w:type="character" w:customStyle="1" w:styleId="WW8Num12z3">
    <w:name w:val="WW8Num12z3"/>
    <w:rsid w:val="00E13DAB"/>
  </w:style>
  <w:style w:type="character" w:customStyle="1" w:styleId="WW8Num12z4">
    <w:name w:val="WW8Num12z4"/>
    <w:rsid w:val="00E13DAB"/>
  </w:style>
  <w:style w:type="character" w:customStyle="1" w:styleId="WW8Num12z5">
    <w:name w:val="WW8Num12z5"/>
    <w:rsid w:val="00E13DAB"/>
  </w:style>
  <w:style w:type="character" w:customStyle="1" w:styleId="WW8Num12z6">
    <w:name w:val="WW8Num12z6"/>
    <w:rsid w:val="00E13DAB"/>
  </w:style>
  <w:style w:type="character" w:customStyle="1" w:styleId="WW8Num12z7">
    <w:name w:val="WW8Num12z7"/>
    <w:rsid w:val="00E13DAB"/>
  </w:style>
  <w:style w:type="character" w:customStyle="1" w:styleId="WW8Num12z8">
    <w:name w:val="WW8Num12z8"/>
    <w:rsid w:val="00E13DAB"/>
  </w:style>
  <w:style w:type="character" w:customStyle="1" w:styleId="20">
    <w:name w:val="Προεπιλεγμένη γραμματοσειρά2"/>
    <w:rsid w:val="00E13DAB"/>
  </w:style>
  <w:style w:type="character" w:customStyle="1" w:styleId="10">
    <w:name w:val="Προεπιλεγμένη γραμματοσειρά1"/>
    <w:rsid w:val="00E13DAB"/>
  </w:style>
  <w:style w:type="character" w:customStyle="1" w:styleId="5">
    <w:name w:val="Προεπιλεγμένη γραμματοσειρά5"/>
    <w:rsid w:val="00E13DAB"/>
  </w:style>
  <w:style w:type="character" w:styleId="-">
    <w:name w:val="Hyperlink"/>
    <w:rsid w:val="00E13DAB"/>
    <w:rPr>
      <w:color w:val="0000FF"/>
      <w:u w:val="single"/>
    </w:rPr>
  </w:style>
  <w:style w:type="character" w:customStyle="1" w:styleId="Char">
    <w:name w:val="Κεφαλίδα Char"/>
    <w:uiPriority w:val="99"/>
    <w:rsid w:val="00E13DAB"/>
    <w:rPr>
      <w:rFonts w:ascii="Calibri" w:eastAsia="Times New Roman" w:hAnsi="Calibri" w:cs="Times New Roman"/>
    </w:rPr>
  </w:style>
  <w:style w:type="character" w:customStyle="1" w:styleId="Char1">
    <w:name w:val="Κεφαλίδα Char1"/>
    <w:rsid w:val="00E13DAB"/>
    <w:rPr>
      <w:rFonts w:ascii="Calibri" w:eastAsia="Calibri" w:hAnsi="Calibri" w:cs="Times New Roman"/>
    </w:rPr>
  </w:style>
  <w:style w:type="character" w:customStyle="1" w:styleId="Char0">
    <w:name w:val="Κείμενο πλαισίου Char"/>
    <w:rsid w:val="00E13DAB"/>
    <w:rPr>
      <w:rFonts w:ascii="Tahoma" w:eastAsia="Times New Roman" w:hAnsi="Tahoma" w:cs="Tahoma"/>
      <w:sz w:val="16"/>
      <w:szCs w:val="16"/>
    </w:rPr>
  </w:style>
  <w:style w:type="character" w:customStyle="1" w:styleId="1Char">
    <w:name w:val="Επικεφαλίδα 1 Char"/>
    <w:rsid w:val="00E13DAB"/>
    <w:rPr>
      <w:rFonts w:ascii="Candara" w:eastAsia="Times New Roman" w:hAnsi="Candara" w:cs="Candara"/>
      <w:b/>
      <w:bCs/>
      <w:sz w:val="26"/>
      <w:szCs w:val="22"/>
    </w:rPr>
  </w:style>
  <w:style w:type="character" w:customStyle="1" w:styleId="Char2">
    <w:name w:val="Υποσέλιδο Char"/>
    <w:rsid w:val="00E13DAB"/>
    <w:rPr>
      <w:rFonts w:eastAsia="Times New Roman"/>
      <w:sz w:val="22"/>
      <w:szCs w:val="22"/>
    </w:rPr>
  </w:style>
  <w:style w:type="character" w:customStyle="1" w:styleId="2Char">
    <w:name w:val="Επικεφαλίδα 2 Char"/>
    <w:rsid w:val="00E13DAB"/>
    <w:rPr>
      <w:rFonts w:ascii="Candara" w:hAnsi="Candara" w:cs="Candara"/>
      <w:b/>
      <w:bCs/>
      <w:color w:val="000000"/>
      <w:sz w:val="24"/>
      <w:szCs w:val="26"/>
    </w:rPr>
  </w:style>
  <w:style w:type="character" w:customStyle="1" w:styleId="3Char">
    <w:name w:val="Επικεφαλίδα 3 Char"/>
    <w:rsid w:val="00E13DAB"/>
    <w:rPr>
      <w:rFonts w:ascii="Candara" w:hAnsi="Candara" w:cs="Candara"/>
      <w:b/>
      <w:bCs/>
      <w:i/>
      <w:sz w:val="22"/>
      <w:szCs w:val="22"/>
    </w:rPr>
  </w:style>
  <w:style w:type="character" w:customStyle="1" w:styleId="ListLabel1">
    <w:name w:val="ListLabel 1"/>
    <w:rsid w:val="00E13DAB"/>
    <w:rPr>
      <w:rFonts w:cs="Courier New"/>
    </w:rPr>
  </w:style>
  <w:style w:type="character" w:customStyle="1" w:styleId="a4">
    <w:name w:val="Χαρακτήρες αρίθμησης"/>
    <w:rsid w:val="00E13DAB"/>
  </w:style>
  <w:style w:type="character" w:customStyle="1" w:styleId="a5">
    <w:name w:val="Χαρακτήρες υποσημείωσης"/>
    <w:rsid w:val="00E13DAB"/>
  </w:style>
  <w:style w:type="character" w:styleId="a6">
    <w:name w:val="footnote reference"/>
    <w:rsid w:val="00E13DAB"/>
    <w:rPr>
      <w:vertAlign w:val="superscript"/>
    </w:rPr>
  </w:style>
  <w:style w:type="character" w:customStyle="1" w:styleId="a7">
    <w:name w:val="Κουκκίδες"/>
    <w:rsid w:val="00E13DAB"/>
    <w:rPr>
      <w:rFonts w:ascii="OpenSymbol" w:eastAsia="OpenSymbol" w:hAnsi="OpenSymbol" w:cs="OpenSymbol"/>
    </w:rPr>
  </w:style>
  <w:style w:type="character" w:customStyle="1" w:styleId="WW8Num20z0">
    <w:name w:val="WW8Num20z0"/>
    <w:rsid w:val="00E13DAB"/>
    <w:rPr>
      <w:rFonts w:ascii="Times New Roman" w:hAnsi="Times New Roman" w:cs="Times New Roman"/>
      <w:sz w:val="22"/>
      <w:szCs w:val="24"/>
    </w:rPr>
  </w:style>
  <w:style w:type="character" w:customStyle="1" w:styleId="WW8Num20z1">
    <w:name w:val="WW8Num20z1"/>
    <w:rsid w:val="00E13DAB"/>
  </w:style>
  <w:style w:type="character" w:customStyle="1" w:styleId="WW8Num20z2">
    <w:name w:val="WW8Num20z2"/>
    <w:rsid w:val="00E13DAB"/>
  </w:style>
  <w:style w:type="character" w:customStyle="1" w:styleId="WW8Num20z3">
    <w:name w:val="WW8Num20z3"/>
    <w:rsid w:val="00E13DAB"/>
  </w:style>
  <w:style w:type="character" w:customStyle="1" w:styleId="WW8Num20z4">
    <w:name w:val="WW8Num20z4"/>
    <w:rsid w:val="00E13DAB"/>
  </w:style>
  <w:style w:type="character" w:customStyle="1" w:styleId="WW8Num20z5">
    <w:name w:val="WW8Num20z5"/>
    <w:rsid w:val="00E13DAB"/>
  </w:style>
  <w:style w:type="character" w:customStyle="1" w:styleId="WW8Num20z6">
    <w:name w:val="WW8Num20z6"/>
    <w:rsid w:val="00E13DAB"/>
  </w:style>
  <w:style w:type="character" w:customStyle="1" w:styleId="WW8Num20z7">
    <w:name w:val="WW8Num20z7"/>
    <w:rsid w:val="00E13DAB"/>
  </w:style>
  <w:style w:type="character" w:customStyle="1" w:styleId="WW8Num20z8">
    <w:name w:val="WW8Num20z8"/>
    <w:rsid w:val="00E13DAB"/>
  </w:style>
  <w:style w:type="character" w:customStyle="1" w:styleId="WW8Num21z0">
    <w:name w:val="WW8Num21z0"/>
    <w:rsid w:val="00E13DAB"/>
    <w:rPr>
      <w:rFonts w:ascii="Times New Roman" w:hAnsi="Times New Roman" w:cs="Times New Roman"/>
    </w:rPr>
  </w:style>
  <w:style w:type="character" w:customStyle="1" w:styleId="WW8Num21z1">
    <w:name w:val="WW8Num21z1"/>
    <w:rsid w:val="00E13DAB"/>
  </w:style>
  <w:style w:type="character" w:customStyle="1" w:styleId="WW8Num21z2">
    <w:name w:val="WW8Num21z2"/>
    <w:rsid w:val="00E13DAB"/>
  </w:style>
  <w:style w:type="character" w:customStyle="1" w:styleId="WW8Num21z3">
    <w:name w:val="WW8Num21z3"/>
    <w:rsid w:val="00E13DAB"/>
  </w:style>
  <w:style w:type="character" w:customStyle="1" w:styleId="WW8Num21z4">
    <w:name w:val="WW8Num21z4"/>
    <w:rsid w:val="00E13DAB"/>
  </w:style>
  <w:style w:type="character" w:customStyle="1" w:styleId="WW8Num21z5">
    <w:name w:val="WW8Num21z5"/>
    <w:rsid w:val="00E13DAB"/>
  </w:style>
  <w:style w:type="character" w:customStyle="1" w:styleId="WW8Num21z6">
    <w:name w:val="WW8Num21z6"/>
    <w:rsid w:val="00E13DAB"/>
  </w:style>
  <w:style w:type="character" w:customStyle="1" w:styleId="WW8Num21z7">
    <w:name w:val="WW8Num21z7"/>
    <w:rsid w:val="00E13DAB"/>
  </w:style>
  <w:style w:type="character" w:customStyle="1" w:styleId="WW8Num21z8">
    <w:name w:val="WW8Num21z8"/>
    <w:rsid w:val="00E13DAB"/>
  </w:style>
  <w:style w:type="character" w:customStyle="1" w:styleId="WW8Num23z0">
    <w:name w:val="WW8Num23z0"/>
    <w:rsid w:val="00E13DAB"/>
  </w:style>
  <w:style w:type="character" w:customStyle="1" w:styleId="WW8Num23z1">
    <w:name w:val="WW8Num23z1"/>
    <w:rsid w:val="00E13DAB"/>
  </w:style>
  <w:style w:type="character" w:customStyle="1" w:styleId="WW8Num23z2">
    <w:name w:val="WW8Num23z2"/>
    <w:rsid w:val="00E13DAB"/>
  </w:style>
  <w:style w:type="character" w:customStyle="1" w:styleId="WW8Num23z3">
    <w:name w:val="WW8Num23z3"/>
    <w:rsid w:val="00E13DAB"/>
  </w:style>
  <w:style w:type="character" w:customStyle="1" w:styleId="WW8Num23z4">
    <w:name w:val="WW8Num23z4"/>
    <w:rsid w:val="00E13DAB"/>
  </w:style>
  <w:style w:type="character" w:customStyle="1" w:styleId="WW8Num23z5">
    <w:name w:val="WW8Num23z5"/>
    <w:rsid w:val="00E13DAB"/>
  </w:style>
  <w:style w:type="character" w:customStyle="1" w:styleId="WW8Num23z6">
    <w:name w:val="WW8Num23z6"/>
    <w:rsid w:val="00E13DAB"/>
  </w:style>
  <w:style w:type="character" w:customStyle="1" w:styleId="WW8Num23z7">
    <w:name w:val="WW8Num23z7"/>
    <w:rsid w:val="00E13DAB"/>
  </w:style>
  <w:style w:type="character" w:customStyle="1" w:styleId="WW8Num23z8">
    <w:name w:val="WW8Num23z8"/>
    <w:rsid w:val="00E13DAB"/>
  </w:style>
  <w:style w:type="character" w:customStyle="1" w:styleId="a8">
    <w:name w:val="Σύμβολο υποσημείωσης"/>
    <w:rsid w:val="00E13DAB"/>
    <w:rPr>
      <w:vertAlign w:val="superscript"/>
    </w:rPr>
  </w:style>
  <w:style w:type="character" w:customStyle="1" w:styleId="DeltaViewInsertion">
    <w:name w:val="DeltaView Insertion"/>
    <w:rsid w:val="00E13DAB"/>
    <w:rPr>
      <w:b/>
      <w:i/>
      <w:spacing w:val="0"/>
      <w:lang w:val="el-GR"/>
    </w:rPr>
  </w:style>
  <w:style w:type="character" w:customStyle="1" w:styleId="NormalBoldChar">
    <w:name w:val="NormalBold Char"/>
    <w:rsid w:val="00E13DAB"/>
    <w:rPr>
      <w:rFonts w:ascii="Times New Roman" w:eastAsia="Times New Roman" w:hAnsi="Times New Roman" w:cs="Times New Roman"/>
      <w:b/>
      <w:sz w:val="24"/>
      <w:lang w:val="el-GR"/>
    </w:rPr>
  </w:style>
  <w:style w:type="character" w:customStyle="1" w:styleId="a9">
    <w:name w:val="Χαρακτήρες σημείωσης τέλους"/>
    <w:rsid w:val="00E13DAB"/>
    <w:rPr>
      <w:vertAlign w:val="superscript"/>
    </w:rPr>
  </w:style>
  <w:style w:type="character" w:customStyle="1" w:styleId="WW-">
    <w:name w:val="WW-Χαρακτήρες σημείωσης τέλους"/>
    <w:rsid w:val="00E13DAB"/>
  </w:style>
  <w:style w:type="character" w:styleId="aa">
    <w:name w:val="endnote reference"/>
    <w:rsid w:val="00E13DAB"/>
    <w:rPr>
      <w:vertAlign w:val="superscript"/>
    </w:rPr>
  </w:style>
  <w:style w:type="paragraph" w:customStyle="1" w:styleId="ab">
    <w:name w:val="Επικεφαλίδα"/>
    <w:basedOn w:val="a"/>
    <w:next w:val="a0"/>
    <w:rsid w:val="00E13DAB"/>
    <w:pPr>
      <w:keepNext/>
      <w:spacing w:before="240" w:after="120"/>
    </w:pPr>
    <w:rPr>
      <w:rFonts w:ascii="Arial" w:eastAsia="Microsoft YaHei" w:hAnsi="Arial" w:cs="Mangal"/>
      <w:sz w:val="28"/>
      <w:szCs w:val="28"/>
    </w:rPr>
  </w:style>
  <w:style w:type="paragraph" w:styleId="a0">
    <w:name w:val="Body Text"/>
    <w:basedOn w:val="a"/>
    <w:rsid w:val="00E13DAB"/>
    <w:pPr>
      <w:spacing w:after="120"/>
    </w:pPr>
  </w:style>
  <w:style w:type="paragraph" w:styleId="ac">
    <w:name w:val="List"/>
    <w:basedOn w:val="a0"/>
    <w:rsid w:val="00E13DAB"/>
    <w:rPr>
      <w:rFonts w:cs="Mangal"/>
    </w:rPr>
  </w:style>
  <w:style w:type="paragraph" w:styleId="ad">
    <w:name w:val="caption"/>
    <w:basedOn w:val="a"/>
    <w:qFormat/>
    <w:rsid w:val="00E13DAB"/>
    <w:pPr>
      <w:suppressLineNumbers/>
      <w:spacing w:before="120" w:after="120"/>
    </w:pPr>
    <w:rPr>
      <w:rFonts w:cs="Mangal"/>
      <w:i/>
      <w:iCs/>
      <w:sz w:val="24"/>
      <w:szCs w:val="24"/>
    </w:rPr>
  </w:style>
  <w:style w:type="paragraph" w:customStyle="1" w:styleId="ae">
    <w:name w:val="Ευρετήριο"/>
    <w:basedOn w:val="a"/>
    <w:rsid w:val="00E13DAB"/>
    <w:pPr>
      <w:suppressLineNumbers/>
    </w:pPr>
    <w:rPr>
      <w:rFonts w:cs="Mangal"/>
    </w:rPr>
  </w:style>
  <w:style w:type="paragraph" w:customStyle="1" w:styleId="40">
    <w:name w:val="Λεζάντα4"/>
    <w:basedOn w:val="a"/>
    <w:rsid w:val="00E13DAB"/>
    <w:pPr>
      <w:suppressLineNumbers/>
      <w:spacing w:before="120" w:after="120"/>
    </w:pPr>
    <w:rPr>
      <w:rFonts w:cs="Mangal"/>
      <w:i/>
      <w:iCs/>
      <w:sz w:val="24"/>
      <w:szCs w:val="24"/>
    </w:rPr>
  </w:style>
  <w:style w:type="paragraph" w:customStyle="1" w:styleId="31">
    <w:name w:val="Λεζάντα3"/>
    <w:basedOn w:val="a"/>
    <w:rsid w:val="00E13DAB"/>
    <w:pPr>
      <w:suppressLineNumbers/>
      <w:spacing w:before="120" w:after="120"/>
    </w:pPr>
    <w:rPr>
      <w:rFonts w:cs="Mangal"/>
      <w:i/>
      <w:iCs/>
      <w:sz w:val="24"/>
      <w:szCs w:val="24"/>
    </w:rPr>
  </w:style>
  <w:style w:type="paragraph" w:customStyle="1" w:styleId="21">
    <w:name w:val="Λεζάντα2"/>
    <w:basedOn w:val="a"/>
    <w:rsid w:val="00E13DAB"/>
    <w:pPr>
      <w:suppressLineNumbers/>
      <w:spacing w:before="120" w:after="120"/>
    </w:pPr>
    <w:rPr>
      <w:rFonts w:cs="Mangal"/>
      <w:i/>
      <w:iCs/>
      <w:sz w:val="24"/>
      <w:szCs w:val="24"/>
    </w:rPr>
  </w:style>
  <w:style w:type="paragraph" w:customStyle="1" w:styleId="11">
    <w:name w:val="Λεζάντα1"/>
    <w:basedOn w:val="a"/>
    <w:rsid w:val="00E13DAB"/>
    <w:pPr>
      <w:suppressLineNumbers/>
      <w:spacing w:before="120" w:after="120"/>
    </w:pPr>
    <w:rPr>
      <w:rFonts w:cs="Mangal"/>
      <w:i/>
      <w:iCs/>
      <w:sz w:val="24"/>
      <w:szCs w:val="24"/>
    </w:rPr>
  </w:style>
  <w:style w:type="paragraph" w:styleId="af">
    <w:name w:val="header"/>
    <w:basedOn w:val="a"/>
    <w:uiPriority w:val="99"/>
    <w:rsid w:val="00E13DAB"/>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E13DAB"/>
    <w:pPr>
      <w:spacing w:after="0" w:line="100" w:lineRule="atLeast"/>
      <w:ind w:left="-568" w:right="-355" w:firstLine="284"/>
    </w:pPr>
    <w:rPr>
      <w:rFonts w:ascii="Arial" w:hAnsi="Arial" w:cs="Arial"/>
      <w:b/>
      <w:sz w:val="24"/>
      <w:szCs w:val="20"/>
    </w:rPr>
  </w:style>
  <w:style w:type="paragraph" w:customStyle="1" w:styleId="13">
    <w:name w:val="Χωρίς διάστιχο1"/>
    <w:rsid w:val="00E13DAB"/>
    <w:pPr>
      <w:suppressAutoHyphens/>
    </w:pPr>
    <w:rPr>
      <w:rFonts w:ascii="Calibri" w:eastAsia="Arial" w:hAnsi="Calibri" w:cs="Calibri"/>
      <w:kern w:val="1"/>
      <w:sz w:val="22"/>
      <w:szCs w:val="22"/>
      <w:lang w:eastAsia="zh-CN"/>
    </w:rPr>
  </w:style>
  <w:style w:type="paragraph" w:customStyle="1" w:styleId="GRHelvA">
    <w:name w:val="GR Helv Aπλό"/>
    <w:basedOn w:val="a"/>
    <w:rsid w:val="00E13DAB"/>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E13DAB"/>
    <w:pPr>
      <w:spacing w:after="0" w:line="100" w:lineRule="atLeast"/>
    </w:pPr>
    <w:rPr>
      <w:rFonts w:ascii="Tahoma" w:hAnsi="Tahoma" w:cs="Tahoma"/>
      <w:sz w:val="16"/>
      <w:szCs w:val="16"/>
    </w:rPr>
  </w:style>
  <w:style w:type="paragraph" w:customStyle="1" w:styleId="15">
    <w:name w:val="Παράγραφος λίστας1"/>
    <w:basedOn w:val="a"/>
    <w:rsid w:val="00E13DAB"/>
    <w:pPr>
      <w:spacing w:after="0"/>
      <w:ind w:left="720" w:firstLine="0"/>
      <w:jc w:val="left"/>
    </w:pPr>
    <w:rPr>
      <w:rFonts w:eastAsia="Calibri"/>
    </w:rPr>
  </w:style>
  <w:style w:type="paragraph" w:styleId="af0">
    <w:name w:val="footer"/>
    <w:basedOn w:val="a"/>
    <w:rsid w:val="00E13DAB"/>
    <w:pPr>
      <w:suppressLineNumbers/>
      <w:tabs>
        <w:tab w:val="center" w:pos="4153"/>
        <w:tab w:val="right" w:pos="8306"/>
      </w:tabs>
      <w:spacing w:after="0" w:line="100" w:lineRule="atLeast"/>
    </w:pPr>
    <w:rPr>
      <w:sz w:val="16"/>
    </w:rPr>
  </w:style>
  <w:style w:type="paragraph" w:customStyle="1" w:styleId="Web1">
    <w:name w:val="Κανονικό (Web)1"/>
    <w:basedOn w:val="a"/>
    <w:rsid w:val="00E13DAB"/>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E13DAB"/>
    <w:pPr>
      <w:suppressLineNumbers/>
    </w:pPr>
  </w:style>
  <w:style w:type="paragraph" w:customStyle="1" w:styleId="af2">
    <w:name w:val="Επικεφαλίδα πίνακα"/>
    <w:basedOn w:val="af1"/>
    <w:rsid w:val="00E13DAB"/>
    <w:pPr>
      <w:jc w:val="center"/>
    </w:pPr>
    <w:rPr>
      <w:b/>
      <w:bCs/>
    </w:rPr>
  </w:style>
  <w:style w:type="paragraph" w:styleId="af3">
    <w:name w:val="footnote text"/>
    <w:basedOn w:val="a"/>
    <w:rsid w:val="00E13DAB"/>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E13DAB"/>
    <w:pPr>
      <w:widowControl w:val="0"/>
      <w:suppressAutoHyphens/>
    </w:pPr>
    <w:rPr>
      <w:rFonts w:eastAsia="SimSun" w:cs="Mangal"/>
      <w:sz w:val="24"/>
      <w:szCs w:val="24"/>
      <w:lang w:eastAsia="zh-CN" w:bidi="hi-IN"/>
    </w:rPr>
  </w:style>
  <w:style w:type="paragraph" w:customStyle="1" w:styleId="af4">
    <w:name w:val="Παραθέσεις"/>
    <w:basedOn w:val="a"/>
    <w:rsid w:val="00E13DAB"/>
  </w:style>
  <w:style w:type="paragraph" w:styleId="af5">
    <w:name w:val="Title"/>
    <w:basedOn w:val="ab"/>
    <w:next w:val="a0"/>
    <w:qFormat/>
    <w:rsid w:val="00E13DAB"/>
  </w:style>
  <w:style w:type="paragraph" w:styleId="af6">
    <w:name w:val="Subtitle"/>
    <w:basedOn w:val="ab"/>
    <w:next w:val="a0"/>
    <w:qFormat/>
    <w:rsid w:val="00E13DAB"/>
  </w:style>
  <w:style w:type="paragraph" w:customStyle="1" w:styleId="af7">
    <w:name w:val="Προμορφοποιημένο κείμενο"/>
    <w:basedOn w:val="a"/>
    <w:rsid w:val="00E13DAB"/>
  </w:style>
  <w:style w:type="paragraph" w:customStyle="1" w:styleId="af8">
    <w:name w:val="Οριζόντια γραμμή"/>
    <w:basedOn w:val="a"/>
    <w:next w:val="a0"/>
    <w:rsid w:val="00E13DAB"/>
  </w:style>
  <w:style w:type="paragraph" w:customStyle="1" w:styleId="Pagedecouverture">
    <w:name w:val="Page de couverture"/>
    <w:basedOn w:val="a"/>
    <w:next w:val="a"/>
    <w:rsid w:val="00E13DAB"/>
    <w:pPr>
      <w:spacing w:after="0"/>
    </w:pPr>
  </w:style>
  <w:style w:type="paragraph" w:customStyle="1" w:styleId="PartTitle">
    <w:name w:val="PartTitle"/>
    <w:basedOn w:val="a"/>
    <w:next w:val="ChapterTitle"/>
    <w:rsid w:val="00E13DAB"/>
    <w:pPr>
      <w:keepNext/>
      <w:pageBreakBefore/>
      <w:spacing w:before="120" w:after="360"/>
      <w:jc w:val="center"/>
    </w:pPr>
    <w:rPr>
      <w:b/>
      <w:sz w:val="36"/>
    </w:rPr>
  </w:style>
  <w:style w:type="paragraph" w:customStyle="1" w:styleId="ChapterTitle">
    <w:name w:val="ChapterTitle"/>
    <w:basedOn w:val="a"/>
    <w:next w:val="a"/>
    <w:rsid w:val="00E13DAB"/>
    <w:pPr>
      <w:keepNext/>
      <w:spacing w:before="120" w:after="360"/>
      <w:ind w:firstLine="0"/>
      <w:jc w:val="center"/>
    </w:pPr>
    <w:rPr>
      <w:b/>
    </w:rPr>
  </w:style>
  <w:style w:type="paragraph" w:customStyle="1" w:styleId="Titrearticle">
    <w:name w:val="Titre article"/>
    <w:basedOn w:val="a"/>
    <w:next w:val="a"/>
    <w:rsid w:val="00E13DAB"/>
    <w:pPr>
      <w:keepNext/>
      <w:spacing w:before="360" w:after="120"/>
      <w:jc w:val="center"/>
    </w:pPr>
    <w:rPr>
      <w:i/>
    </w:rPr>
  </w:style>
  <w:style w:type="paragraph" w:customStyle="1" w:styleId="Point0">
    <w:name w:val="Point 0"/>
    <w:basedOn w:val="a"/>
    <w:rsid w:val="00E13DAB"/>
    <w:pPr>
      <w:ind w:left="850" w:hanging="850"/>
    </w:pPr>
  </w:style>
  <w:style w:type="paragraph" w:customStyle="1" w:styleId="Tiret0">
    <w:name w:val="Tiret 0"/>
    <w:basedOn w:val="Point0"/>
    <w:rsid w:val="00E13DAB"/>
    <w:pPr>
      <w:tabs>
        <w:tab w:val="num" w:pos="850"/>
      </w:tabs>
    </w:pPr>
  </w:style>
  <w:style w:type="paragraph" w:customStyle="1" w:styleId="Point1">
    <w:name w:val="Point 1"/>
    <w:basedOn w:val="a"/>
    <w:rsid w:val="00E13DAB"/>
    <w:pPr>
      <w:ind w:left="1417" w:hanging="567"/>
    </w:pPr>
  </w:style>
  <w:style w:type="paragraph" w:customStyle="1" w:styleId="Tiret1">
    <w:name w:val="Tiret 1"/>
    <w:basedOn w:val="Point1"/>
    <w:rsid w:val="00E13DAB"/>
    <w:pPr>
      <w:tabs>
        <w:tab w:val="num" w:pos="1417"/>
      </w:tabs>
    </w:pPr>
  </w:style>
  <w:style w:type="paragraph" w:customStyle="1" w:styleId="SectionTitle">
    <w:name w:val="SectionTitle"/>
    <w:basedOn w:val="a"/>
    <w:next w:val="1"/>
    <w:rsid w:val="00E13DAB"/>
    <w:pPr>
      <w:keepNext/>
      <w:spacing w:before="120" w:after="360"/>
      <w:jc w:val="center"/>
    </w:pPr>
    <w:rPr>
      <w:b/>
      <w:smallCaps/>
      <w:sz w:val="28"/>
    </w:rPr>
  </w:style>
  <w:style w:type="paragraph" w:customStyle="1" w:styleId="Text1">
    <w:name w:val="Text 1"/>
    <w:basedOn w:val="a"/>
    <w:rsid w:val="00E13DAB"/>
    <w:pPr>
      <w:ind w:left="850" w:firstLine="0"/>
    </w:pPr>
  </w:style>
  <w:style w:type="paragraph" w:customStyle="1" w:styleId="NumPar1">
    <w:name w:val="NumPar 1"/>
    <w:basedOn w:val="a"/>
    <w:next w:val="Text1"/>
    <w:rsid w:val="00E13DAB"/>
    <w:pPr>
      <w:tabs>
        <w:tab w:val="num" w:pos="850"/>
      </w:tabs>
      <w:ind w:left="850" w:hanging="850"/>
    </w:pPr>
  </w:style>
  <w:style w:type="paragraph" w:customStyle="1" w:styleId="NormalLeft">
    <w:name w:val="Normal Left"/>
    <w:basedOn w:val="a"/>
    <w:rsid w:val="00E13DAB"/>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Balloon Text"/>
    <w:basedOn w:val="a"/>
    <w:link w:val="Char10"/>
    <w:uiPriority w:val="99"/>
    <w:semiHidden/>
    <w:unhideWhenUsed/>
    <w:rsid w:val="003E4C4C"/>
    <w:pPr>
      <w:spacing w:after="0" w:line="240" w:lineRule="auto"/>
    </w:pPr>
    <w:rPr>
      <w:rFonts w:ascii="Tahoma" w:hAnsi="Tahoma" w:cs="Tahoma"/>
      <w:sz w:val="16"/>
      <w:szCs w:val="16"/>
    </w:rPr>
  </w:style>
  <w:style w:type="character" w:customStyle="1" w:styleId="Char10">
    <w:name w:val="Κείμενο πλαισίου Char1"/>
    <w:basedOn w:val="a1"/>
    <w:link w:val="afa"/>
    <w:uiPriority w:val="99"/>
    <w:semiHidden/>
    <w:rsid w:val="003E4C4C"/>
    <w:rPr>
      <w:rFonts w:ascii="Tahoma" w:hAnsi="Tahoma" w:cs="Tahoma"/>
      <w:kern w:val="1"/>
      <w:sz w:val="16"/>
      <w:szCs w:val="16"/>
      <w:lang w:eastAsia="zh-CN"/>
    </w:rPr>
  </w:style>
</w:styles>
</file>

<file path=word/webSettings.xml><?xml version="1.0" encoding="utf-8"?>
<w:webSettings xmlns:r="http://schemas.openxmlformats.org/officeDocument/2006/relationships" xmlns:w="http://schemas.openxmlformats.org/wordprocessingml/2006/main">
  <w:divs>
    <w:div w:id="119179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saly.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685CB-D3E8-4828-A5AA-2920C90D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4946</Words>
  <Characters>26710</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31593</CharactersWithSpaces>
  <SharedDoc>false</SharedDoc>
  <HLinks>
    <vt:vector size="6" baseType="variant">
      <vt:variant>
        <vt:i4>3670053</vt:i4>
      </vt:variant>
      <vt:variant>
        <vt:i4>0</vt:i4>
      </vt:variant>
      <vt:variant>
        <vt:i4>0</vt:i4>
      </vt:variant>
      <vt:variant>
        <vt:i4>5</vt:i4>
      </vt:variant>
      <vt:variant>
        <vt:lpwstr>http://www.thessaly.gov.gr/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Γ΄                                                                                                         ΤΥΠΟΠΟΙΗΜΕΝΟ ΕΝΤΥΠΟ ΥΠΕΥΘΥΝΣΗ ΔΗΛΩΣΗΣ (ΤΕΥΔ)</dc:title>
  <dc:creator>Ευανθία  Σαβίδη</dc:creator>
  <cp:lastModifiedBy>prom2</cp:lastModifiedBy>
  <cp:revision>4</cp:revision>
  <cp:lastPrinted>2018-09-03T10:37:00Z</cp:lastPrinted>
  <dcterms:created xsi:type="dcterms:W3CDTF">2018-09-06T07:16:00Z</dcterms:created>
  <dcterms:modified xsi:type="dcterms:W3CDTF">2018-12-24T07:25:00Z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