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sidRPr="00612E3A">
              <w:rPr>
                <w:color w:val="FF0000"/>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rsidR="00BA20E7">
              <w:rPr>
                <w:color w:val="FF0000"/>
              </w:rPr>
              <w:t>, ΚΥΡΑΝΟΣ ΘΩΜΑΣ</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rsidR="00BA20E7">
              <w:rPr>
                <w:color w:val="FF0000"/>
              </w:rPr>
              <w:t>,2332029622</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612E3A">
        <w:trPr>
          <w:jc w:val="center"/>
        </w:trPr>
        <w:tc>
          <w:tcPr>
            <w:tcW w:w="8954" w:type="dxa"/>
            <w:tcBorders>
              <w:left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A31D13" w:rsidRPr="00A31D13" w:rsidRDefault="00E00AB5" w:rsidP="00612E3A">
            <w:pPr>
              <w:rPr>
                <w:rFonts w:asciiTheme="minorHAnsi" w:hAnsiTheme="minorHAnsi" w:cs="Verdana"/>
                <w:b/>
                <w:sz w:val="20"/>
              </w:rPr>
            </w:pPr>
            <w:r>
              <w:t xml:space="preserve">- Τίτλος ή σύντομη περιγραφή της δημόσιας σύμβασης (συμπεριλαμβανομένου του σχετικού </w:t>
            </w:r>
            <w:r>
              <w:rPr>
                <w:lang w:val="en-US"/>
              </w:rPr>
              <w:t>CPV</w:t>
            </w:r>
            <w:r w:rsidRPr="00E00AB5">
              <w:t>)</w:t>
            </w:r>
            <w:r w:rsidR="00612E3A">
              <w:t>:</w:t>
            </w:r>
            <w:r w:rsidR="00612E3A" w:rsidRPr="00612E3A">
              <w:t xml:space="preserve"> </w:t>
            </w:r>
            <w:r w:rsidR="002E31D2" w:rsidRPr="002E31D2">
              <w:rPr>
                <w:b/>
              </w:rPr>
              <w:t>Δ</w:t>
            </w:r>
            <w:r w:rsidR="00EF2892" w:rsidRPr="002E31D2">
              <w:rPr>
                <w:b/>
              </w:rPr>
              <w:t>ημόσιο</w:t>
            </w:r>
            <w:r w:rsidR="002E31D2" w:rsidRPr="002E31D2">
              <w:rPr>
                <w:b/>
              </w:rPr>
              <w:t>ς</w:t>
            </w:r>
            <w:r w:rsidR="00EF2892" w:rsidRPr="002E31D2">
              <w:rPr>
                <w:b/>
              </w:rPr>
              <w:t xml:space="preserve"> ηλεκτρονικό</w:t>
            </w:r>
            <w:r w:rsidR="002E31D2" w:rsidRPr="002E31D2">
              <w:rPr>
                <w:b/>
              </w:rPr>
              <w:t>ς</w:t>
            </w:r>
            <w:r w:rsidR="00EF2892" w:rsidRPr="002E31D2">
              <w:rPr>
                <w:b/>
              </w:rPr>
              <w:t xml:space="preserve"> ανοικτό</w:t>
            </w:r>
            <w:r w:rsidR="002E31D2" w:rsidRPr="002E31D2">
              <w:rPr>
                <w:b/>
              </w:rPr>
              <w:t>ς</w:t>
            </w:r>
            <w:r w:rsidR="00EF2892" w:rsidRPr="002E31D2">
              <w:rPr>
                <w:b/>
              </w:rPr>
              <w:t xml:space="preserve"> διαγωνισμό</w:t>
            </w:r>
            <w:r w:rsidR="002E31D2" w:rsidRPr="002E31D2">
              <w:rPr>
                <w:b/>
              </w:rPr>
              <w:t>ς</w:t>
            </w:r>
            <w:r w:rsidR="00EF2892" w:rsidRPr="002E31D2">
              <w:rPr>
                <w:b/>
              </w:rPr>
              <w:t xml:space="preserve">  με αντικείμενο της σύμβασης</w:t>
            </w:r>
            <w:r w:rsidR="00EF2892" w:rsidRPr="00F63D42">
              <w:t xml:space="preserve"> την  </w:t>
            </w:r>
            <w:r w:rsidR="00EF2892" w:rsidRPr="00BF2682">
              <w:rPr>
                <w:rFonts w:ascii="Arial" w:hAnsi="Arial" w:cs="Arial"/>
                <w:bCs/>
                <w:iCs/>
              </w:rPr>
              <w:t>προμήθεια εξοπλισμού παιδικών χαρών για την τοποθέτηση τους σε υφιστάμενες παιδικές χαρές του Δήμου Νάουσας</w:t>
            </w:r>
            <w:r w:rsidR="00EF2892">
              <w:rPr>
                <w:rFonts w:ascii="Arial" w:hAnsi="Arial" w:cs="Arial"/>
                <w:bCs/>
                <w:iCs/>
              </w:rPr>
              <w:t xml:space="preserve">  </w:t>
            </w:r>
            <w:r w:rsidR="00EF2892" w:rsidRPr="00BF2682">
              <w:rPr>
                <w:rFonts w:ascii="Arial" w:hAnsi="Arial" w:cs="Arial"/>
                <w:bCs/>
                <w:iCs/>
              </w:rPr>
              <w:t xml:space="preserve"> </w:t>
            </w:r>
            <w:r w:rsidR="00A31D13">
              <w:rPr>
                <w:rFonts w:ascii="Arial" w:hAnsi="Arial" w:cs="Arial"/>
                <w:bCs/>
                <w:iCs/>
                <w:lang w:val="en-US"/>
              </w:rPr>
              <w:t>CPV</w:t>
            </w:r>
          </w:p>
          <w:p w:rsidR="00A31D13" w:rsidRPr="00BA01F3" w:rsidRDefault="00A31D13" w:rsidP="00A31D13">
            <w:pPr>
              <w:rPr>
                <w:rFonts w:ascii="Arial" w:hAnsi="Arial" w:cs="Arial"/>
                <w:sz w:val="20"/>
                <w:szCs w:val="20"/>
              </w:rPr>
            </w:pPr>
            <w:r>
              <w:rPr>
                <w:rFonts w:ascii="Arial" w:hAnsi="Arial" w:cs="Arial"/>
                <w:sz w:val="20"/>
                <w:szCs w:val="20"/>
              </w:rPr>
              <w:t>37535230-8</w:t>
            </w:r>
            <w:r w:rsidRPr="00BA01F3">
              <w:rPr>
                <w:rFonts w:ascii="Arial" w:hAnsi="Arial" w:cs="Arial"/>
                <w:sz w:val="20"/>
                <w:szCs w:val="20"/>
              </w:rPr>
              <w:t>,3735100-8,37535240-1,44111700,8,34991000-0</w:t>
            </w:r>
          </w:p>
          <w:p w:rsidR="00D71C09" w:rsidRPr="00A31D13" w:rsidRDefault="00D71C09" w:rsidP="00612E3A">
            <w:pPr>
              <w:rPr>
                <w:rFonts w:asciiTheme="minorHAnsi" w:hAnsiTheme="minorHAnsi" w:cs="Verdana"/>
                <w:b/>
                <w:sz w:val="20"/>
              </w:rPr>
            </w:pPr>
          </w:p>
          <w:p w:rsidR="00E00AB5" w:rsidRDefault="00E00AB5" w:rsidP="003004B6">
            <w:pPr>
              <w:shd w:val="clear" w:color="auto" w:fill="D9D9D9"/>
              <w:spacing w:after="0"/>
              <w:ind w:firstLine="0"/>
            </w:pPr>
            <w:r>
              <w:t>- Κωδικός στο ΚΗΜΔΗΣ: [</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6E6188">
              <w:t>3</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r w:rsidR="00612E3A"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12E3A" w:rsidRDefault="00612E3A" w:rsidP="003004B6">
            <w:pPr>
              <w:shd w:val="clear" w:color="auto" w:fill="D9D9D9"/>
              <w:spacing w:after="0"/>
              <w:ind w:firstLine="0"/>
              <w:rPr>
                <w:b/>
                <w:bCs/>
              </w:rPr>
            </w:pP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BA01F3" w:rsidRPr="00BA01F3" w:rsidRDefault="00BA01F3" w:rsidP="002F6B21">
      <w:pPr>
        <w:pStyle w:val="ChapterTitle"/>
        <w:rPr>
          <w:bCs/>
        </w:rPr>
      </w:pPr>
    </w:p>
    <w:p w:rsidR="00BA01F3" w:rsidRDefault="00BA01F3" w:rsidP="00BA01F3">
      <w:pPr>
        <w:pageBreakBefore/>
        <w:jc w:val="center"/>
        <w:rPr>
          <w:b/>
          <w:i/>
        </w:rPr>
      </w:pPr>
      <w:r>
        <w:rPr>
          <w:b/>
          <w:bCs/>
        </w:rPr>
        <w:t>Β: Οικονομική και χρηματοοικονομική επάρκεια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BA01F3">
              <w:t xml:space="preserve"> </w:t>
            </w:r>
            <w:r>
              <w:t>[……][…]</w:t>
            </w:r>
            <w:r w:rsidRPr="00BA01F3">
              <w:t xml:space="preserve"> </w:t>
            </w:r>
            <w:r>
              <w:t>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rPr>
                <w:i/>
              </w:rPr>
            </w:pPr>
            <w:r>
              <w:t>[……],[……][…]</w:t>
            </w:r>
            <w:r w:rsidRPr="00BA01F3">
              <w:t xml:space="preserve"> </w:t>
            </w:r>
            <w:r>
              <w:t>νόμισμα</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01F3" w:rsidRDefault="00BA01F3" w:rsidP="007C1C10">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BA01F3" w:rsidRDefault="00BA01F3" w:rsidP="007C1C10">
            <w:pPr>
              <w:snapToGrid w:val="0"/>
              <w:spacing w:after="0"/>
              <w:ind w:firstLine="0"/>
            </w:pPr>
          </w:p>
          <w:p w:rsidR="00BA01F3" w:rsidRDefault="00BA01F3" w:rsidP="007C1C10">
            <w:pPr>
              <w:snapToGrid w:val="0"/>
              <w:spacing w:after="0"/>
              <w:ind w:firstLine="0"/>
            </w:pPr>
          </w:p>
          <w:p w:rsidR="00BA01F3" w:rsidRDefault="00BA01F3" w:rsidP="007C1C10">
            <w:pPr>
              <w:snapToGrid w:val="0"/>
              <w:spacing w:after="0"/>
              <w:ind w:firstLine="0"/>
              <w:rPr>
                <w:i/>
              </w:rPr>
            </w:pPr>
          </w:p>
          <w:p w:rsidR="00BA01F3" w:rsidRDefault="00BA01F3" w:rsidP="007C1C10">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napToGrid w:val="0"/>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A01F3" w:rsidRDefault="00BA01F3" w:rsidP="007C1C10">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01F3" w:rsidRDefault="00BA01F3" w:rsidP="007C1C1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bl>
    <w:p w:rsidR="00BA01F3" w:rsidRDefault="00BA01F3" w:rsidP="00BA01F3">
      <w:pPr>
        <w:pStyle w:val="SectionTitle"/>
        <w:ind w:firstLine="0"/>
      </w:pPr>
    </w:p>
    <w:p w:rsidR="00BA01F3" w:rsidRDefault="00BA01F3" w:rsidP="00BA01F3">
      <w:pPr>
        <w:pageBreakBefore/>
        <w:jc w:val="center"/>
        <w:rPr>
          <w:b/>
          <w:sz w:val="21"/>
          <w:szCs w:val="21"/>
        </w:rPr>
      </w:pPr>
      <w:r>
        <w:rPr>
          <w:b/>
          <w:bCs/>
        </w:rPr>
        <w:t>Γ: Τεχνική και επαγγελματική ικανότητα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1α) Μόνο για τις </w:t>
            </w:r>
            <w:r>
              <w:rPr>
                <w:b/>
                <w:i/>
              </w:rPr>
              <w:t>δημόσιες συμβάσεις έργων</w:t>
            </w:r>
            <w:r>
              <w:t>:</w:t>
            </w:r>
          </w:p>
          <w:p w:rsidR="00BA01F3" w:rsidRDefault="00BA01F3" w:rsidP="007C1C10">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BA01F3" w:rsidRDefault="00BA01F3" w:rsidP="007C1C10">
            <w:pPr>
              <w:spacing w:after="0"/>
              <w:ind w:firstLine="0"/>
              <w:rPr>
                <w:i/>
              </w:rPr>
            </w:pPr>
          </w:p>
          <w:p w:rsidR="00BA01F3" w:rsidRDefault="00BA01F3" w:rsidP="007C1C1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01F3" w:rsidRDefault="00BA01F3" w:rsidP="007C1C10">
            <w:pPr>
              <w:spacing w:after="0"/>
              <w:ind w:firstLine="0"/>
            </w:pPr>
            <w:r>
              <w:t>[…]</w:t>
            </w:r>
          </w:p>
          <w:p w:rsidR="00BA01F3" w:rsidRDefault="00BA01F3" w:rsidP="007C1C10">
            <w:pPr>
              <w:spacing w:after="0"/>
              <w:ind w:firstLine="0"/>
              <w:rPr>
                <w:i/>
              </w:rPr>
            </w:pPr>
            <w:r>
              <w:t>Έργα: [……]</w:t>
            </w:r>
          </w:p>
          <w:p w:rsidR="00BA01F3" w:rsidRDefault="00BA01F3" w:rsidP="007C1C10">
            <w:pPr>
              <w:spacing w:after="0"/>
              <w:ind w:firstLine="0"/>
              <w:rPr>
                <w:rFonts w:eastAsia="Calibri"/>
                <w:i/>
              </w:rPr>
            </w:pPr>
            <w:r>
              <w:rPr>
                <w:i/>
              </w:rPr>
              <w:t>(διαδικτυακή διεύθυνση, αρχή ή φορέας έκδοσης, επακριβή στοιχεία αναφοράς των εγγράφων):</w:t>
            </w:r>
          </w:p>
          <w:p w:rsidR="00BA01F3" w:rsidRDefault="00BA01F3" w:rsidP="007C1C10">
            <w:pPr>
              <w:spacing w:after="0"/>
              <w:ind w:firstLine="0"/>
            </w:pPr>
            <w:r>
              <w:rPr>
                <w:rFonts w:eastAsia="Calibri"/>
                <w:i/>
              </w:rPr>
              <w:t xml:space="preserve"> </w:t>
            </w: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1β) Μόνο για </w:t>
            </w:r>
            <w:r>
              <w:rPr>
                <w:b/>
                <w:i/>
              </w:rPr>
              <w:t>δημόσιες συμβάσεις προμηθειών και δημόσιες συμβάσεις υπηρεσιών</w:t>
            </w:r>
            <w:r>
              <w:t>:</w:t>
            </w:r>
          </w:p>
          <w:p w:rsidR="00BA01F3" w:rsidRDefault="00BA01F3" w:rsidP="007C1C10">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01F3" w:rsidRDefault="00BA01F3" w:rsidP="007C1C10">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01F3" w:rsidRDefault="00BA01F3" w:rsidP="007C1C10">
            <w:pPr>
              <w:spacing w:after="0"/>
              <w:ind w:firstLine="0"/>
              <w:rPr>
                <w:sz w:val="14"/>
                <w:szCs w:val="14"/>
              </w:rPr>
            </w:pPr>
            <w:r>
              <w:t>[…...........]</w:t>
            </w:r>
          </w:p>
          <w:tbl>
            <w:tblPr>
              <w:tblW w:w="0" w:type="auto"/>
              <w:tblLayout w:type="fixed"/>
              <w:tblLook w:val="0000"/>
            </w:tblPr>
            <w:tblGrid>
              <w:gridCol w:w="1057"/>
              <w:gridCol w:w="1052"/>
              <w:gridCol w:w="1052"/>
              <w:gridCol w:w="1155"/>
            </w:tblGrid>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sz w:val="14"/>
                      <w:szCs w:val="14"/>
                    </w:rPr>
                    <w:t>παραλήπτες</w:t>
                  </w:r>
                </w:p>
              </w:tc>
            </w:tr>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pPr>
                </w:p>
              </w:tc>
            </w:tr>
          </w:tbl>
          <w:p w:rsidR="00BA01F3" w:rsidRDefault="00BA01F3" w:rsidP="007C1C10">
            <w:pPr>
              <w:spacing w:after="0"/>
            </w:pP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BA01F3" w:rsidRDefault="00BA01F3" w:rsidP="007C1C1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01F3" w:rsidRDefault="00BA01F3" w:rsidP="007C1C10">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6) Οι ακόλουθοι </w:t>
            </w:r>
            <w:r>
              <w:rPr>
                <w:b/>
              </w:rPr>
              <w:t>τίτλοι σπουδών και επαγγελματικών προσόντων</w:t>
            </w:r>
            <w:r>
              <w:t xml:space="preserve"> διατίθενται από:</w:t>
            </w:r>
          </w:p>
          <w:p w:rsidR="00BA01F3" w:rsidRDefault="00BA01F3" w:rsidP="007C1C10">
            <w:pPr>
              <w:spacing w:after="0"/>
              <w:ind w:firstLine="0"/>
              <w:rPr>
                <w:b/>
                <w:i/>
              </w:rPr>
            </w:pPr>
            <w:r>
              <w:t xml:space="preserve">α) τον ίδιο τον </w:t>
            </w:r>
            <w:proofErr w:type="spellStart"/>
            <w:r>
              <w:t>πάροχο</w:t>
            </w:r>
            <w:proofErr w:type="spellEnd"/>
            <w:r>
              <w:t xml:space="preserve"> υπηρεσιών ή τον εργολάβο,</w:t>
            </w:r>
          </w:p>
          <w:p w:rsidR="00BA01F3" w:rsidRDefault="00BA01F3" w:rsidP="007C1C1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A01F3" w:rsidRDefault="00BA01F3" w:rsidP="007C1C10">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r>
              <w:t>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β)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Έτος, μέσο ετήσιο εργατοϋπαλληλικό προσωπικό: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Έτος, αριθμός διευθυντικών στελεχών:</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tc>
      </w:tr>
      <w:tr w:rsidR="00BA01F3" w:rsidTr="007C1C10">
        <w:trPr>
          <w:jc w:val="center"/>
        </w:trPr>
        <w:tc>
          <w:tcPr>
            <w:tcW w:w="4479" w:type="dxa"/>
            <w:tcBorders>
              <w:left w:val="single" w:sz="4" w:space="0" w:color="000000"/>
              <w:bottom w:val="single" w:sz="4" w:space="0" w:color="000000"/>
            </w:tcBorders>
            <w:shd w:val="clear" w:color="auto" w:fill="auto"/>
          </w:tcPr>
          <w:p w:rsidR="00BA01F3" w:rsidRDefault="00BA01F3" w:rsidP="007C1C1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11) Για </w:t>
            </w:r>
            <w:r>
              <w:rPr>
                <w:b/>
                <w:i/>
              </w:rPr>
              <w:t xml:space="preserve">δημόσιες συμβάσεις προμηθειών </w:t>
            </w:r>
            <w:r>
              <w:t>:</w:t>
            </w:r>
          </w:p>
          <w:p w:rsidR="00BA01F3" w:rsidRDefault="00BA01F3" w:rsidP="007C1C10">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01F3" w:rsidRDefault="00BA01F3" w:rsidP="007C1C10">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r>
              <w:t>[] Ναι [] Όχι</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12) Για </w:t>
            </w:r>
            <w:r>
              <w:rPr>
                <w:b/>
                <w:i/>
              </w:rPr>
              <w:t>δημόσιες συμβάσεις προμηθειών</w:t>
            </w:r>
            <w:r>
              <w:t>:</w:t>
            </w:r>
          </w:p>
          <w:p w:rsidR="00BA01F3" w:rsidRDefault="00BA01F3" w:rsidP="007C1C10">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01F3" w:rsidRDefault="00BA01F3" w:rsidP="007C1C10">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bl>
    <w:p w:rsidR="00BA01F3" w:rsidRDefault="00BA01F3" w:rsidP="00BA01F3">
      <w:pPr>
        <w:pStyle w:val="SectionTitle"/>
        <w:ind w:firstLine="0"/>
      </w:pPr>
    </w:p>
    <w:p w:rsidR="00BA01F3" w:rsidRDefault="00BA01F3" w:rsidP="00BA01F3">
      <w:pPr>
        <w:jc w:val="center"/>
        <w:rPr>
          <w:b/>
          <w:bCs/>
        </w:rPr>
      </w:pPr>
    </w:p>
    <w:p w:rsidR="00BA01F3" w:rsidRDefault="00BA01F3" w:rsidP="00BA01F3">
      <w:pPr>
        <w:pageBreakBefore/>
        <w:jc w:val="center"/>
        <w:rPr>
          <w:b/>
          <w:i/>
        </w:rPr>
      </w:pPr>
      <w:r>
        <w:rPr>
          <w:b/>
          <w:bCs/>
        </w:rPr>
        <w:t>Δ: Συστήματα διασφάλισης ποιότητας και πρότυπα περιβαλλοντικής διαχείρισης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A01F3" w:rsidRDefault="00BA01F3" w:rsidP="007C1C10">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01F3" w:rsidRDefault="00BA01F3" w:rsidP="007C1C10">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A01F3" w:rsidRDefault="00BA01F3" w:rsidP="007C1C1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A01F3" w:rsidRDefault="00BA01F3" w:rsidP="007C1C10">
            <w:pPr>
              <w:spacing w:after="0"/>
              <w:ind w:firstLine="0"/>
            </w:pP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bl>
    <w:p w:rsidR="00BA01F3" w:rsidRDefault="00BA01F3" w:rsidP="00BA01F3">
      <w:pPr>
        <w:ind w:firstLine="0"/>
        <w:jc w:val="center"/>
      </w:pPr>
    </w:p>
    <w:p w:rsidR="00BA01F3" w:rsidRDefault="00BA01F3" w:rsidP="00BA01F3">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01F3" w:rsidRDefault="00BA01F3" w:rsidP="00BA01F3">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01F3" w:rsidRDefault="00BA01F3" w:rsidP="007C1C10">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A01F3" w:rsidRDefault="00BA01F3" w:rsidP="007C1C1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r w:rsidRPr="002F6B21">
              <w:rPr>
                <w:rStyle w:val="a5"/>
                <w:vertAlign w:val="superscript"/>
              </w:rPr>
              <w:endnoteReference w:id="46"/>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BA01F3" w:rsidRDefault="00BA01F3" w:rsidP="00BA01F3">
      <w:pPr>
        <w:pStyle w:val="ChapterTitle"/>
      </w:pPr>
    </w:p>
    <w:p w:rsidR="00BA01F3" w:rsidRPr="00BA01F3" w:rsidRDefault="00BA01F3" w:rsidP="00BA01F3">
      <w:pPr>
        <w:pStyle w:val="ChapterTitle"/>
        <w:rPr>
          <w:bCs/>
        </w:rPr>
      </w:pPr>
      <w:r>
        <w:br w:type="page"/>
      </w: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A01F3" w:rsidRPr="002F6B21" w:rsidRDefault="00BA01F3" w:rsidP="00BA01F3">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A01F3" w:rsidRPr="002F6B21" w:rsidRDefault="00BA01F3" w:rsidP="00BA01F3">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A01F3" w:rsidRPr="002F6B21" w:rsidRDefault="00BA01F3" w:rsidP="00BA01F3">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A01F3" w:rsidRPr="002F6B21" w:rsidRDefault="00BA01F3" w:rsidP="00BA01F3">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A01F3" w:rsidRPr="002F6B21" w:rsidRDefault="00BA01F3" w:rsidP="00BA01F3">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A01F3" w:rsidRPr="002F6B21" w:rsidRDefault="00BA01F3" w:rsidP="00BA01F3">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A01F3" w:rsidRPr="002F6B21" w:rsidRDefault="00BA01F3" w:rsidP="00BA01F3">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A01F3" w:rsidRPr="002F6B21" w:rsidRDefault="00BA01F3" w:rsidP="00BA01F3">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A01F3" w:rsidRPr="002F6B21" w:rsidRDefault="00BA01F3" w:rsidP="00BA01F3">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BA01F3" w:rsidRPr="002F6B21" w:rsidRDefault="00BA01F3" w:rsidP="00BA01F3">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BA01F3" w:rsidRPr="002F6B21" w:rsidRDefault="00BA01F3" w:rsidP="00BA01F3">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E6D06">
    <w:pPr>
      <w:pStyle w:val="af0"/>
      <w:shd w:val="clear" w:color="auto" w:fill="FFFFFF"/>
      <w:jc w:val="center"/>
    </w:pPr>
    <w:fldSimple w:instr=" PAGE ">
      <w:r w:rsidR="003A013C">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1E2"/>
    <w:rsid w:val="00037E70"/>
    <w:rsid w:val="000A728C"/>
    <w:rsid w:val="000B5B27"/>
    <w:rsid w:val="00164E80"/>
    <w:rsid w:val="001E6916"/>
    <w:rsid w:val="00240E28"/>
    <w:rsid w:val="00280674"/>
    <w:rsid w:val="002E31D2"/>
    <w:rsid w:val="002F6B21"/>
    <w:rsid w:val="003004B6"/>
    <w:rsid w:val="00335746"/>
    <w:rsid w:val="00360850"/>
    <w:rsid w:val="00361C97"/>
    <w:rsid w:val="003A013C"/>
    <w:rsid w:val="003A5BD6"/>
    <w:rsid w:val="003D05A6"/>
    <w:rsid w:val="003D10A7"/>
    <w:rsid w:val="003E4C4C"/>
    <w:rsid w:val="004033B8"/>
    <w:rsid w:val="00427667"/>
    <w:rsid w:val="004834F1"/>
    <w:rsid w:val="004A40BE"/>
    <w:rsid w:val="00576263"/>
    <w:rsid w:val="005E30CF"/>
    <w:rsid w:val="00612E3A"/>
    <w:rsid w:val="00613840"/>
    <w:rsid w:val="006254C5"/>
    <w:rsid w:val="00663A0B"/>
    <w:rsid w:val="00671010"/>
    <w:rsid w:val="006C53D1"/>
    <w:rsid w:val="006E6188"/>
    <w:rsid w:val="007070D9"/>
    <w:rsid w:val="007318B7"/>
    <w:rsid w:val="00782DD2"/>
    <w:rsid w:val="007844AF"/>
    <w:rsid w:val="007E6D06"/>
    <w:rsid w:val="007F4E6D"/>
    <w:rsid w:val="008C0057"/>
    <w:rsid w:val="0099584D"/>
    <w:rsid w:val="009A0E61"/>
    <w:rsid w:val="009D0D79"/>
    <w:rsid w:val="00A31D13"/>
    <w:rsid w:val="00A973E8"/>
    <w:rsid w:val="00AD7DD8"/>
    <w:rsid w:val="00B73C16"/>
    <w:rsid w:val="00B87B7C"/>
    <w:rsid w:val="00BA01F3"/>
    <w:rsid w:val="00BA20E7"/>
    <w:rsid w:val="00BE1312"/>
    <w:rsid w:val="00C441BF"/>
    <w:rsid w:val="00C529D7"/>
    <w:rsid w:val="00C86856"/>
    <w:rsid w:val="00CA0924"/>
    <w:rsid w:val="00CF05E6"/>
    <w:rsid w:val="00D71C09"/>
    <w:rsid w:val="00E00AB5"/>
    <w:rsid w:val="00E109F9"/>
    <w:rsid w:val="00E13DAB"/>
    <w:rsid w:val="00E35E00"/>
    <w:rsid w:val="00E631AC"/>
    <w:rsid w:val="00EF2892"/>
    <w:rsid w:val="00F140F3"/>
    <w:rsid w:val="00F62DFA"/>
    <w:rsid w:val="00F713B0"/>
    <w:rsid w:val="00FB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917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4943</Words>
  <Characters>26696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31576</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2</cp:revision>
  <cp:lastPrinted>2018-09-03T10:37:00Z</cp:lastPrinted>
  <dcterms:created xsi:type="dcterms:W3CDTF">2018-09-06T07:16:00Z</dcterms:created>
  <dcterms:modified xsi:type="dcterms:W3CDTF">2018-09-06T07:16:00Z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