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Pr="004A1544" w:rsidRDefault="00E00AB5" w:rsidP="00576263">
            <w:pPr>
              <w:spacing w:after="0"/>
              <w:ind w:firstLine="0"/>
              <w:rPr>
                <w:b/>
              </w:rPr>
            </w:pPr>
            <w:r>
              <w:t>- Ονομασία:</w:t>
            </w:r>
            <w:r w:rsidR="004A1544">
              <w:t xml:space="preserve"> </w:t>
            </w:r>
            <w:r w:rsidR="004A1544">
              <w:rPr>
                <w:b/>
              </w:rPr>
              <w:t>ΔΗΜΟΣ Η.Π. ΝΑΟΥΣΑΣ</w:t>
            </w:r>
          </w:p>
          <w:p w:rsidR="00E00AB5" w:rsidRDefault="00E00AB5" w:rsidP="00576263">
            <w:pPr>
              <w:spacing w:after="0"/>
              <w:ind w:firstLine="0"/>
            </w:pPr>
            <w:r>
              <w:t xml:space="preserve">- Κωδικός  Αναθέτουσας Αρχής / Αναθέτοντα Φορέα ΚΗΜΔΗΣ : </w:t>
            </w:r>
            <w:r w:rsidR="004A1544" w:rsidRPr="004A1544">
              <w:rPr>
                <w:b/>
              </w:rPr>
              <w:t>6204</w:t>
            </w:r>
          </w:p>
          <w:p w:rsidR="004A1544" w:rsidRDefault="00E00AB5" w:rsidP="00576263">
            <w:pPr>
              <w:spacing w:after="0"/>
              <w:ind w:firstLine="0"/>
            </w:pPr>
            <w:r>
              <w:t xml:space="preserve">- Ταχυδρομική διεύθυνση / Πόλη / </w:t>
            </w:r>
            <w:proofErr w:type="spellStart"/>
            <w:r>
              <w:t>Ταχ</w:t>
            </w:r>
            <w:proofErr w:type="spellEnd"/>
            <w:r>
              <w:t xml:space="preserve">. Κωδικός: </w:t>
            </w:r>
            <w:r w:rsidR="004A1544" w:rsidRPr="004A1544">
              <w:rPr>
                <w:b/>
              </w:rPr>
              <w:t>ΔΗΜΑΡΧΙΑΣ 30 / ΝΑΟΥΣΑ/ Τ.Κ. 59200</w:t>
            </w:r>
          </w:p>
          <w:p w:rsidR="004A1544" w:rsidRDefault="00E00AB5" w:rsidP="00576263">
            <w:pPr>
              <w:spacing w:after="0"/>
              <w:ind w:firstLine="0"/>
            </w:pPr>
            <w:r>
              <w:t xml:space="preserve">- Αρμόδιος για πληροφορίες: </w:t>
            </w:r>
            <w:r w:rsidR="004A1544" w:rsidRPr="004A1544">
              <w:rPr>
                <w:b/>
              </w:rPr>
              <w:t>ΒΑΤΑΝΤΖΗ ΑΘΗΝΑ, ΛΑΠΑΒΙΤΣΑΣ ΓΙΩΡΓΟΣ</w:t>
            </w:r>
          </w:p>
          <w:p w:rsidR="00E00AB5" w:rsidRDefault="00E00AB5" w:rsidP="00576263">
            <w:pPr>
              <w:spacing w:after="0"/>
              <w:ind w:firstLine="0"/>
            </w:pPr>
            <w:r>
              <w:t xml:space="preserve">- Τηλέφωνο: </w:t>
            </w:r>
            <w:r w:rsidR="004A1544">
              <w:t>23323-50367, - 50328</w:t>
            </w:r>
          </w:p>
          <w:p w:rsidR="00E00AB5" w:rsidRPr="004A1544" w:rsidRDefault="00E00AB5" w:rsidP="00576263">
            <w:pPr>
              <w:spacing w:after="0"/>
              <w:ind w:firstLine="0"/>
            </w:pPr>
            <w:r>
              <w:t xml:space="preserve">- </w:t>
            </w:r>
            <w:proofErr w:type="spellStart"/>
            <w:r>
              <w:t>Ηλ</w:t>
            </w:r>
            <w:proofErr w:type="spellEnd"/>
            <w:r>
              <w:t xml:space="preserve">. ταχυδρομείο: </w:t>
            </w:r>
            <w:hyperlink r:id="rId8" w:history="1">
              <w:r w:rsidR="004A1544" w:rsidRPr="00BD34ED">
                <w:rPr>
                  <w:rStyle w:val="-"/>
                  <w:lang w:val="en-US"/>
                </w:rPr>
                <w:t>vatanzti</w:t>
              </w:r>
              <w:r w:rsidR="004A1544" w:rsidRPr="004A1544">
                <w:rPr>
                  <w:rStyle w:val="-"/>
                </w:rPr>
                <w:t>@</w:t>
              </w:r>
              <w:r w:rsidR="004A1544" w:rsidRPr="00BD34ED">
                <w:rPr>
                  <w:rStyle w:val="-"/>
                  <w:lang w:val="en-US"/>
                </w:rPr>
                <w:t>naoussa</w:t>
              </w:r>
              <w:r w:rsidR="004A1544" w:rsidRPr="004A1544">
                <w:rPr>
                  <w:rStyle w:val="-"/>
                </w:rPr>
                <w:t>.</w:t>
              </w:r>
              <w:r w:rsidR="004A1544" w:rsidRPr="00BD34ED">
                <w:rPr>
                  <w:rStyle w:val="-"/>
                  <w:lang w:val="en-US"/>
                </w:rPr>
                <w:t>gr</w:t>
              </w:r>
            </w:hyperlink>
            <w:r w:rsidR="004A1544" w:rsidRPr="004A1544">
              <w:t xml:space="preserve">, </w:t>
            </w:r>
            <w:hyperlink r:id="rId9" w:history="1">
              <w:r w:rsidR="004A1544" w:rsidRPr="00BD34ED">
                <w:rPr>
                  <w:rStyle w:val="-"/>
                  <w:lang w:val="en-US"/>
                </w:rPr>
                <w:t>lapavitsas</w:t>
              </w:r>
              <w:r w:rsidR="004A1544" w:rsidRPr="004A1544">
                <w:rPr>
                  <w:rStyle w:val="-"/>
                </w:rPr>
                <w:t>@</w:t>
              </w:r>
              <w:r w:rsidR="004A1544" w:rsidRPr="00BD34ED">
                <w:rPr>
                  <w:rStyle w:val="-"/>
                  <w:lang w:val="en-US"/>
                </w:rPr>
                <w:t>naoussa</w:t>
              </w:r>
              <w:r w:rsidR="004A1544" w:rsidRPr="004A1544">
                <w:rPr>
                  <w:rStyle w:val="-"/>
                </w:rPr>
                <w:t>.</w:t>
              </w:r>
              <w:r w:rsidR="004A1544" w:rsidRPr="00BD34ED">
                <w:rPr>
                  <w:rStyle w:val="-"/>
                  <w:lang w:val="en-US"/>
                </w:rPr>
                <w:t>gr</w:t>
              </w:r>
            </w:hyperlink>
            <w:r w:rsidR="004A1544" w:rsidRPr="004A1544">
              <w:t xml:space="preserve"> </w:t>
            </w:r>
          </w:p>
          <w:p w:rsidR="00E00AB5" w:rsidRPr="004A1544" w:rsidRDefault="00E00AB5" w:rsidP="004A1544">
            <w:pPr>
              <w:spacing w:after="0"/>
              <w:ind w:firstLine="0"/>
            </w:pPr>
            <w:r>
              <w:t>- Διεύθυνση στο Διαδίκτυο (διεύθυνση δικτυακού τόπου) (</w:t>
            </w:r>
            <w:r>
              <w:rPr>
                <w:i/>
              </w:rPr>
              <w:t>εάν υπάρχει</w:t>
            </w:r>
            <w:r>
              <w:t xml:space="preserve">): </w:t>
            </w:r>
            <w:r w:rsidR="004A1544">
              <w:rPr>
                <w:lang w:val="en-US"/>
              </w:rPr>
              <w:t>www</w:t>
            </w:r>
            <w:r w:rsidR="004A1544" w:rsidRPr="004A1544">
              <w:t>.</w:t>
            </w:r>
            <w:proofErr w:type="spellStart"/>
            <w:r w:rsidR="004A1544">
              <w:rPr>
                <w:lang w:val="en-US"/>
              </w:rPr>
              <w:t>naoussa</w:t>
            </w:r>
            <w:proofErr w:type="spellEnd"/>
            <w:r w:rsidR="004A1544" w:rsidRPr="004A1544">
              <w:t>.</w:t>
            </w:r>
            <w:proofErr w:type="spellStart"/>
            <w:r w:rsidR="004A1544">
              <w:rPr>
                <w:lang w:val="en-US"/>
              </w:rPr>
              <w:t>gr</w:t>
            </w:r>
            <w:proofErr w:type="spellEnd"/>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4A1544" w:rsidRDefault="00E00AB5" w:rsidP="00576263">
            <w:pPr>
              <w:spacing w:after="0"/>
              <w:ind w:firstLine="0"/>
              <w:rPr>
                <w:bCs/>
                <w:i/>
                <w:kern w:val="0"/>
                <w:sz w:val="24"/>
                <w:szCs w:val="24"/>
              </w:rPr>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004A1544">
              <w:t>«</w:t>
            </w:r>
            <w:r w:rsidR="004A1544" w:rsidRPr="00D9699F">
              <w:rPr>
                <w:b/>
                <w:bCs/>
                <w:i/>
                <w:kern w:val="0"/>
                <w:sz w:val="24"/>
                <w:szCs w:val="24"/>
              </w:rPr>
              <w:t>ΕΡΓΑΣΙΕΣ ΚΑΤΑΣΚΕΥΗΣ ΜΝΗΜΕΙΩΝ ΤΡΙΕΤΟΥΣ ΤΑΦΗΣ ΠΟΛΗΣ ΝΑΟΥΣΑΣ</w:t>
            </w:r>
            <w:r w:rsidR="004A1544">
              <w:rPr>
                <w:bCs/>
                <w:i/>
                <w:kern w:val="0"/>
                <w:sz w:val="24"/>
                <w:szCs w:val="24"/>
              </w:rPr>
              <w:t xml:space="preserve">» </w:t>
            </w:r>
          </w:p>
          <w:p w:rsidR="00E00AB5" w:rsidRDefault="004A1544" w:rsidP="00576263">
            <w:pPr>
              <w:spacing w:after="0"/>
              <w:ind w:firstLine="0"/>
            </w:pPr>
            <w:r w:rsidRPr="004A1544">
              <w:rPr>
                <w:bCs/>
                <w:i/>
                <w:kern w:val="0"/>
                <w:sz w:val="24"/>
                <w:szCs w:val="24"/>
                <w:lang w:val="en-US"/>
              </w:rPr>
              <w:t>CPV</w:t>
            </w:r>
            <w:r w:rsidRPr="004A1544">
              <w:rPr>
                <w:bCs/>
                <w:i/>
                <w:kern w:val="0"/>
                <w:sz w:val="24"/>
                <w:szCs w:val="24"/>
              </w:rPr>
              <w:t xml:space="preserve"> </w:t>
            </w:r>
            <w:r w:rsidRPr="004A1544">
              <w:rPr>
                <w:rFonts w:ascii="Tahoma" w:hAnsi="Tahoma" w:cs="Tahoma"/>
                <w:i/>
                <w:color w:val="000000"/>
                <w:sz w:val="20"/>
                <w:szCs w:val="20"/>
              </w:rPr>
              <w:t>45112714-3</w:t>
            </w:r>
          </w:p>
          <w:p w:rsidR="00E00AB5" w:rsidRDefault="00E00AB5" w:rsidP="00576263">
            <w:pPr>
              <w:spacing w:after="0"/>
              <w:ind w:firstLine="0"/>
            </w:pPr>
            <w:r>
              <w:t>- Κωδικός στο ΚΗΜΔΗΣ: [……]</w:t>
            </w:r>
          </w:p>
          <w:p w:rsidR="00E00AB5" w:rsidRPr="004A1544" w:rsidRDefault="00E00AB5" w:rsidP="00576263">
            <w:pPr>
              <w:spacing w:after="0"/>
              <w:ind w:firstLine="0"/>
            </w:pPr>
            <w:r>
              <w:t xml:space="preserve">- Η σύμβαση αναφέρεται σε έργα, προμήθειες, ή υπηρεσίες : </w:t>
            </w:r>
            <w:r w:rsidR="004A1544" w:rsidRPr="004A1544">
              <w:rPr>
                <w:b/>
              </w:rPr>
              <w:t>ΥΠΗΡΕΣΙΕΣ</w:t>
            </w:r>
          </w:p>
          <w:p w:rsidR="00E00AB5" w:rsidRDefault="00E00AB5" w:rsidP="00576263">
            <w:pPr>
              <w:spacing w:after="0"/>
              <w:ind w:firstLine="0"/>
            </w:pP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Pr="005E4414" w:rsidRDefault="00E00AB5" w:rsidP="00F140F3">
            <w:pPr>
              <w:spacing w:after="0"/>
              <w:ind w:firstLine="0"/>
              <w:rPr>
                <w:b/>
                <w:strike/>
                <w:color w:val="000000"/>
              </w:rPr>
            </w:pPr>
            <w:r w:rsidRPr="005E4414">
              <w:rPr>
                <w:b/>
                <w:strike/>
                <w:u w:val="single"/>
              </w:rPr>
              <w:t xml:space="preserve">Μόνο σε περίπτωση προμήθειας </w:t>
            </w:r>
            <w:proofErr w:type="spellStart"/>
            <w:r w:rsidRPr="005E4414">
              <w:rPr>
                <w:b/>
                <w:strike/>
                <w:u w:val="single"/>
              </w:rPr>
              <w:t>κατ᾽</w:t>
            </w:r>
            <w:proofErr w:type="spellEnd"/>
            <w:r w:rsidRPr="005E4414">
              <w:rPr>
                <w:b/>
                <w:strike/>
                <w:u w:val="single"/>
              </w:rPr>
              <w:t xml:space="preserve"> αποκλειστικότητα, του άρθρου 20:</w:t>
            </w:r>
            <w:r w:rsidRPr="005E4414">
              <w:rPr>
                <w:b/>
                <w:strike/>
              </w:rPr>
              <w:t xml:space="preserve"> </w:t>
            </w:r>
            <w:r w:rsidRPr="005E4414">
              <w:rPr>
                <w:strike/>
              </w:rPr>
              <w:t>ο οικονομικός φορέας είναι προστατευόμενο εργαστήριο, «κοινωνική επιχείρηση»</w:t>
            </w:r>
            <w:r w:rsidRPr="005E4414">
              <w:rPr>
                <w:rStyle w:val="a5"/>
                <w:strike/>
                <w:vertAlign w:val="superscript"/>
              </w:rPr>
              <w:endnoteReference w:id="5"/>
            </w:r>
            <w:r w:rsidRPr="005E4414">
              <w:rPr>
                <w:strike/>
              </w:rPr>
              <w:t xml:space="preserve"> ή προβλέπει την εκτέλεση συμβάσεων στο πλαίσιο προγραμμάτων προστατευόμενης απασχόλησης;</w:t>
            </w:r>
          </w:p>
          <w:p w:rsidR="00E00AB5" w:rsidRPr="005E4414" w:rsidRDefault="00E00AB5" w:rsidP="00F140F3">
            <w:pPr>
              <w:spacing w:after="0"/>
              <w:ind w:firstLine="0"/>
              <w:rPr>
                <w:strike/>
              </w:rPr>
            </w:pPr>
            <w:r w:rsidRPr="005E4414">
              <w:rPr>
                <w:b/>
                <w:strike/>
                <w:color w:val="000000"/>
              </w:rPr>
              <w:t xml:space="preserve">Εάν </w:t>
            </w:r>
            <w:r w:rsidRPr="005E4414">
              <w:rPr>
                <w:b/>
                <w:strike/>
              </w:rPr>
              <w:t xml:space="preserve">ναι, </w:t>
            </w:r>
            <w:r w:rsidRPr="005E4414">
              <w:rPr>
                <w:strike/>
              </w:rPr>
              <w:t xml:space="preserve">ποιο είναι το αντίστοιχο ποσοστό των εργαζομένων με αναπηρία ή </w:t>
            </w:r>
            <w:proofErr w:type="spellStart"/>
            <w:r w:rsidRPr="005E4414">
              <w:rPr>
                <w:strike/>
              </w:rPr>
              <w:t>μειονεκτούντων</w:t>
            </w:r>
            <w:proofErr w:type="spellEnd"/>
            <w:r w:rsidRPr="005E4414">
              <w:rPr>
                <w:strike/>
              </w:rPr>
              <w:t xml:space="preserve"> εργαζομένων;</w:t>
            </w:r>
          </w:p>
          <w:p w:rsidR="00E00AB5" w:rsidRDefault="00E00AB5" w:rsidP="00F140F3">
            <w:pPr>
              <w:spacing w:after="0"/>
              <w:ind w:firstLine="0"/>
            </w:pPr>
            <w:r w:rsidRPr="005E4414">
              <w:rPr>
                <w:strike/>
              </w:rPr>
              <w:t xml:space="preserve">Εφόσον απαιτείται, προσδιορίστε σε ποια κατηγορία ή κατηγορίες εργαζομένων με αναπηρία ή </w:t>
            </w:r>
            <w:proofErr w:type="spellStart"/>
            <w:r w:rsidRPr="005E4414">
              <w:rPr>
                <w:strike/>
              </w:rPr>
              <w:t>μειονεκτούντων</w:t>
            </w:r>
            <w:proofErr w:type="spellEnd"/>
            <w:r w:rsidRPr="005E4414">
              <w:rPr>
                <w:strike/>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6"/>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t>Γ: Πληροφορίες σχετικά με τη στήριξη στις ικανότητες άλλων ΦΟΡΕΩΝ</w:t>
      </w:r>
      <w:r>
        <w:rPr>
          <w:rStyle w:val="aa"/>
          <w:b/>
          <w:bCs/>
        </w:rPr>
        <w:endnoteReference w:id="8"/>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9"/>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1"/>
      </w:r>
      <w:r w:rsidRPr="00335746">
        <w:rPr>
          <w:color w:val="000000"/>
          <w:vertAlign w:val="superscript"/>
        </w:rPr>
        <w:t>,</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4"/>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5"/>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6"/>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9"/>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20"/>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5"/>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7"/>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8"/>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1"/>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5E4414" w:rsidRDefault="00E00AB5" w:rsidP="00576263">
            <w:pPr>
              <w:spacing w:after="0"/>
              <w:ind w:firstLine="0"/>
              <w:rPr>
                <w:b/>
                <w:i/>
                <w:strike/>
              </w:rPr>
            </w:pPr>
            <w:r w:rsidRPr="005E4414">
              <w:rPr>
                <w:b/>
                <w:i/>
                <w:strike/>
              </w:rPr>
              <w:t>Ονομαστικοποίηση μετοχών εταιρειών που συνάπτουν δημόσιες συμβάσεις Άρθρο 8 παρ. 4 ν. 3310/2005</w:t>
            </w:r>
            <w:r w:rsidRPr="005E4414">
              <w:rPr>
                <w:rStyle w:val="aa"/>
                <w:strike/>
              </w:rPr>
              <w:endnoteReference w:id="33"/>
            </w:r>
            <w:r w:rsidRPr="005E4414">
              <w:rPr>
                <w:b/>
                <w:i/>
                <w:strik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Pr="005E4414" w:rsidRDefault="00E00AB5" w:rsidP="00576263">
            <w:pPr>
              <w:spacing w:after="0"/>
              <w:ind w:firstLine="0"/>
              <w:rPr>
                <w:strike/>
              </w:rPr>
            </w:pPr>
            <w:r w:rsidRPr="005E4414">
              <w:rPr>
                <w:strike/>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4"/>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5"/>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6"/>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5E4414">
              <w:t xml:space="preserve"> </w:t>
            </w:r>
            <w:r>
              <w:t>[……][…]</w:t>
            </w:r>
            <w:r w:rsidR="00CA0924" w:rsidRPr="005E4414">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Pr>
                <w:lang w:val="en-US"/>
              </w:rPr>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4)Όσον αφορά τις χρηματοοικονομικές αναλογίες</w:t>
            </w:r>
            <w:r>
              <w:rPr>
                <w:rStyle w:val="aa"/>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aa"/>
                <w:lang w:val="en-US"/>
              </w:rPr>
              <w:endnoteReference w:id="38"/>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2"/>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4"/>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5"/>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6"/>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7"/>
            </w:r>
          </w:p>
        </w:tc>
      </w:tr>
    </w:tbl>
    <w:p w:rsidR="002F6B21" w:rsidRDefault="002F6B21">
      <w:pPr>
        <w:pStyle w:val="ChapterTitle"/>
      </w:pPr>
    </w:p>
    <w:p w:rsidR="00E00AB5" w:rsidRDefault="002F6B21" w:rsidP="002F6B21">
      <w:pPr>
        <w:pStyle w:val="ChapterTitle"/>
        <w:rPr>
          <w:i/>
        </w:rPr>
      </w:pPr>
      <w:r>
        <w:br w:type="page"/>
      </w:r>
      <w:r w:rsidR="00E00AB5">
        <w:rPr>
          <w:bCs/>
        </w:rPr>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1A66C1">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8"/>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9"/>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A430B5">
      <w:headerReference w:type="default" r:id="rId10"/>
      <w:footerReference w:type="default" r:id="rId11"/>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3D3" w:rsidRDefault="007E43D3">
      <w:pPr>
        <w:spacing w:after="0" w:line="240" w:lineRule="auto"/>
      </w:pPr>
      <w:r>
        <w:separator/>
      </w:r>
    </w:p>
  </w:endnote>
  <w:endnote w:type="continuationSeparator" w:id="1">
    <w:p w:rsidR="007E43D3" w:rsidRDefault="007E43D3">
      <w:pPr>
        <w:spacing w:after="0" w:line="240" w:lineRule="auto"/>
      </w:pPr>
      <w:r>
        <w:continuationSeparator/>
      </w:r>
    </w:p>
  </w:endnote>
  <w:endnote w:id="2">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E00AB5" w:rsidRPr="002F6B21" w:rsidRDefault="00E00AB5" w:rsidP="00B73C16">
      <w:pPr>
        <w:pStyle w:val="af9"/>
        <w:tabs>
          <w:tab w:val="left" w:pos="284"/>
        </w:tabs>
        <w:ind w:firstLine="0"/>
      </w:pPr>
      <w:r w:rsidRPr="00F62DFA">
        <w:rPr>
          <w:rStyle w:val="a5"/>
        </w:rPr>
        <w:endnoteRef/>
      </w:r>
      <w:r w:rsidRPr="002F6B21">
        <w:tab/>
      </w:r>
      <w:r w:rsidRPr="002F6B21">
        <w:t>Επαναλάβετε τα στοιχεία των αρμοδίων, όνομα και επώνυμο, όσες φορές χρειάζεται.</w:t>
      </w:r>
    </w:p>
  </w:endnote>
  <w:endnote w:id="4">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E00AB5" w:rsidRPr="002F6B21" w:rsidRDefault="00E00AB5" w:rsidP="00B73C16">
      <w:pPr>
        <w:pStyle w:val="af9"/>
        <w:tabs>
          <w:tab w:val="left" w:pos="284"/>
        </w:tabs>
        <w:ind w:firstLine="0"/>
      </w:pPr>
      <w:r w:rsidRPr="00F62DFA">
        <w:rPr>
          <w:rStyle w:val="a5"/>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6">
    <w:p w:rsidR="00E00AB5" w:rsidRPr="002F6B21" w:rsidRDefault="00E00AB5" w:rsidP="00B73C16">
      <w:pPr>
        <w:pStyle w:val="af9"/>
        <w:tabs>
          <w:tab w:val="left" w:pos="284"/>
        </w:tabs>
        <w:ind w:firstLine="0"/>
      </w:pPr>
      <w:r w:rsidRPr="00F62DFA">
        <w:rPr>
          <w:rStyle w:val="a5"/>
        </w:rPr>
        <w:endnoteRef/>
      </w:r>
      <w:r w:rsidRPr="002F6B21">
        <w:tab/>
      </w:r>
      <w:r w:rsidRPr="002F6B21">
        <w:t>Τα δικαιολογητικά και η κατάταξη, εάν υπάρχουν, αναφέρονται στην πιστοποίηση.</w:t>
      </w:r>
    </w:p>
  </w:endnote>
  <w:endnote w:id="7">
    <w:p w:rsidR="00E00AB5" w:rsidRPr="002F6B21" w:rsidRDefault="00E00AB5" w:rsidP="00B73C16">
      <w:pPr>
        <w:pStyle w:val="af9"/>
        <w:tabs>
          <w:tab w:val="left" w:pos="284"/>
        </w:tabs>
        <w:ind w:firstLine="0"/>
      </w:pPr>
      <w:r w:rsidRPr="00F62DFA">
        <w:rPr>
          <w:rStyle w:val="a5"/>
        </w:rPr>
        <w:endnoteRef/>
      </w:r>
      <w:r w:rsidRPr="002F6B21">
        <w:tab/>
      </w:r>
      <w:r w:rsidRPr="002F6B21">
        <w:t>Ειδικότερα ως μέλος ένωσης ή κοινοπραξίας ή άλλου παρόμοιου καθεστώτος.</w:t>
      </w:r>
    </w:p>
  </w:endnote>
  <w:endnote w:id="8">
    <w:p w:rsidR="00E00AB5" w:rsidRPr="002F6B21" w:rsidRDefault="00E00AB5" w:rsidP="00B73C16">
      <w:pPr>
        <w:pStyle w:val="af9"/>
        <w:tabs>
          <w:tab w:val="left" w:pos="284"/>
        </w:tabs>
        <w:ind w:firstLine="0"/>
      </w:pPr>
      <w:r w:rsidRPr="00F62DFA">
        <w:rPr>
          <w:rStyle w:val="a5"/>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E00AB5" w:rsidRPr="002F6B21" w:rsidRDefault="00E00AB5" w:rsidP="00B73C16">
      <w:pPr>
        <w:pStyle w:val="af9"/>
        <w:tabs>
          <w:tab w:val="left" w:pos="284"/>
        </w:tabs>
        <w:ind w:firstLine="0"/>
      </w:pPr>
      <w:r w:rsidRPr="00F62DFA">
        <w:rPr>
          <w:rStyle w:val="a5"/>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E00AB5" w:rsidRPr="002F6B21" w:rsidRDefault="00E00AB5" w:rsidP="00B73C16">
      <w:pPr>
        <w:pStyle w:val="af9"/>
        <w:tabs>
          <w:tab w:val="left" w:pos="284"/>
        </w:tabs>
        <w:ind w:firstLine="0"/>
      </w:pPr>
      <w:r w:rsidRPr="00F62DFA">
        <w:rPr>
          <w:rStyle w:val="a5"/>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E00AB5" w:rsidRPr="002F6B21" w:rsidRDefault="00E00AB5" w:rsidP="00B73C16">
      <w:pPr>
        <w:pStyle w:val="af9"/>
        <w:tabs>
          <w:tab w:val="left" w:pos="284"/>
        </w:tabs>
        <w:ind w:firstLine="0"/>
      </w:pPr>
      <w:r w:rsidRPr="00F62DFA">
        <w:rPr>
          <w:rStyle w:val="a5"/>
        </w:rPr>
        <w:endnoteRef/>
      </w:r>
      <w:r w:rsidRPr="002F6B21">
        <w:tab/>
      </w:r>
      <w:r w:rsidRPr="002F6B21">
        <w:t>Σύμφωνα με άρθρο 73 παρ. 1 (β). Στον Κανονισμό ΕΕΕΣ (Κανονισμός ΕΕ 2016/7) αναφέρεται ως “διαφθορά”.</w:t>
      </w:r>
    </w:p>
  </w:endnote>
  <w:endnote w:id="12">
    <w:p w:rsidR="00E00AB5" w:rsidRPr="002F6B21" w:rsidRDefault="00E00AB5" w:rsidP="00B73C16">
      <w:pPr>
        <w:pStyle w:val="af9"/>
        <w:tabs>
          <w:tab w:val="left" w:pos="284"/>
        </w:tabs>
        <w:ind w:firstLine="0"/>
      </w:pPr>
      <w:r w:rsidRPr="00F62DFA">
        <w:rPr>
          <w:rStyle w:val="a5"/>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3">
    <w:p w:rsidR="00E00AB5" w:rsidRPr="002F6B21" w:rsidRDefault="00E00AB5" w:rsidP="00B73C16">
      <w:pPr>
        <w:pStyle w:val="af9"/>
        <w:tabs>
          <w:tab w:val="left" w:pos="284"/>
        </w:tabs>
        <w:ind w:firstLine="0"/>
      </w:pPr>
      <w:r w:rsidRPr="00F62DFA">
        <w:rPr>
          <w:rStyle w:val="a5"/>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4">
    <w:p w:rsidR="00E00AB5" w:rsidRPr="002F6B21" w:rsidRDefault="00E00AB5" w:rsidP="00B73C16">
      <w:pPr>
        <w:pStyle w:val="af9"/>
        <w:tabs>
          <w:tab w:val="left" w:pos="284"/>
        </w:tabs>
        <w:ind w:firstLine="0"/>
      </w:pPr>
      <w:r w:rsidRPr="00F62DFA">
        <w:rPr>
          <w:rStyle w:val="a5"/>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E00AB5" w:rsidRPr="002F6B21" w:rsidRDefault="00E00AB5" w:rsidP="00B73C16">
      <w:pPr>
        <w:pStyle w:val="af9"/>
        <w:tabs>
          <w:tab w:val="left" w:pos="284"/>
        </w:tabs>
        <w:ind w:firstLine="0"/>
      </w:pPr>
      <w:r w:rsidRPr="00F62DFA">
        <w:rPr>
          <w:rStyle w:val="a5"/>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E00AB5" w:rsidRPr="002F6B21" w:rsidRDefault="00E00AB5" w:rsidP="00B73C16">
      <w:pPr>
        <w:pStyle w:val="af9"/>
        <w:tabs>
          <w:tab w:val="left" w:pos="284"/>
        </w:tabs>
        <w:ind w:firstLine="0"/>
      </w:pPr>
      <w:r w:rsidRPr="00F62DFA">
        <w:rPr>
          <w:rStyle w:val="a5"/>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E00AB5" w:rsidRPr="002F6B21" w:rsidRDefault="00E00AB5"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21">
    <w:p w:rsidR="00E00AB5" w:rsidRPr="002F6B21" w:rsidRDefault="00E00AB5" w:rsidP="00B73C16">
      <w:pPr>
        <w:pStyle w:val="af9"/>
        <w:tabs>
          <w:tab w:val="left" w:pos="284"/>
        </w:tabs>
        <w:ind w:firstLine="0"/>
      </w:pPr>
      <w:r w:rsidRPr="00F62DFA">
        <w:rPr>
          <w:rStyle w:val="a5"/>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E00AB5" w:rsidRPr="002F6B21" w:rsidRDefault="00E00AB5" w:rsidP="00B73C16">
      <w:pPr>
        <w:pStyle w:val="af9"/>
        <w:tabs>
          <w:tab w:val="left" w:pos="284"/>
        </w:tabs>
        <w:ind w:firstLine="0"/>
      </w:pPr>
      <w:r w:rsidRPr="00F62DFA">
        <w:rPr>
          <w:rStyle w:val="a5"/>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3">
    <w:p w:rsidR="00E00AB5" w:rsidRPr="002F6B21" w:rsidRDefault="00E00AB5" w:rsidP="00B73C16">
      <w:pPr>
        <w:pStyle w:val="af9"/>
        <w:tabs>
          <w:tab w:val="left" w:pos="284"/>
        </w:tabs>
        <w:ind w:firstLine="0"/>
      </w:pPr>
      <w:r w:rsidRPr="00F62DFA">
        <w:rPr>
          <w:rStyle w:val="a5"/>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E00AB5" w:rsidRPr="002F6B21" w:rsidRDefault="00E00AB5" w:rsidP="00B73C16">
      <w:pPr>
        <w:pStyle w:val="af9"/>
        <w:tabs>
          <w:tab w:val="left" w:pos="284"/>
        </w:tabs>
        <w:ind w:firstLine="0"/>
      </w:pPr>
      <w:r w:rsidRPr="00F62DFA">
        <w:rPr>
          <w:rStyle w:val="a5"/>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E00AB5" w:rsidRPr="002F6B21" w:rsidRDefault="00E00AB5"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26">
    <w:p w:rsidR="00E00AB5" w:rsidRPr="002F6B21" w:rsidRDefault="00E00AB5" w:rsidP="00B73C16">
      <w:pPr>
        <w:pStyle w:val="af9"/>
        <w:tabs>
          <w:tab w:val="left" w:pos="284"/>
        </w:tabs>
        <w:ind w:firstLine="0"/>
      </w:pPr>
      <w:r w:rsidRPr="00F62DFA">
        <w:rPr>
          <w:rStyle w:val="a5"/>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E00AB5" w:rsidRPr="002F6B21" w:rsidRDefault="00E00AB5" w:rsidP="00B73C16">
      <w:pPr>
        <w:pStyle w:val="af9"/>
        <w:tabs>
          <w:tab w:val="left" w:pos="284"/>
        </w:tabs>
        <w:ind w:firstLine="0"/>
      </w:pPr>
      <w:r w:rsidRPr="00F62DFA">
        <w:rPr>
          <w:rStyle w:val="a5"/>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8">
    <w:p w:rsidR="00E00AB5" w:rsidRPr="002F6B21" w:rsidRDefault="00E00AB5" w:rsidP="00B73C16">
      <w:pPr>
        <w:pStyle w:val="af9"/>
        <w:tabs>
          <w:tab w:val="left" w:pos="284"/>
        </w:tabs>
        <w:ind w:firstLine="0"/>
      </w:pPr>
      <w:r w:rsidRPr="00F62DFA">
        <w:rPr>
          <w:rStyle w:val="a5"/>
        </w:rPr>
        <w:endnoteRef/>
      </w:r>
      <w:r w:rsidRPr="002F6B21">
        <w:tab/>
      </w:r>
      <w:r w:rsidRPr="002F6B21">
        <w:t>Άρθρο 73 παρ. 5.</w:t>
      </w:r>
    </w:p>
  </w:endnote>
  <w:endnote w:id="29">
    <w:p w:rsidR="00E00AB5" w:rsidRPr="002F6B21" w:rsidRDefault="00E00AB5" w:rsidP="00B73C16">
      <w:pPr>
        <w:pStyle w:val="af9"/>
        <w:tabs>
          <w:tab w:val="left" w:pos="284"/>
        </w:tabs>
        <w:ind w:firstLine="0"/>
      </w:pPr>
      <w:r w:rsidRPr="00F62DFA">
        <w:rPr>
          <w:rStyle w:val="a5"/>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30">
    <w:p w:rsidR="00E00AB5" w:rsidRPr="002F6B21" w:rsidRDefault="00E00AB5" w:rsidP="00B73C16">
      <w:pPr>
        <w:pStyle w:val="af9"/>
        <w:tabs>
          <w:tab w:val="left" w:pos="284"/>
        </w:tabs>
        <w:ind w:firstLine="0"/>
      </w:pPr>
      <w:r w:rsidRPr="00F62DFA">
        <w:rPr>
          <w:rStyle w:val="a5"/>
        </w:rPr>
        <w:endnoteRef/>
      </w:r>
      <w:r w:rsidRPr="002F6B21">
        <w:tab/>
      </w:r>
      <w:r w:rsidRPr="002F6B21">
        <w:t>Όπως προσδιορίζεται στο άρθρο 24 ή στα έγγραφα της σύμβασης</w:t>
      </w:r>
      <w:r w:rsidRPr="002F6B21">
        <w:rPr>
          <w:b/>
          <w:i/>
        </w:rPr>
        <w:t>.</w:t>
      </w:r>
    </w:p>
  </w:endnote>
  <w:endnote w:id="31">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2">
    <w:p w:rsidR="00E00AB5" w:rsidRPr="002F6B21" w:rsidRDefault="00E00AB5" w:rsidP="00B73C16">
      <w:pPr>
        <w:pStyle w:val="af9"/>
        <w:tabs>
          <w:tab w:val="left" w:pos="284"/>
        </w:tabs>
        <w:ind w:firstLine="0"/>
      </w:pPr>
      <w:r w:rsidRPr="00F62DFA">
        <w:rPr>
          <w:rStyle w:val="a5"/>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3">
    <w:p w:rsidR="00E00AB5" w:rsidRPr="002F6B21" w:rsidRDefault="00E00AB5" w:rsidP="00B73C16">
      <w:pPr>
        <w:pStyle w:val="af9"/>
        <w:tabs>
          <w:tab w:val="left" w:pos="284"/>
        </w:tabs>
        <w:ind w:firstLine="0"/>
      </w:pPr>
      <w:r w:rsidRPr="00F62DFA">
        <w:rPr>
          <w:rStyle w:val="a5"/>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4">
    <w:p w:rsidR="00E00AB5" w:rsidRPr="002F6B21" w:rsidRDefault="00E00AB5" w:rsidP="00B73C16">
      <w:pPr>
        <w:pStyle w:val="af9"/>
        <w:tabs>
          <w:tab w:val="left" w:pos="284"/>
        </w:tabs>
        <w:ind w:firstLine="0"/>
      </w:pPr>
      <w:r w:rsidRPr="00F62DFA">
        <w:rPr>
          <w:rStyle w:val="a5"/>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E00AB5" w:rsidRPr="002F6B21" w:rsidRDefault="00E00AB5" w:rsidP="00B73C16">
      <w:pPr>
        <w:pStyle w:val="af9"/>
        <w:tabs>
          <w:tab w:val="left" w:pos="284"/>
        </w:tabs>
        <w:ind w:firstLine="0"/>
      </w:pPr>
      <w:r w:rsidRPr="00F62DFA">
        <w:rPr>
          <w:rStyle w:val="a5"/>
        </w:rPr>
        <w:endnoteRef/>
      </w:r>
      <w:r w:rsidRPr="002F6B21">
        <w:tab/>
        <w:t xml:space="preserve"> </w:t>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6">
    <w:p w:rsidR="00E00AB5" w:rsidRPr="002F6B21" w:rsidRDefault="00E00AB5" w:rsidP="00B73C16">
      <w:pPr>
        <w:pStyle w:val="af9"/>
        <w:tabs>
          <w:tab w:val="left" w:pos="284"/>
        </w:tabs>
        <w:ind w:firstLine="0"/>
      </w:pPr>
      <w:r w:rsidRPr="00F62DFA">
        <w:rPr>
          <w:rStyle w:val="a5"/>
        </w:rPr>
        <w:endnoteRef/>
      </w:r>
      <w:r w:rsidRPr="002F6B21">
        <w:tab/>
        <w:t xml:space="preserve"> </w:t>
      </w:r>
      <w:r w:rsidRPr="002F6B21">
        <w:t>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7">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9">
    <w:p w:rsidR="00E00AB5" w:rsidRPr="002F6B21" w:rsidRDefault="00E00AB5" w:rsidP="00B73C16">
      <w:pPr>
        <w:pStyle w:val="af9"/>
        <w:tabs>
          <w:tab w:val="left" w:pos="284"/>
        </w:tabs>
        <w:ind w:firstLine="0"/>
      </w:pPr>
      <w:r w:rsidRPr="00F62DFA">
        <w:rPr>
          <w:rStyle w:val="a5"/>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40">
    <w:p w:rsidR="00E00AB5" w:rsidRPr="002F6B21" w:rsidRDefault="00E00AB5" w:rsidP="00B73C16">
      <w:pPr>
        <w:pStyle w:val="af9"/>
        <w:tabs>
          <w:tab w:val="left" w:pos="284"/>
        </w:tabs>
        <w:ind w:firstLine="0"/>
      </w:pPr>
      <w:r w:rsidRPr="00F62DFA">
        <w:rPr>
          <w:rStyle w:val="a5"/>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1">
    <w:p w:rsidR="00E00AB5" w:rsidRPr="002F6B21" w:rsidRDefault="00E00AB5" w:rsidP="00B73C16">
      <w:pPr>
        <w:pStyle w:val="af9"/>
        <w:tabs>
          <w:tab w:val="left" w:pos="284"/>
        </w:tabs>
        <w:ind w:firstLine="0"/>
      </w:pPr>
      <w:r w:rsidRPr="00F62DFA">
        <w:rPr>
          <w:rStyle w:val="a5"/>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E00AB5" w:rsidRPr="002F6B21" w:rsidRDefault="00E00AB5" w:rsidP="00B73C16">
      <w:pPr>
        <w:pStyle w:val="af9"/>
        <w:tabs>
          <w:tab w:val="left" w:pos="284"/>
        </w:tabs>
        <w:ind w:firstLine="0"/>
      </w:pPr>
      <w:r w:rsidRPr="00F62DFA">
        <w:rPr>
          <w:rStyle w:val="a5"/>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E00AB5" w:rsidRPr="002F6B21" w:rsidRDefault="00E00AB5" w:rsidP="00B73C16">
      <w:pPr>
        <w:pStyle w:val="af9"/>
        <w:tabs>
          <w:tab w:val="left" w:pos="284"/>
        </w:tabs>
        <w:ind w:firstLine="0"/>
      </w:pPr>
      <w:r w:rsidRPr="00F62DFA">
        <w:rPr>
          <w:rStyle w:val="a5"/>
        </w:rPr>
        <w:endnoteRef/>
      </w:r>
      <w:r w:rsidRPr="002F6B21">
        <w:tab/>
      </w:r>
      <w:r w:rsidRPr="002F6B21">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4">
    <w:p w:rsidR="00E00AB5" w:rsidRPr="002F6B21" w:rsidRDefault="00E00AB5" w:rsidP="00B73C16">
      <w:pPr>
        <w:pStyle w:val="af9"/>
        <w:tabs>
          <w:tab w:val="left" w:pos="284"/>
        </w:tabs>
        <w:ind w:firstLine="0"/>
      </w:pPr>
      <w:r w:rsidRPr="00F62DFA">
        <w:rPr>
          <w:rStyle w:val="a5"/>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E00AB5" w:rsidRPr="002F6B21" w:rsidRDefault="00E00AB5" w:rsidP="00B73C16">
      <w:pPr>
        <w:pStyle w:val="af9"/>
        <w:tabs>
          <w:tab w:val="left" w:pos="284"/>
        </w:tabs>
        <w:ind w:firstLine="0"/>
      </w:pPr>
      <w:r w:rsidRPr="00F62DFA">
        <w:rPr>
          <w:rStyle w:val="a5"/>
        </w:rPr>
        <w:endnoteRef/>
      </w:r>
      <w:r w:rsidRPr="002F6B21">
        <w:tab/>
      </w:r>
      <w:r w:rsidRPr="002F6B21">
        <w:t>Διευκρινίστε ποιο στοιχείο αφορά η απάντηση.</w:t>
      </w:r>
    </w:p>
  </w:endnote>
  <w:endnote w:id="46">
    <w:p w:rsidR="00E00AB5" w:rsidRPr="002F6B21" w:rsidRDefault="00E00AB5"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47">
    <w:p w:rsidR="00E00AB5" w:rsidRPr="002F6B21" w:rsidRDefault="00E00AB5"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48">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9">
    <w:p w:rsidR="00E00AB5" w:rsidRPr="002F6B21" w:rsidRDefault="00E00AB5" w:rsidP="00B73C16">
      <w:pPr>
        <w:pStyle w:val="af9"/>
        <w:tabs>
          <w:tab w:val="left" w:pos="284"/>
        </w:tabs>
        <w:ind w:firstLine="0"/>
      </w:pPr>
      <w:r w:rsidRPr="00F62DFA">
        <w:rPr>
          <w:rStyle w:val="a5"/>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Courier"/>
    <w:charset w:val="00"/>
    <w:family w:val="auto"/>
    <w:pitch w:val="variable"/>
    <w:sig w:usb0="00000003"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A430B5">
    <w:pPr>
      <w:pStyle w:val="af0"/>
      <w:shd w:val="clear" w:color="auto" w:fill="FFFFFF"/>
      <w:jc w:val="center"/>
    </w:pPr>
    <w:fldSimple w:instr=" PAGE ">
      <w:r w:rsidR="005E4414">
        <w:rPr>
          <w:noProof/>
        </w:rPr>
        <w:t>26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3D3" w:rsidRDefault="007E43D3">
      <w:pPr>
        <w:spacing w:after="0" w:line="240" w:lineRule="auto"/>
      </w:pPr>
      <w:r>
        <w:separator/>
      </w:r>
    </w:p>
  </w:footnote>
  <w:footnote w:type="continuationSeparator" w:id="1">
    <w:p w:rsidR="007E43D3" w:rsidRDefault="007E43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181933">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37E70"/>
    <w:rsid w:val="00181933"/>
    <w:rsid w:val="001A66C1"/>
    <w:rsid w:val="001E6916"/>
    <w:rsid w:val="00280674"/>
    <w:rsid w:val="002F6B21"/>
    <w:rsid w:val="00335746"/>
    <w:rsid w:val="003A5BD6"/>
    <w:rsid w:val="003D05A6"/>
    <w:rsid w:val="003D10A7"/>
    <w:rsid w:val="004834F1"/>
    <w:rsid w:val="004A1544"/>
    <w:rsid w:val="004A40BE"/>
    <w:rsid w:val="00576263"/>
    <w:rsid w:val="005E4414"/>
    <w:rsid w:val="00621674"/>
    <w:rsid w:val="006254C5"/>
    <w:rsid w:val="006F7CAC"/>
    <w:rsid w:val="007318B7"/>
    <w:rsid w:val="007635CD"/>
    <w:rsid w:val="00782DD2"/>
    <w:rsid w:val="007E43D3"/>
    <w:rsid w:val="0099584D"/>
    <w:rsid w:val="009A0E61"/>
    <w:rsid w:val="009A42BF"/>
    <w:rsid w:val="00A430B5"/>
    <w:rsid w:val="00A973E8"/>
    <w:rsid w:val="00B73C16"/>
    <w:rsid w:val="00C441BF"/>
    <w:rsid w:val="00C86856"/>
    <w:rsid w:val="00CA0924"/>
    <w:rsid w:val="00D9699F"/>
    <w:rsid w:val="00E00AB5"/>
    <w:rsid w:val="00E109F9"/>
    <w:rsid w:val="00F140F3"/>
    <w:rsid w:val="00F62D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0B5"/>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A430B5"/>
    <w:pPr>
      <w:tabs>
        <w:tab w:val="num" w:pos="0"/>
      </w:tabs>
      <w:ind w:left="360" w:hanging="360"/>
      <w:outlineLvl w:val="0"/>
    </w:pPr>
    <w:rPr>
      <w:b/>
      <w:sz w:val="28"/>
    </w:rPr>
  </w:style>
  <w:style w:type="paragraph" w:styleId="2">
    <w:name w:val="heading 2"/>
    <w:basedOn w:val="a0"/>
    <w:next w:val="a0"/>
    <w:qFormat/>
    <w:rsid w:val="00A430B5"/>
    <w:pPr>
      <w:tabs>
        <w:tab w:val="num" w:pos="0"/>
      </w:tabs>
      <w:ind w:left="720" w:hanging="360"/>
      <w:outlineLvl w:val="1"/>
    </w:pPr>
    <w:rPr>
      <w:b/>
      <w:sz w:val="24"/>
    </w:rPr>
  </w:style>
  <w:style w:type="paragraph" w:styleId="3">
    <w:name w:val="heading 3"/>
    <w:basedOn w:val="a0"/>
    <w:next w:val="a0"/>
    <w:qFormat/>
    <w:rsid w:val="00A430B5"/>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A430B5"/>
  </w:style>
  <w:style w:type="character" w:customStyle="1" w:styleId="WW8Num1z1">
    <w:name w:val="WW8Num1z1"/>
    <w:rsid w:val="00A430B5"/>
  </w:style>
  <w:style w:type="character" w:customStyle="1" w:styleId="WW8Num1z2">
    <w:name w:val="WW8Num1z2"/>
    <w:rsid w:val="00A430B5"/>
  </w:style>
  <w:style w:type="character" w:customStyle="1" w:styleId="WW8Num1z3">
    <w:name w:val="WW8Num1z3"/>
    <w:rsid w:val="00A430B5"/>
  </w:style>
  <w:style w:type="character" w:customStyle="1" w:styleId="WW8Num1z4">
    <w:name w:val="WW8Num1z4"/>
    <w:rsid w:val="00A430B5"/>
  </w:style>
  <w:style w:type="character" w:customStyle="1" w:styleId="WW8Num1z5">
    <w:name w:val="WW8Num1z5"/>
    <w:rsid w:val="00A430B5"/>
  </w:style>
  <w:style w:type="character" w:customStyle="1" w:styleId="WW8Num1z6">
    <w:name w:val="WW8Num1z6"/>
    <w:rsid w:val="00A430B5"/>
  </w:style>
  <w:style w:type="character" w:customStyle="1" w:styleId="WW8Num1z7">
    <w:name w:val="WW8Num1z7"/>
    <w:rsid w:val="00A430B5"/>
  </w:style>
  <w:style w:type="character" w:customStyle="1" w:styleId="WW8Num1z8">
    <w:name w:val="WW8Num1z8"/>
    <w:rsid w:val="00A430B5"/>
  </w:style>
  <w:style w:type="character" w:customStyle="1" w:styleId="WW8Num2z0">
    <w:name w:val="WW8Num2z0"/>
    <w:rsid w:val="00A430B5"/>
  </w:style>
  <w:style w:type="character" w:customStyle="1" w:styleId="WW8Num2z1">
    <w:name w:val="WW8Num2z1"/>
    <w:rsid w:val="00A430B5"/>
  </w:style>
  <w:style w:type="character" w:customStyle="1" w:styleId="WW8Num2z2">
    <w:name w:val="WW8Num2z2"/>
    <w:rsid w:val="00A430B5"/>
  </w:style>
  <w:style w:type="character" w:customStyle="1" w:styleId="WW8Num2z3">
    <w:name w:val="WW8Num2z3"/>
    <w:rsid w:val="00A430B5"/>
  </w:style>
  <w:style w:type="character" w:customStyle="1" w:styleId="WW8Num2z4">
    <w:name w:val="WW8Num2z4"/>
    <w:rsid w:val="00A430B5"/>
  </w:style>
  <w:style w:type="character" w:customStyle="1" w:styleId="WW8Num2z5">
    <w:name w:val="WW8Num2z5"/>
    <w:rsid w:val="00A430B5"/>
  </w:style>
  <w:style w:type="character" w:customStyle="1" w:styleId="WW8Num2z6">
    <w:name w:val="WW8Num2z6"/>
    <w:rsid w:val="00A430B5"/>
  </w:style>
  <w:style w:type="character" w:customStyle="1" w:styleId="WW8Num2z7">
    <w:name w:val="WW8Num2z7"/>
    <w:rsid w:val="00A430B5"/>
  </w:style>
  <w:style w:type="character" w:customStyle="1" w:styleId="WW8Num2z8">
    <w:name w:val="WW8Num2z8"/>
    <w:rsid w:val="00A430B5"/>
  </w:style>
  <w:style w:type="character" w:customStyle="1" w:styleId="WW8Num3z0">
    <w:name w:val="WW8Num3z0"/>
    <w:rsid w:val="00A430B5"/>
  </w:style>
  <w:style w:type="character" w:customStyle="1" w:styleId="WW8Num4z0">
    <w:name w:val="WW8Num4z0"/>
    <w:rsid w:val="00A430B5"/>
  </w:style>
  <w:style w:type="character" w:customStyle="1" w:styleId="WW8Num5z0">
    <w:name w:val="WW8Num5z0"/>
    <w:rsid w:val="00A430B5"/>
    <w:rPr>
      <w:rFonts w:ascii="Times New Roman" w:hAnsi="Times New Roman" w:cs="Times New Roman"/>
      <w:sz w:val="22"/>
      <w:szCs w:val="24"/>
    </w:rPr>
  </w:style>
  <w:style w:type="character" w:customStyle="1" w:styleId="WW8Num5z1">
    <w:name w:val="WW8Num5z1"/>
    <w:rsid w:val="00A430B5"/>
  </w:style>
  <w:style w:type="character" w:customStyle="1" w:styleId="WW8Num5z2">
    <w:name w:val="WW8Num5z2"/>
    <w:rsid w:val="00A430B5"/>
  </w:style>
  <w:style w:type="character" w:customStyle="1" w:styleId="WW8Num5z3">
    <w:name w:val="WW8Num5z3"/>
    <w:rsid w:val="00A430B5"/>
  </w:style>
  <w:style w:type="character" w:customStyle="1" w:styleId="WW8Num5z4">
    <w:name w:val="WW8Num5z4"/>
    <w:rsid w:val="00A430B5"/>
  </w:style>
  <w:style w:type="character" w:customStyle="1" w:styleId="WW8Num5z5">
    <w:name w:val="WW8Num5z5"/>
    <w:rsid w:val="00A430B5"/>
  </w:style>
  <w:style w:type="character" w:customStyle="1" w:styleId="WW8Num5z6">
    <w:name w:val="WW8Num5z6"/>
    <w:rsid w:val="00A430B5"/>
  </w:style>
  <w:style w:type="character" w:customStyle="1" w:styleId="WW8Num5z7">
    <w:name w:val="WW8Num5z7"/>
    <w:rsid w:val="00A430B5"/>
  </w:style>
  <w:style w:type="character" w:customStyle="1" w:styleId="WW8Num5z8">
    <w:name w:val="WW8Num5z8"/>
    <w:rsid w:val="00A430B5"/>
  </w:style>
  <w:style w:type="character" w:customStyle="1" w:styleId="WW8Num6z0">
    <w:name w:val="WW8Num6z0"/>
    <w:rsid w:val="00A430B5"/>
    <w:rPr>
      <w:rFonts w:ascii="Times New Roman" w:hAnsi="Times New Roman" w:cs="Times New Roman"/>
    </w:rPr>
  </w:style>
  <w:style w:type="character" w:customStyle="1" w:styleId="WW8Num6z1">
    <w:name w:val="WW8Num6z1"/>
    <w:rsid w:val="00A430B5"/>
  </w:style>
  <w:style w:type="character" w:customStyle="1" w:styleId="WW8Num6z2">
    <w:name w:val="WW8Num6z2"/>
    <w:rsid w:val="00A430B5"/>
  </w:style>
  <w:style w:type="character" w:customStyle="1" w:styleId="WW8Num6z3">
    <w:name w:val="WW8Num6z3"/>
    <w:rsid w:val="00A430B5"/>
  </w:style>
  <w:style w:type="character" w:customStyle="1" w:styleId="WW8Num6z4">
    <w:name w:val="WW8Num6z4"/>
    <w:rsid w:val="00A430B5"/>
  </w:style>
  <w:style w:type="character" w:customStyle="1" w:styleId="WW8Num6z5">
    <w:name w:val="WW8Num6z5"/>
    <w:rsid w:val="00A430B5"/>
  </w:style>
  <w:style w:type="character" w:customStyle="1" w:styleId="WW8Num6z6">
    <w:name w:val="WW8Num6z6"/>
    <w:rsid w:val="00A430B5"/>
  </w:style>
  <w:style w:type="character" w:customStyle="1" w:styleId="WW8Num6z7">
    <w:name w:val="WW8Num6z7"/>
    <w:rsid w:val="00A430B5"/>
  </w:style>
  <w:style w:type="character" w:customStyle="1" w:styleId="WW8Num6z8">
    <w:name w:val="WW8Num6z8"/>
    <w:rsid w:val="00A430B5"/>
  </w:style>
  <w:style w:type="character" w:customStyle="1" w:styleId="WW8Num7z0">
    <w:name w:val="WW8Num7z0"/>
    <w:rsid w:val="00A430B5"/>
  </w:style>
  <w:style w:type="character" w:customStyle="1" w:styleId="WW8Num7z1">
    <w:name w:val="WW8Num7z1"/>
    <w:rsid w:val="00A430B5"/>
  </w:style>
  <w:style w:type="character" w:customStyle="1" w:styleId="WW8Num7z2">
    <w:name w:val="WW8Num7z2"/>
    <w:rsid w:val="00A430B5"/>
  </w:style>
  <w:style w:type="character" w:customStyle="1" w:styleId="WW8Num7z3">
    <w:name w:val="WW8Num7z3"/>
    <w:rsid w:val="00A430B5"/>
  </w:style>
  <w:style w:type="character" w:customStyle="1" w:styleId="WW8Num7z4">
    <w:name w:val="WW8Num7z4"/>
    <w:rsid w:val="00A430B5"/>
  </w:style>
  <w:style w:type="character" w:customStyle="1" w:styleId="WW8Num7z5">
    <w:name w:val="WW8Num7z5"/>
    <w:rsid w:val="00A430B5"/>
  </w:style>
  <w:style w:type="character" w:customStyle="1" w:styleId="WW8Num7z6">
    <w:name w:val="WW8Num7z6"/>
    <w:rsid w:val="00A430B5"/>
  </w:style>
  <w:style w:type="character" w:customStyle="1" w:styleId="WW8Num7z7">
    <w:name w:val="WW8Num7z7"/>
    <w:rsid w:val="00A430B5"/>
  </w:style>
  <w:style w:type="character" w:customStyle="1" w:styleId="WW8Num7z8">
    <w:name w:val="WW8Num7z8"/>
    <w:rsid w:val="00A430B5"/>
  </w:style>
  <w:style w:type="character" w:customStyle="1" w:styleId="WW8Num8z0">
    <w:name w:val="WW8Num8z0"/>
    <w:rsid w:val="00A430B5"/>
    <w:rPr>
      <w:rFonts w:cs="Calibri"/>
      <w:b w:val="0"/>
      <w:bCs w:val="0"/>
      <w:i w:val="0"/>
      <w:iCs w:val="0"/>
      <w:color w:val="000000"/>
      <w:sz w:val="22"/>
      <w:szCs w:val="22"/>
    </w:rPr>
  </w:style>
  <w:style w:type="character" w:customStyle="1" w:styleId="WW8Num8z1">
    <w:name w:val="WW8Num8z1"/>
    <w:rsid w:val="00A430B5"/>
  </w:style>
  <w:style w:type="character" w:customStyle="1" w:styleId="WW8Num8z2">
    <w:name w:val="WW8Num8z2"/>
    <w:rsid w:val="00A430B5"/>
  </w:style>
  <w:style w:type="character" w:customStyle="1" w:styleId="WW8Num8z3">
    <w:name w:val="WW8Num8z3"/>
    <w:rsid w:val="00A430B5"/>
  </w:style>
  <w:style w:type="character" w:customStyle="1" w:styleId="WW8Num8z4">
    <w:name w:val="WW8Num8z4"/>
    <w:rsid w:val="00A430B5"/>
  </w:style>
  <w:style w:type="character" w:customStyle="1" w:styleId="WW8Num8z5">
    <w:name w:val="WW8Num8z5"/>
    <w:rsid w:val="00A430B5"/>
  </w:style>
  <w:style w:type="character" w:customStyle="1" w:styleId="WW8Num8z6">
    <w:name w:val="WW8Num8z6"/>
    <w:rsid w:val="00A430B5"/>
  </w:style>
  <w:style w:type="character" w:customStyle="1" w:styleId="WW8Num8z7">
    <w:name w:val="WW8Num8z7"/>
    <w:rsid w:val="00A430B5"/>
  </w:style>
  <w:style w:type="character" w:customStyle="1" w:styleId="WW8Num8z8">
    <w:name w:val="WW8Num8z8"/>
    <w:rsid w:val="00A430B5"/>
  </w:style>
  <w:style w:type="character" w:customStyle="1" w:styleId="WW8Num4z1">
    <w:name w:val="WW8Num4z1"/>
    <w:rsid w:val="00A430B5"/>
  </w:style>
  <w:style w:type="character" w:customStyle="1" w:styleId="WW8Num4z2">
    <w:name w:val="WW8Num4z2"/>
    <w:rsid w:val="00A430B5"/>
  </w:style>
  <w:style w:type="character" w:customStyle="1" w:styleId="WW8Num4z3">
    <w:name w:val="WW8Num4z3"/>
    <w:rsid w:val="00A430B5"/>
  </w:style>
  <w:style w:type="character" w:customStyle="1" w:styleId="WW8Num4z4">
    <w:name w:val="WW8Num4z4"/>
    <w:rsid w:val="00A430B5"/>
  </w:style>
  <w:style w:type="character" w:customStyle="1" w:styleId="WW8Num4z5">
    <w:name w:val="WW8Num4z5"/>
    <w:rsid w:val="00A430B5"/>
  </w:style>
  <w:style w:type="character" w:customStyle="1" w:styleId="WW8Num4z6">
    <w:name w:val="WW8Num4z6"/>
    <w:rsid w:val="00A430B5"/>
  </w:style>
  <w:style w:type="character" w:customStyle="1" w:styleId="WW8Num4z7">
    <w:name w:val="WW8Num4z7"/>
    <w:rsid w:val="00A430B5"/>
  </w:style>
  <w:style w:type="character" w:customStyle="1" w:styleId="WW8Num4z8">
    <w:name w:val="WW8Num4z8"/>
    <w:rsid w:val="00A430B5"/>
  </w:style>
  <w:style w:type="character" w:customStyle="1" w:styleId="WW8Num9z0">
    <w:name w:val="WW8Num9z0"/>
    <w:rsid w:val="00A430B5"/>
  </w:style>
  <w:style w:type="character" w:customStyle="1" w:styleId="WW8Num9z1">
    <w:name w:val="WW8Num9z1"/>
    <w:rsid w:val="00A430B5"/>
  </w:style>
  <w:style w:type="character" w:customStyle="1" w:styleId="WW8Num9z2">
    <w:name w:val="WW8Num9z2"/>
    <w:rsid w:val="00A430B5"/>
  </w:style>
  <w:style w:type="character" w:customStyle="1" w:styleId="WW8Num9z3">
    <w:name w:val="WW8Num9z3"/>
    <w:rsid w:val="00A430B5"/>
  </w:style>
  <w:style w:type="character" w:customStyle="1" w:styleId="WW8Num9z4">
    <w:name w:val="WW8Num9z4"/>
    <w:rsid w:val="00A430B5"/>
  </w:style>
  <w:style w:type="character" w:customStyle="1" w:styleId="WW8Num9z5">
    <w:name w:val="WW8Num9z5"/>
    <w:rsid w:val="00A430B5"/>
  </w:style>
  <w:style w:type="character" w:customStyle="1" w:styleId="WW8Num9z6">
    <w:name w:val="WW8Num9z6"/>
    <w:rsid w:val="00A430B5"/>
  </w:style>
  <w:style w:type="character" w:customStyle="1" w:styleId="WW8Num9z7">
    <w:name w:val="WW8Num9z7"/>
    <w:rsid w:val="00A430B5"/>
  </w:style>
  <w:style w:type="character" w:customStyle="1" w:styleId="WW8Num9z8">
    <w:name w:val="WW8Num9z8"/>
    <w:rsid w:val="00A430B5"/>
  </w:style>
  <w:style w:type="character" w:customStyle="1" w:styleId="4">
    <w:name w:val="Προεπιλεγμένη γραμματοσειρά4"/>
    <w:rsid w:val="00A430B5"/>
  </w:style>
  <w:style w:type="character" w:customStyle="1" w:styleId="WW8Num10z0">
    <w:name w:val="WW8Num10z0"/>
    <w:rsid w:val="00A430B5"/>
  </w:style>
  <w:style w:type="character" w:customStyle="1" w:styleId="WW8Num10z1">
    <w:name w:val="WW8Num10z1"/>
    <w:rsid w:val="00A430B5"/>
  </w:style>
  <w:style w:type="character" w:customStyle="1" w:styleId="WW8Num10z2">
    <w:name w:val="WW8Num10z2"/>
    <w:rsid w:val="00A430B5"/>
  </w:style>
  <w:style w:type="character" w:customStyle="1" w:styleId="WW8Num10z3">
    <w:name w:val="WW8Num10z3"/>
    <w:rsid w:val="00A430B5"/>
  </w:style>
  <w:style w:type="character" w:customStyle="1" w:styleId="WW8Num10z4">
    <w:name w:val="WW8Num10z4"/>
    <w:rsid w:val="00A430B5"/>
  </w:style>
  <w:style w:type="character" w:customStyle="1" w:styleId="WW8Num10z5">
    <w:name w:val="WW8Num10z5"/>
    <w:rsid w:val="00A430B5"/>
  </w:style>
  <w:style w:type="character" w:customStyle="1" w:styleId="WW8Num10z6">
    <w:name w:val="WW8Num10z6"/>
    <w:rsid w:val="00A430B5"/>
  </w:style>
  <w:style w:type="character" w:customStyle="1" w:styleId="WW8Num10z7">
    <w:name w:val="WW8Num10z7"/>
    <w:rsid w:val="00A430B5"/>
  </w:style>
  <w:style w:type="character" w:customStyle="1" w:styleId="WW8Num10z8">
    <w:name w:val="WW8Num10z8"/>
    <w:rsid w:val="00A430B5"/>
  </w:style>
  <w:style w:type="character" w:customStyle="1" w:styleId="30">
    <w:name w:val="Προεπιλεγμένη γραμματοσειρά3"/>
    <w:rsid w:val="00A430B5"/>
  </w:style>
  <w:style w:type="character" w:customStyle="1" w:styleId="WW8Num3z1">
    <w:name w:val="WW8Num3z1"/>
    <w:rsid w:val="00A430B5"/>
  </w:style>
  <w:style w:type="character" w:customStyle="1" w:styleId="WW8Num3z2">
    <w:name w:val="WW8Num3z2"/>
    <w:rsid w:val="00A430B5"/>
  </w:style>
  <w:style w:type="character" w:customStyle="1" w:styleId="WW8Num3z3">
    <w:name w:val="WW8Num3z3"/>
    <w:rsid w:val="00A430B5"/>
  </w:style>
  <w:style w:type="character" w:customStyle="1" w:styleId="WW8Num3z4">
    <w:name w:val="WW8Num3z4"/>
    <w:rsid w:val="00A430B5"/>
  </w:style>
  <w:style w:type="character" w:customStyle="1" w:styleId="WW8Num3z5">
    <w:name w:val="WW8Num3z5"/>
    <w:rsid w:val="00A430B5"/>
  </w:style>
  <w:style w:type="character" w:customStyle="1" w:styleId="WW8Num3z6">
    <w:name w:val="WW8Num3z6"/>
    <w:rsid w:val="00A430B5"/>
  </w:style>
  <w:style w:type="character" w:customStyle="1" w:styleId="WW8Num3z7">
    <w:name w:val="WW8Num3z7"/>
    <w:rsid w:val="00A430B5"/>
  </w:style>
  <w:style w:type="character" w:customStyle="1" w:styleId="WW8Num3z8">
    <w:name w:val="WW8Num3z8"/>
    <w:rsid w:val="00A430B5"/>
  </w:style>
  <w:style w:type="character" w:customStyle="1" w:styleId="WW8Num11z0">
    <w:name w:val="WW8Num11z0"/>
    <w:rsid w:val="00A430B5"/>
  </w:style>
  <w:style w:type="character" w:customStyle="1" w:styleId="WW8Num11z1">
    <w:name w:val="WW8Num11z1"/>
    <w:rsid w:val="00A430B5"/>
  </w:style>
  <w:style w:type="character" w:customStyle="1" w:styleId="WW8Num11z2">
    <w:name w:val="WW8Num11z2"/>
    <w:rsid w:val="00A430B5"/>
  </w:style>
  <w:style w:type="character" w:customStyle="1" w:styleId="WW8Num11z3">
    <w:name w:val="WW8Num11z3"/>
    <w:rsid w:val="00A430B5"/>
  </w:style>
  <w:style w:type="character" w:customStyle="1" w:styleId="WW8Num11z4">
    <w:name w:val="WW8Num11z4"/>
    <w:rsid w:val="00A430B5"/>
  </w:style>
  <w:style w:type="character" w:customStyle="1" w:styleId="WW8Num11z5">
    <w:name w:val="WW8Num11z5"/>
    <w:rsid w:val="00A430B5"/>
  </w:style>
  <w:style w:type="character" w:customStyle="1" w:styleId="WW8Num11z6">
    <w:name w:val="WW8Num11z6"/>
    <w:rsid w:val="00A430B5"/>
  </w:style>
  <w:style w:type="character" w:customStyle="1" w:styleId="WW8Num11z7">
    <w:name w:val="WW8Num11z7"/>
    <w:rsid w:val="00A430B5"/>
  </w:style>
  <w:style w:type="character" w:customStyle="1" w:styleId="WW8Num11z8">
    <w:name w:val="WW8Num11z8"/>
    <w:rsid w:val="00A430B5"/>
  </w:style>
  <w:style w:type="character" w:customStyle="1" w:styleId="WW8Num12z0">
    <w:name w:val="WW8Num12z0"/>
    <w:rsid w:val="00A430B5"/>
  </w:style>
  <w:style w:type="character" w:customStyle="1" w:styleId="WW8Num12z1">
    <w:name w:val="WW8Num12z1"/>
    <w:rsid w:val="00A430B5"/>
  </w:style>
  <w:style w:type="character" w:customStyle="1" w:styleId="WW8Num12z2">
    <w:name w:val="WW8Num12z2"/>
    <w:rsid w:val="00A430B5"/>
  </w:style>
  <w:style w:type="character" w:customStyle="1" w:styleId="WW8Num12z3">
    <w:name w:val="WW8Num12z3"/>
    <w:rsid w:val="00A430B5"/>
  </w:style>
  <w:style w:type="character" w:customStyle="1" w:styleId="WW8Num12z4">
    <w:name w:val="WW8Num12z4"/>
    <w:rsid w:val="00A430B5"/>
  </w:style>
  <w:style w:type="character" w:customStyle="1" w:styleId="WW8Num12z5">
    <w:name w:val="WW8Num12z5"/>
    <w:rsid w:val="00A430B5"/>
  </w:style>
  <w:style w:type="character" w:customStyle="1" w:styleId="WW8Num12z6">
    <w:name w:val="WW8Num12z6"/>
    <w:rsid w:val="00A430B5"/>
  </w:style>
  <w:style w:type="character" w:customStyle="1" w:styleId="WW8Num12z7">
    <w:name w:val="WW8Num12z7"/>
    <w:rsid w:val="00A430B5"/>
  </w:style>
  <w:style w:type="character" w:customStyle="1" w:styleId="WW8Num12z8">
    <w:name w:val="WW8Num12z8"/>
    <w:rsid w:val="00A430B5"/>
  </w:style>
  <w:style w:type="character" w:customStyle="1" w:styleId="20">
    <w:name w:val="Προεπιλεγμένη γραμματοσειρά2"/>
    <w:rsid w:val="00A430B5"/>
  </w:style>
  <w:style w:type="character" w:customStyle="1" w:styleId="10">
    <w:name w:val="Προεπιλεγμένη γραμματοσειρά1"/>
    <w:rsid w:val="00A430B5"/>
  </w:style>
  <w:style w:type="character" w:customStyle="1" w:styleId="5">
    <w:name w:val="Προεπιλεγμένη γραμματοσειρά5"/>
    <w:rsid w:val="00A430B5"/>
  </w:style>
  <w:style w:type="character" w:styleId="-">
    <w:name w:val="Hyperlink"/>
    <w:rsid w:val="00A430B5"/>
    <w:rPr>
      <w:color w:val="0000FF"/>
      <w:u w:val="single"/>
    </w:rPr>
  </w:style>
  <w:style w:type="character" w:customStyle="1" w:styleId="Char">
    <w:name w:val="Κεφαλίδα Char"/>
    <w:rsid w:val="00A430B5"/>
    <w:rPr>
      <w:rFonts w:ascii="Calibri" w:eastAsia="Times New Roman" w:hAnsi="Calibri" w:cs="Times New Roman"/>
    </w:rPr>
  </w:style>
  <w:style w:type="character" w:customStyle="1" w:styleId="Char1">
    <w:name w:val="Κεφαλίδα Char1"/>
    <w:rsid w:val="00A430B5"/>
    <w:rPr>
      <w:rFonts w:ascii="Calibri" w:eastAsia="Calibri" w:hAnsi="Calibri" w:cs="Times New Roman"/>
    </w:rPr>
  </w:style>
  <w:style w:type="character" w:customStyle="1" w:styleId="Char0">
    <w:name w:val="Κείμενο πλαισίου Char"/>
    <w:rsid w:val="00A430B5"/>
    <w:rPr>
      <w:rFonts w:ascii="Tahoma" w:eastAsia="Times New Roman" w:hAnsi="Tahoma" w:cs="Tahoma"/>
      <w:sz w:val="16"/>
      <w:szCs w:val="16"/>
    </w:rPr>
  </w:style>
  <w:style w:type="character" w:customStyle="1" w:styleId="1Char">
    <w:name w:val="Επικεφαλίδα 1 Char"/>
    <w:rsid w:val="00A430B5"/>
    <w:rPr>
      <w:rFonts w:ascii="Candara" w:eastAsia="Times New Roman" w:hAnsi="Candara" w:cs="Candara"/>
      <w:b/>
      <w:bCs/>
      <w:sz w:val="26"/>
      <w:szCs w:val="22"/>
    </w:rPr>
  </w:style>
  <w:style w:type="character" w:customStyle="1" w:styleId="Char2">
    <w:name w:val="Υποσέλιδο Char"/>
    <w:rsid w:val="00A430B5"/>
    <w:rPr>
      <w:rFonts w:eastAsia="Times New Roman"/>
      <w:sz w:val="22"/>
      <w:szCs w:val="22"/>
    </w:rPr>
  </w:style>
  <w:style w:type="character" w:customStyle="1" w:styleId="2Char">
    <w:name w:val="Επικεφαλίδα 2 Char"/>
    <w:rsid w:val="00A430B5"/>
    <w:rPr>
      <w:rFonts w:ascii="Candara" w:hAnsi="Candara" w:cs="Candara"/>
      <w:b/>
      <w:bCs/>
      <w:color w:val="000000"/>
      <w:sz w:val="24"/>
      <w:szCs w:val="26"/>
    </w:rPr>
  </w:style>
  <w:style w:type="character" w:customStyle="1" w:styleId="3Char">
    <w:name w:val="Επικεφαλίδα 3 Char"/>
    <w:rsid w:val="00A430B5"/>
    <w:rPr>
      <w:rFonts w:ascii="Candara" w:hAnsi="Candara" w:cs="Candara"/>
      <w:b/>
      <w:bCs/>
      <w:i/>
      <w:sz w:val="22"/>
      <w:szCs w:val="22"/>
    </w:rPr>
  </w:style>
  <w:style w:type="character" w:customStyle="1" w:styleId="ListLabel1">
    <w:name w:val="ListLabel 1"/>
    <w:rsid w:val="00A430B5"/>
    <w:rPr>
      <w:rFonts w:cs="Courier New"/>
    </w:rPr>
  </w:style>
  <w:style w:type="character" w:customStyle="1" w:styleId="a4">
    <w:name w:val="Χαρακτήρες αρίθμησης"/>
    <w:rsid w:val="00A430B5"/>
  </w:style>
  <w:style w:type="character" w:customStyle="1" w:styleId="a5">
    <w:name w:val="Χαρακτήρες υποσημείωσης"/>
    <w:rsid w:val="00A430B5"/>
  </w:style>
  <w:style w:type="character" w:styleId="a6">
    <w:name w:val="footnote reference"/>
    <w:rsid w:val="00A430B5"/>
    <w:rPr>
      <w:vertAlign w:val="superscript"/>
    </w:rPr>
  </w:style>
  <w:style w:type="character" w:customStyle="1" w:styleId="a7">
    <w:name w:val="Κουκκίδες"/>
    <w:rsid w:val="00A430B5"/>
    <w:rPr>
      <w:rFonts w:ascii="OpenSymbol" w:eastAsia="OpenSymbol" w:hAnsi="OpenSymbol" w:cs="OpenSymbol"/>
    </w:rPr>
  </w:style>
  <w:style w:type="character" w:customStyle="1" w:styleId="WW8Num20z0">
    <w:name w:val="WW8Num20z0"/>
    <w:rsid w:val="00A430B5"/>
    <w:rPr>
      <w:rFonts w:ascii="Times New Roman" w:hAnsi="Times New Roman" w:cs="Times New Roman"/>
      <w:sz w:val="22"/>
      <w:szCs w:val="24"/>
    </w:rPr>
  </w:style>
  <w:style w:type="character" w:customStyle="1" w:styleId="WW8Num20z1">
    <w:name w:val="WW8Num20z1"/>
    <w:rsid w:val="00A430B5"/>
  </w:style>
  <w:style w:type="character" w:customStyle="1" w:styleId="WW8Num20z2">
    <w:name w:val="WW8Num20z2"/>
    <w:rsid w:val="00A430B5"/>
  </w:style>
  <w:style w:type="character" w:customStyle="1" w:styleId="WW8Num20z3">
    <w:name w:val="WW8Num20z3"/>
    <w:rsid w:val="00A430B5"/>
  </w:style>
  <w:style w:type="character" w:customStyle="1" w:styleId="WW8Num20z4">
    <w:name w:val="WW8Num20z4"/>
    <w:rsid w:val="00A430B5"/>
  </w:style>
  <w:style w:type="character" w:customStyle="1" w:styleId="WW8Num20z5">
    <w:name w:val="WW8Num20z5"/>
    <w:rsid w:val="00A430B5"/>
  </w:style>
  <w:style w:type="character" w:customStyle="1" w:styleId="WW8Num20z6">
    <w:name w:val="WW8Num20z6"/>
    <w:rsid w:val="00A430B5"/>
  </w:style>
  <w:style w:type="character" w:customStyle="1" w:styleId="WW8Num20z7">
    <w:name w:val="WW8Num20z7"/>
    <w:rsid w:val="00A430B5"/>
  </w:style>
  <w:style w:type="character" w:customStyle="1" w:styleId="WW8Num20z8">
    <w:name w:val="WW8Num20z8"/>
    <w:rsid w:val="00A430B5"/>
  </w:style>
  <w:style w:type="character" w:customStyle="1" w:styleId="WW8Num21z0">
    <w:name w:val="WW8Num21z0"/>
    <w:rsid w:val="00A430B5"/>
    <w:rPr>
      <w:rFonts w:ascii="Times New Roman" w:hAnsi="Times New Roman" w:cs="Times New Roman"/>
    </w:rPr>
  </w:style>
  <w:style w:type="character" w:customStyle="1" w:styleId="WW8Num21z1">
    <w:name w:val="WW8Num21z1"/>
    <w:rsid w:val="00A430B5"/>
  </w:style>
  <w:style w:type="character" w:customStyle="1" w:styleId="WW8Num21z2">
    <w:name w:val="WW8Num21z2"/>
    <w:rsid w:val="00A430B5"/>
  </w:style>
  <w:style w:type="character" w:customStyle="1" w:styleId="WW8Num21z3">
    <w:name w:val="WW8Num21z3"/>
    <w:rsid w:val="00A430B5"/>
  </w:style>
  <w:style w:type="character" w:customStyle="1" w:styleId="WW8Num21z4">
    <w:name w:val="WW8Num21z4"/>
    <w:rsid w:val="00A430B5"/>
  </w:style>
  <w:style w:type="character" w:customStyle="1" w:styleId="WW8Num21z5">
    <w:name w:val="WW8Num21z5"/>
    <w:rsid w:val="00A430B5"/>
  </w:style>
  <w:style w:type="character" w:customStyle="1" w:styleId="WW8Num21z6">
    <w:name w:val="WW8Num21z6"/>
    <w:rsid w:val="00A430B5"/>
  </w:style>
  <w:style w:type="character" w:customStyle="1" w:styleId="WW8Num21z7">
    <w:name w:val="WW8Num21z7"/>
    <w:rsid w:val="00A430B5"/>
  </w:style>
  <w:style w:type="character" w:customStyle="1" w:styleId="WW8Num21z8">
    <w:name w:val="WW8Num21z8"/>
    <w:rsid w:val="00A430B5"/>
  </w:style>
  <w:style w:type="character" w:customStyle="1" w:styleId="WW8Num23z0">
    <w:name w:val="WW8Num23z0"/>
    <w:rsid w:val="00A430B5"/>
  </w:style>
  <w:style w:type="character" w:customStyle="1" w:styleId="WW8Num23z1">
    <w:name w:val="WW8Num23z1"/>
    <w:rsid w:val="00A430B5"/>
  </w:style>
  <w:style w:type="character" w:customStyle="1" w:styleId="WW8Num23z2">
    <w:name w:val="WW8Num23z2"/>
    <w:rsid w:val="00A430B5"/>
  </w:style>
  <w:style w:type="character" w:customStyle="1" w:styleId="WW8Num23z3">
    <w:name w:val="WW8Num23z3"/>
    <w:rsid w:val="00A430B5"/>
  </w:style>
  <w:style w:type="character" w:customStyle="1" w:styleId="WW8Num23z4">
    <w:name w:val="WW8Num23z4"/>
    <w:rsid w:val="00A430B5"/>
  </w:style>
  <w:style w:type="character" w:customStyle="1" w:styleId="WW8Num23z5">
    <w:name w:val="WW8Num23z5"/>
    <w:rsid w:val="00A430B5"/>
  </w:style>
  <w:style w:type="character" w:customStyle="1" w:styleId="WW8Num23z6">
    <w:name w:val="WW8Num23z6"/>
    <w:rsid w:val="00A430B5"/>
  </w:style>
  <w:style w:type="character" w:customStyle="1" w:styleId="WW8Num23z7">
    <w:name w:val="WW8Num23z7"/>
    <w:rsid w:val="00A430B5"/>
  </w:style>
  <w:style w:type="character" w:customStyle="1" w:styleId="WW8Num23z8">
    <w:name w:val="WW8Num23z8"/>
    <w:rsid w:val="00A430B5"/>
  </w:style>
  <w:style w:type="character" w:customStyle="1" w:styleId="a8">
    <w:name w:val="Σύμβολο υποσημείωσης"/>
    <w:rsid w:val="00A430B5"/>
    <w:rPr>
      <w:vertAlign w:val="superscript"/>
    </w:rPr>
  </w:style>
  <w:style w:type="character" w:customStyle="1" w:styleId="DeltaViewInsertion">
    <w:name w:val="DeltaView Insertion"/>
    <w:rsid w:val="00A430B5"/>
    <w:rPr>
      <w:b/>
      <w:i/>
      <w:spacing w:val="0"/>
      <w:lang w:val="el-GR"/>
    </w:rPr>
  </w:style>
  <w:style w:type="character" w:customStyle="1" w:styleId="NormalBoldChar">
    <w:name w:val="NormalBold Char"/>
    <w:rsid w:val="00A430B5"/>
    <w:rPr>
      <w:rFonts w:ascii="Times New Roman" w:eastAsia="Times New Roman" w:hAnsi="Times New Roman" w:cs="Times New Roman"/>
      <w:b/>
      <w:sz w:val="24"/>
      <w:lang w:val="el-GR"/>
    </w:rPr>
  </w:style>
  <w:style w:type="character" w:customStyle="1" w:styleId="a9">
    <w:name w:val="Χαρακτήρες σημείωσης τέλους"/>
    <w:rsid w:val="00A430B5"/>
    <w:rPr>
      <w:vertAlign w:val="superscript"/>
    </w:rPr>
  </w:style>
  <w:style w:type="character" w:customStyle="1" w:styleId="WW-">
    <w:name w:val="WW-Χαρακτήρες σημείωσης τέλους"/>
    <w:rsid w:val="00A430B5"/>
  </w:style>
  <w:style w:type="character" w:styleId="aa">
    <w:name w:val="endnote reference"/>
    <w:rsid w:val="00A430B5"/>
    <w:rPr>
      <w:vertAlign w:val="superscript"/>
    </w:rPr>
  </w:style>
  <w:style w:type="paragraph" w:customStyle="1" w:styleId="ab">
    <w:name w:val="Επικεφαλίδα"/>
    <w:basedOn w:val="a"/>
    <w:next w:val="a0"/>
    <w:rsid w:val="00A430B5"/>
    <w:pPr>
      <w:keepNext/>
      <w:spacing w:before="240" w:after="120"/>
    </w:pPr>
    <w:rPr>
      <w:rFonts w:ascii="Arial" w:eastAsia="Microsoft YaHei" w:hAnsi="Arial" w:cs="Mangal"/>
      <w:sz w:val="28"/>
      <w:szCs w:val="28"/>
    </w:rPr>
  </w:style>
  <w:style w:type="paragraph" w:styleId="a0">
    <w:name w:val="Body Text"/>
    <w:basedOn w:val="a"/>
    <w:rsid w:val="00A430B5"/>
    <w:pPr>
      <w:spacing w:after="120"/>
    </w:pPr>
  </w:style>
  <w:style w:type="paragraph" w:styleId="ac">
    <w:name w:val="List"/>
    <w:basedOn w:val="a0"/>
    <w:rsid w:val="00A430B5"/>
    <w:rPr>
      <w:rFonts w:cs="Mangal"/>
    </w:rPr>
  </w:style>
  <w:style w:type="paragraph" w:styleId="ad">
    <w:name w:val="caption"/>
    <w:basedOn w:val="a"/>
    <w:qFormat/>
    <w:rsid w:val="00A430B5"/>
    <w:pPr>
      <w:suppressLineNumbers/>
      <w:spacing w:before="120" w:after="120"/>
    </w:pPr>
    <w:rPr>
      <w:rFonts w:cs="Mangal"/>
      <w:i/>
      <w:iCs/>
      <w:sz w:val="24"/>
      <w:szCs w:val="24"/>
    </w:rPr>
  </w:style>
  <w:style w:type="paragraph" w:customStyle="1" w:styleId="ae">
    <w:name w:val="Ευρετήριο"/>
    <w:basedOn w:val="a"/>
    <w:rsid w:val="00A430B5"/>
    <w:pPr>
      <w:suppressLineNumbers/>
    </w:pPr>
    <w:rPr>
      <w:rFonts w:cs="Mangal"/>
    </w:rPr>
  </w:style>
  <w:style w:type="paragraph" w:customStyle="1" w:styleId="40">
    <w:name w:val="Λεζάντα4"/>
    <w:basedOn w:val="a"/>
    <w:rsid w:val="00A430B5"/>
    <w:pPr>
      <w:suppressLineNumbers/>
      <w:spacing w:before="120" w:after="120"/>
    </w:pPr>
    <w:rPr>
      <w:rFonts w:cs="Mangal"/>
      <w:i/>
      <w:iCs/>
      <w:sz w:val="24"/>
      <w:szCs w:val="24"/>
    </w:rPr>
  </w:style>
  <w:style w:type="paragraph" w:customStyle="1" w:styleId="31">
    <w:name w:val="Λεζάντα3"/>
    <w:basedOn w:val="a"/>
    <w:rsid w:val="00A430B5"/>
    <w:pPr>
      <w:suppressLineNumbers/>
      <w:spacing w:before="120" w:after="120"/>
    </w:pPr>
    <w:rPr>
      <w:rFonts w:cs="Mangal"/>
      <w:i/>
      <w:iCs/>
      <w:sz w:val="24"/>
      <w:szCs w:val="24"/>
    </w:rPr>
  </w:style>
  <w:style w:type="paragraph" w:customStyle="1" w:styleId="21">
    <w:name w:val="Λεζάντα2"/>
    <w:basedOn w:val="a"/>
    <w:rsid w:val="00A430B5"/>
    <w:pPr>
      <w:suppressLineNumbers/>
      <w:spacing w:before="120" w:after="120"/>
    </w:pPr>
    <w:rPr>
      <w:rFonts w:cs="Mangal"/>
      <w:i/>
      <w:iCs/>
      <w:sz w:val="24"/>
      <w:szCs w:val="24"/>
    </w:rPr>
  </w:style>
  <w:style w:type="paragraph" w:customStyle="1" w:styleId="11">
    <w:name w:val="Λεζάντα1"/>
    <w:basedOn w:val="a"/>
    <w:rsid w:val="00A430B5"/>
    <w:pPr>
      <w:suppressLineNumbers/>
      <w:spacing w:before="120" w:after="120"/>
    </w:pPr>
    <w:rPr>
      <w:rFonts w:cs="Mangal"/>
      <w:i/>
      <w:iCs/>
      <w:sz w:val="24"/>
      <w:szCs w:val="24"/>
    </w:rPr>
  </w:style>
  <w:style w:type="paragraph" w:styleId="af">
    <w:name w:val="header"/>
    <w:basedOn w:val="a"/>
    <w:rsid w:val="00A430B5"/>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A430B5"/>
    <w:pPr>
      <w:spacing w:after="0" w:line="100" w:lineRule="atLeast"/>
      <w:ind w:left="-568" w:right="-355" w:firstLine="284"/>
    </w:pPr>
    <w:rPr>
      <w:rFonts w:ascii="Arial" w:hAnsi="Arial" w:cs="Arial"/>
      <w:b/>
      <w:sz w:val="24"/>
      <w:szCs w:val="20"/>
    </w:rPr>
  </w:style>
  <w:style w:type="paragraph" w:customStyle="1" w:styleId="13">
    <w:name w:val="Χωρίς διάστιχο1"/>
    <w:rsid w:val="00A430B5"/>
    <w:pPr>
      <w:suppressAutoHyphens/>
    </w:pPr>
    <w:rPr>
      <w:rFonts w:ascii="Calibri" w:eastAsia="Arial" w:hAnsi="Calibri" w:cs="Calibri"/>
      <w:kern w:val="1"/>
      <w:sz w:val="22"/>
      <w:szCs w:val="22"/>
      <w:lang w:eastAsia="zh-CN"/>
    </w:rPr>
  </w:style>
  <w:style w:type="paragraph" w:customStyle="1" w:styleId="GRHelvA">
    <w:name w:val="GR Helv Aπλό"/>
    <w:basedOn w:val="a"/>
    <w:rsid w:val="00A430B5"/>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A430B5"/>
    <w:pPr>
      <w:spacing w:after="0" w:line="100" w:lineRule="atLeast"/>
    </w:pPr>
    <w:rPr>
      <w:rFonts w:ascii="Tahoma" w:hAnsi="Tahoma" w:cs="Tahoma"/>
      <w:sz w:val="16"/>
      <w:szCs w:val="16"/>
    </w:rPr>
  </w:style>
  <w:style w:type="paragraph" w:customStyle="1" w:styleId="15">
    <w:name w:val="Παράγραφος λίστας1"/>
    <w:basedOn w:val="a"/>
    <w:rsid w:val="00A430B5"/>
    <w:pPr>
      <w:spacing w:after="0"/>
      <w:ind w:left="720" w:firstLine="0"/>
      <w:jc w:val="left"/>
    </w:pPr>
    <w:rPr>
      <w:rFonts w:eastAsia="Calibri"/>
    </w:rPr>
  </w:style>
  <w:style w:type="paragraph" w:styleId="af0">
    <w:name w:val="footer"/>
    <w:basedOn w:val="a"/>
    <w:rsid w:val="00A430B5"/>
    <w:pPr>
      <w:suppressLineNumbers/>
      <w:tabs>
        <w:tab w:val="center" w:pos="4153"/>
        <w:tab w:val="right" w:pos="8306"/>
      </w:tabs>
      <w:spacing w:after="0" w:line="100" w:lineRule="atLeast"/>
    </w:pPr>
    <w:rPr>
      <w:sz w:val="16"/>
    </w:rPr>
  </w:style>
  <w:style w:type="paragraph" w:customStyle="1" w:styleId="Web1">
    <w:name w:val="Κανονικό (Web)1"/>
    <w:basedOn w:val="a"/>
    <w:rsid w:val="00A430B5"/>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A430B5"/>
    <w:pPr>
      <w:suppressLineNumbers/>
    </w:pPr>
  </w:style>
  <w:style w:type="paragraph" w:customStyle="1" w:styleId="af2">
    <w:name w:val="Επικεφαλίδα πίνακα"/>
    <w:basedOn w:val="af1"/>
    <w:rsid w:val="00A430B5"/>
    <w:pPr>
      <w:jc w:val="center"/>
    </w:pPr>
    <w:rPr>
      <w:b/>
      <w:bCs/>
    </w:rPr>
  </w:style>
  <w:style w:type="paragraph" w:styleId="af3">
    <w:name w:val="footnote text"/>
    <w:basedOn w:val="a"/>
    <w:rsid w:val="00A430B5"/>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A430B5"/>
    <w:pPr>
      <w:widowControl w:val="0"/>
      <w:suppressAutoHyphens/>
    </w:pPr>
    <w:rPr>
      <w:rFonts w:eastAsia="SimSun" w:cs="Mangal"/>
      <w:sz w:val="24"/>
      <w:szCs w:val="24"/>
      <w:lang w:eastAsia="zh-CN" w:bidi="hi-IN"/>
    </w:rPr>
  </w:style>
  <w:style w:type="paragraph" w:customStyle="1" w:styleId="af4">
    <w:name w:val="Παραθέσεις"/>
    <w:basedOn w:val="a"/>
    <w:rsid w:val="00A430B5"/>
  </w:style>
  <w:style w:type="paragraph" w:styleId="af5">
    <w:name w:val="Title"/>
    <w:basedOn w:val="ab"/>
    <w:next w:val="a0"/>
    <w:qFormat/>
    <w:rsid w:val="00A430B5"/>
  </w:style>
  <w:style w:type="paragraph" w:styleId="af6">
    <w:name w:val="Subtitle"/>
    <w:basedOn w:val="ab"/>
    <w:next w:val="a0"/>
    <w:qFormat/>
    <w:rsid w:val="00A430B5"/>
  </w:style>
  <w:style w:type="paragraph" w:customStyle="1" w:styleId="af7">
    <w:name w:val="Προμορφοποιημένο κείμενο"/>
    <w:basedOn w:val="a"/>
    <w:rsid w:val="00A430B5"/>
  </w:style>
  <w:style w:type="paragraph" w:customStyle="1" w:styleId="af8">
    <w:name w:val="Οριζόντια γραμμή"/>
    <w:basedOn w:val="a"/>
    <w:next w:val="a0"/>
    <w:rsid w:val="00A430B5"/>
  </w:style>
  <w:style w:type="paragraph" w:customStyle="1" w:styleId="Pagedecouverture">
    <w:name w:val="Page de couverture"/>
    <w:basedOn w:val="a"/>
    <w:next w:val="a"/>
    <w:rsid w:val="00A430B5"/>
    <w:pPr>
      <w:spacing w:after="0"/>
    </w:pPr>
  </w:style>
  <w:style w:type="paragraph" w:customStyle="1" w:styleId="PartTitle">
    <w:name w:val="PartTitle"/>
    <w:basedOn w:val="a"/>
    <w:next w:val="ChapterTitle"/>
    <w:rsid w:val="00A430B5"/>
    <w:pPr>
      <w:keepNext/>
      <w:pageBreakBefore/>
      <w:spacing w:before="120" w:after="360"/>
      <w:jc w:val="center"/>
    </w:pPr>
    <w:rPr>
      <w:b/>
      <w:sz w:val="36"/>
    </w:rPr>
  </w:style>
  <w:style w:type="paragraph" w:customStyle="1" w:styleId="ChapterTitle">
    <w:name w:val="ChapterTitle"/>
    <w:basedOn w:val="a"/>
    <w:next w:val="a"/>
    <w:rsid w:val="00A430B5"/>
    <w:pPr>
      <w:keepNext/>
      <w:spacing w:before="120" w:after="360"/>
      <w:ind w:firstLine="0"/>
      <w:jc w:val="center"/>
    </w:pPr>
    <w:rPr>
      <w:b/>
    </w:rPr>
  </w:style>
  <w:style w:type="paragraph" w:customStyle="1" w:styleId="Titrearticle">
    <w:name w:val="Titre article"/>
    <w:basedOn w:val="a"/>
    <w:next w:val="a"/>
    <w:rsid w:val="00A430B5"/>
    <w:pPr>
      <w:keepNext/>
      <w:spacing w:before="360" w:after="120"/>
      <w:jc w:val="center"/>
    </w:pPr>
    <w:rPr>
      <w:i/>
    </w:rPr>
  </w:style>
  <w:style w:type="paragraph" w:customStyle="1" w:styleId="Point0">
    <w:name w:val="Point 0"/>
    <w:basedOn w:val="a"/>
    <w:rsid w:val="00A430B5"/>
    <w:pPr>
      <w:ind w:left="850" w:hanging="850"/>
    </w:pPr>
  </w:style>
  <w:style w:type="paragraph" w:customStyle="1" w:styleId="Tiret0">
    <w:name w:val="Tiret 0"/>
    <w:basedOn w:val="Point0"/>
    <w:rsid w:val="00A430B5"/>
    <w:pPr>
      <w:tabs>
        <w:tab w:val="num" w:pos="850"/>
      </w:tabs>
    </w:pPr>
  </w:style>
  <w:style w:type="paragraph" w:customStyle="1" w:styleId="Point1">
    <w:name w:val="Point 1"/>
    <w:basedOn w:val="a"/>
    <w:rsid w:val="00A430B5"/>
    <w:pPr>
      <w:ind w:left="1417" w:hanging="567"/>
    </w:pPr>
  </w:style>
  <w:style w:type="paragraph" w:customStyle="1" w:styleId="Tiret1">
    <w:name w:val="Tiret 1"/>
    <w:basedOn w:val="Point1"/>
    <w:rsid w:val="00A430B5"/>
    <w:pPr>
      <w:tabs>
        <w:tab w:val="num" w:pos="1417"/>
      </w:tabs>
    </w:pPr>
  </w:style>
  <w:style w:type="paragraph" w:customStyle="1" w:styleId="SectionTitle">
    <w:name w:val="SectionTitle"/>
    <w:basedOn w:val="a"/>
    <w:next w:val="1"/>
    <w:rsid w:val="00A430B5"/>
    <w:pPr>
      <w:keepNext/>
      <w:spacing w:before="120" w:after="360"/>
      <w:jc w:val="center"/>
    </w:pPr>
    <w:rPr>
      <w:b/>
      <w:smallCaps/>
      <w:sz w:val="28"/>
    </w:rPr>
  </w:style>
  <w:style w:type="paragraph" w:customStyle="1" w:styleId="Text1">
    <w:name w:val="Text 1"/>
    <w:basedOn w:val="a"/>
    <w:rsid w:val="00A430B5"/>
    <w:pPr>
      <w:ind w:left="850" w:firstLine="0"/>
    </w:pPr>
  </w:style>
  <w:style w:type="paragraph" w:customStyle="1" w:styleId="NumPar1">
    <w:name w:val="NumPar 1"/>
    <w:basedOn w:val="a"/>
    <w:next w:val="Text1"/>
    <w:rsid w:val="00A430B5"/>
    <w:pPr>
      <w:tabs>
        <w:tab w:val="num" w:pos="850"/>
      </w:tabs>
      <w:ind w:left="850" w:hanging="850"/>
    </w:pPr>
  </w:style>
  <w:style w:type="paragraph" w:customStyle="1" w:styleId="NormalLeft">
    <w:name w:val="Normal Left"/>
    <w:basedOn w:val="a"/>
    <w:rsid w:val="00A430B5"/>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tanzti@naoussa.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pavitsas@naoussa.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685CB-D3E8-4828-A5AA-2920C90DA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4891</Words>
  <Characters>26413</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31242</CharactersWithSpaces>
  <SharedDoc>false</SharedDoc>
  <HLinks>
    <vt:vector size="12" baseType="variant">
      <vt:variant>
        <vt:i4>6684759</vt:i4>
      </vt:variant>
      <vt:variant>
        <vt:i4>3</vt:i4>
      </vt:variant>
      <vt:variant>
        <vt:i4>0</vt:i4>
      </vt:variant>
      <vt:variant>
        <vt:i4>5</vt:i4>
      </vt:variant>
      <vt:variant>
        <vt:lpwstr>mailto:lapavitsas@naoussa.gr</vt:lpwstr>
      </vt:variant>
      <vt:variant>
        <vt:lpwstr/>
      </vt:variant>
      <vt:variant>
        <vt:i4>65581</vt:i4>
      </vt:variant>
      <vt:variant>
        <vt:i4>0</vt:i4>
      </vt:variant>
      <vt:variant>
        <vt:i4>0</vt:i4>
      </vt:variant>
      <vt:variant>
        <vt:i4>5</vt:i4>
      </vt:variant>
      <vt:variant>
        <vt:lpwstr>mailto:vatanzti@naoussa.gr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prom2</cp:lastModifiedBy>
  <cp:revision>3</cp:revision>
  <cp:lastPrinted>2016-10-26T08:40:00Z</cp:lastPrinted>
  <dcterms:created xsi:type="dcterms:W3CDTF">2018-04-02T08:15:00Z</dcterms:created>
  <dcterms:modified xsi:type="dcterms:W3CDTF">2018-05-14T06:08:00Z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