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2664" w:rsidRPr="000C4284" w:rsidRDefault="006A2664">
      <w:pPr>
        <w:pStyle w:val="1"/>
        <w:spacing w:before="57" w:after="57"/>
        <w:rPr>
          <w:lang w:val="el-GR"/>
        </w:rPr>
      </w:pPr>
      <w:bookmarkStart w:id="0" w:name="_Toc13752347"/>
      <w:r>
        <w:rPr>
          <w:rFonts w:ascii="Calibri" w:hAnsi="Calibri" w:cs="Calibri"/>
          <w:lang w:val="el-GR"/>
        </w:rPr>
        <w:t>ΠΑΡΑΡΤΗΜΑΤΑ</w:t>
      </w:r>
      <w:bookmarkEnd w:id="0"/>
    </w:p>
    <w:p w:rsidR="006669FA" w:rsidRPr="000F5216" w:rsidRDefault="006669FA" w:rsidP="006669FA">
      <w:pPr>
        <w:tabs>
          <w:tab w:val="left" w:pos="426"/>
        </w:tabs>
        <w:spacing w:after="0"/>
        <w:rPr>
          <w:b/>
          <w:lang w:val="el-GR"/>
        </w:rPr>
      </w:pPr>
    </w:p>
    <w:p w:rsidR="00741178" w:rsidRPr="00592714" w:rsidRDefault="00741178" w:rsidP="00741178">
      <w:pPr>
        <w:rPr>
          <w:b/>
          <w:lang w:val="el-GR"/>
        </w:rPr>
      </w:pPr>
      <w:r w:rsidRPr="00592714">
        <w:rPr>
          <w:b/>
          <w:lang w:val="el-GR"/>
        </w:rPr>
        <w:t xml:space="preserve">ΠΑΡΑΡΤΗΜΑ </w:t>
      </w:r>
      <w:r w:rsidRPr="00592714">
        <w:rPr>
          <w:b/>
        </w:rPr>
        <w:t>III</w:t>
      </w:r>
      <w:r w:rsidRPr="00592714">
        <w:rPr>
          <w:b/>
          <w:lang w:val="el-GR"/>
        </w:rPr>
        <w:t xml:space="preserve"> – ΥΠΟΔΕΙΓΜΑΤΑ </w:t>
      </w:r>
      <w:r w:rsidRPr="00592714">
        <w:rPr>
          <w:b/>
        </w:rPr>
        <w:t>OIKONOMIK</w:t>
      </w:r>
      <w:r w:rsidRPr="00592714">
        <w:rPr>
          <w:b/>
          <w:lang w:val="el-GR"/>
        </w:rPr>
        <w:t xml:space="preserve">ΩΝ  ΠΡΟΣΦΟΡΩΝ </w:t>
      </w:r>
    </w:p>
    <w:tbl>
      <w:tblPr>
        <w:tblW w:w="0" w:type="auto"/>
        <w:tblLook w:val="04A0"/>
      </w:tblPr>
      <w:tblGrid>
        <w:gridCol w:w="4261"/>
        <w:gridCol w:w="4261"/>
      </w:tblGrid>
      <w:tr w:rsidR="00741178" w:rsidRPr="00741178" w:rsidTr="00005CBD">
        <w:tc>
          <w:tcPr>
            <w:tcW w:w="4261" w:type="dxa"/>
          </w:tcPr>
          <w:p w:rsidR="00741178" w:rsidRPr="00592714" w:rsidRDefault="00741178" w:rsidP="00741178">
            <w:pPr>
              <w:rPr>
                <w:lang w:val="el-GR"/>
              </w:rPr>
            </w:pPr>
          </w:p>
        </w:tc>
        <w:tc>
          <w:tcPr>
            <w:tcW w:w="4261" w:type="dxa"/>
          </w:tcPr>
          <w:p w:rsidR="00741178" w:rsidRPr="00741178" w:rsidRDefault="00741178" w:rsidP="00741178">
            <w:pPr>
              <w:rPr>
                <w:lang w:val="el-GR"/>
              </w:rPr>
            </w:pPr>
          </w:p>
          <w:p w:rsidR="00741178" w:rsidRPr="00741178" w:rsidRDefault="00741178" w:rsidP="00741178">
            <w:pPr>
              <w:rPr>
                <w:lang w:val="el-GR"/>
              </w:rPr>
            </w:pPr>
            <w:r w:rsidRPr="00592714">
              <w:rPr>
                <w:b/>
                <w:lang w:val="el-GR"/>
              </w:rPr>
              <w:t>ΠΡΟΜΗΘΕΙΑ :</w:t>
            </w:r>
            <w:r w:rsidRPr="00741178">
              <w:rPr>
                <w:lang w:val="el-GR"/>
              </w:rPr>
              <w:t xml:space="preserve">  Τροφίμων για τις ανάγκες των δομών του Κέντρου Κοινωνικής Προστασίας &amp; Αλληλεγγύης και  γάλακτος (ως είδος ατομικής προστασίας) για τους εργαζόμενους του Ν.Π., του Δήμου Νάουσας και των Ενιαίων Σχολικών Επιτροπών Πρωτοβάθμιας και Δευτεροβάθμιας Εκπαίδευσης. </w:t>
            </w:r>
          </w:p>
          <w:p w:rsidR="00741178" w:rsidRPr="00741178" w:rsidRDefault="00741178" w:rsidP="00741178">
            <w:pPr>
              <w:rPr>
                <w:lang w:val="el-GR"/>
              </w:rPr>
            </w:pPr>
          </w:p>
          <w:p w:rsidR="00741178" w:rsidRPr="00592714" w:rsidRDefault="00741178" w:rsidP="00741178">
            <w:pPr>
              <w:rPr>
                <w:b/>
              </w:rPr>
            </w:pPr>
            <w:r w:rsidRPr="00592714">
              <w:rPr>
                <w:b/>
              </w:rPr>
              <w:t>ΑΡ.ΔΙΑΚΗΡΥΞΗΣ :</w:t>
            </w:r>
          </w:p>
          <w:p w:rsidR="00741178" w:rsidRPr="00741178" w:rsidRDefault="00741178" w:rsidP="00741178"/>
        </w:tc>
      </w:tr>
    </w:tbl>
    <w:p w:rsidR="00741178" w:rsidRPr="00592714" w:rsidRDefault="00741178" w:rsidP="00741178">
      <w:pPr>
        <w:rPr>
          <w:b/>
          <w:lang w:val="el-GR"/>
        </w:rPr>
      </w:pPr>
      <w:r w:rsidRPr="00592714">
        <w:rPr>
          <w:b/>
          <w:lang w:val="el-GR"/>
        </w:rPr>
        <w:t xml:space="preserve">ΟΜΑΔΑ 11: Γάλα φρέσκο παστεριωμένο ως είδος ατομικής προστασίας </w:t>
      </w:r>
    </w:p>
    <w:p w:rsidR="00741178" w:rsidRPr="00592714" w:rsidRDefault="00741178" w:rsidP="00741178">
      <w:pPr>
        <w:rPr>
          <w:b/>
          <w:lang w:val="el-GR"/>
        </w:rPr>
      </w:pPr>
    </w:p>
    <w:p w:rsidR="00741178" w:rsidRPr="00592714" w:rsidRDefault="00741178" w:rsidP="00741178">
      <w:pPr>
        <w:rPr>
          <w:lang w:val="el-GR"/>
        </w:rPr>
      </w:pPr>
      <w:r w:rsidRPr="00741178">
        <w:rPr>
          <w:lang w:val="el-GR"/>
        </w:rPr>
        <w:t>Έντυπο Οικονομικής Προσφοράς για την Ε.Σ.Ε.  Δευτεροβάθμιας Εκπαίδευσης Γ</w:t>
      </w:r>
      <w:r w:rsidR="00592714">
        <w:rPr>
          <w:lang w:val="el-GR"/>
        </w:rPr>
        <w:t>υμνασίων –Λυκείων Δήμου Νάουσας</w:t>
      </w:r>
      <w:r w:rsidR="00592714" w:rsidRPr="00592714">
        <w:rPr>
          <w:lang w:val="el-GR"/>
        </w:rPr>
        <w:t xml:space="preserve">, </w:t>
      </w:r>
      <w:r w:rsidRPr="00741178">
        <w:rPr>
          <w:lang w:val="el-GR"/>
        </w:rPr>
        <w:t xml:space="preserve">Ενδεικτικού Προϋπολογισμού 2731,30€ άνευ Φ.Π.Α. </w:t>
      </w:r>
    </w:p>
    <w:p w:rsidR="00592714" w:rsidRPr="00592714" w:rsidRDefault="00592714" w:rsidP="00741178">
      <w:pPr>
        <w:rPr>
          <w:lang w:val="el-GR"/>
        </w:rPr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2693"/>
        <w:gridCol w:w="1400"/>
        <w:gridCol w:w="1657"/>
        <w:gridCol w:w="1464"/>
        <w:gridCol w:w="1291"/>
        <w:gridCol w:w="1454"/>
      </w:tblGrid>
      <w:tr w:rsidR="00741178" w:rsidRPr="00741178" w:rsidTr="00005CBD">
        <w:trPr>
          <w:jc w:val="center"/>
        </w:trPr>
        <w:tc>
          <w:tcPr>
            <w:tcW w:w="840" w:type="dxa"/>
          </w:tcPr>
          <w:p w:rsidR="00741178" w:rsidRPr="00741178" w:rsidRDefault="00741178" w:rsidP="00741178">
            <w:r w:rsidRPr="00741178">
              <w:t>Α/α</w:t>
            </w:r>
          </w:p>
        </w:tc>
        <w:tc>
          <w:tcPr>
            <w:tcW w:w="2693" w:type="dxa"/>
          </w:tcPr>
          <w:p w:rsidR="00741178" w:rsidRPr="00741178" w:rsidRDefault="00741178" w:rsidP="00741178">
            <w:proofErr w:type="spellStart"/>
            <w:r w:rsidRPr="00741178">
              <w:t>Περιγραφή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είδους</w:t>
            </w:r>
            <w:proofErr w:type="spellEnd"/>
          </w:p>
        </w:tc>
        <w:tc>
          <w:tcPr>
            <w:tcW w:w="1400" w:type="dxa"/>
          </w:tcPr>
          <w:p w:rsidR="00741178" w:rsidRPr="00741178" w:rsidRDefault="00741178" w:rsidP="00741178">
            <w:proofErr w:type="spellStart"/>
            <w:r w:rsidRPr="00741178">
              <w:t>Ποσότητα</w:t>
            </w:r>
            <w:proofErr w:type="spellEnd"/>
          </w:p>
          <w:p w:rsidR="00741178" w:rsidRPr="00741178" w:rsidRDefault="00741178" w:rsidP="00741178">
            <w:r w:rsidRPr="00741178">
              <w:t xml:space="preserve">(lit) </w:t>
            </w:r>
          </w:p>
        </w:tc>
        <w:tc>
          <w:tcPr>
            <w:tcW w:w="1657" w:type="dxa"/>
          </w:tcPr>
          <w:p w:rsidR="00741178" w:rsidRPr="00741178" w:rsidRDefault="00741178" w:rsidP="00741178">
            <w:pPr>
              <w:rPr>
                <w:lang w:val="el-GR"/>
              </w:rPr>
            </w:pPr>
            <w:r w:rsidRPr="00741178">
              <w:rPr>
                <w:lang w:val="el-GR"/>
              </w:rPr>
              <w:t xml:space="preserve">Ενδεικτική τιμή μονάδας </w:t>
            </w:r>
          </w:p>
          <w:p w:rsidR="00741178" w:rsidRPr="00741178" w:rsidRDefault="00741178" w:rsidP="00741178">
            <w:pPr>
              <w:rPr>
                <w:lang w:val="el-GR"/>
              </w:rPr>
            </w:pPr>
            <w:r w:rsidRPr="00741178">
              <w:rPr>
                <w:lang w:val="el-GR"/>
              </w:rPr>
              <w:t>(χωρίς ΦΠΑ) (€)</w:t>
            </w:r>
          </w:p>
        </w:tc>
        <w:tc>
          <w:tcPr>
            <w:tcW w:w="1464" w:type="dxa"/>
          </w:tcPr>
          <w:p w:rsidR="00741178" w:rsidRPr="00741178" w:rsidRDefault="00741178" w:rsidP="00741178">
            <w:pPr>
              <w:rPr>
                <w:lang w:val="el-GR"/>
              </w:rPr>
            </w:pPr>
            <w:r w:rsidRPr="00741178">
              <w:rPr>
                <w:lang w:val="el-GR"/>
              </w:rPr>
              <w:t>Ενδεικτική τιμή συνόλου(€) (χωρίς ΦΠΑ)</w:t>
            </w:r>
          </w:p>
        </w:tc>
        <w:tc>
          <w:tcPr>
            <w:tcW w:w="1291" w:type="dxa"/>
          </w:tcPr>
          <w:p w:rsidR="00741178" w:rsidRPr="00741178" w:rsidRDefault="00741178" w:rsidP="00741178">
            <w:r w:rsidRPr="00741178">
              <w:t>ΦΠΑ (13%)</w:t>
            </w:r>
          </w:p>
          <w:p w:rsidR="00741178" w:rsidRPr="00741178" w:rsidRDefault="00741178" w:rsidP="00741178">
            <w:r w:rsidRPr="00741178">
              <w:t>(€)</w:t>
            </w:r>
          </w:p>
        </w:tc>
        <w:tc>
          <w:tcPr>
            <w:tcW w:w="1454" w:type="dxa"/>
          </w:tcPr>
          <w:p w:rsidR="00741178" w:rsidRPr="00741178" w:rsidRDefault="00741178" w:rsidP="00741178">
            <w:proofErr w:type="spellStart"/>
            <w:r w:rsidRPr="00741178">
              <w:t>Τελικό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σύνολο</w:t>
            </w:r>
            <w:proofErr w:type="spellEnd"/>
            <w:r w:rsidRPr="00741178">
              <w:t>(€)</w:t>
            </w:r>
          </w:p>
        </w:tc>
      </w:tr>
      <w:tr w:rsidR="00741178" w:rsidRPr="00741178" w:rsidTr="00005CBD">
        <w:trPr>
          <w:jc w:val="center"/>
        </w:trPr>
        <w:tc>
          <w:tcPr>
            <w:tcW w:w="840" w:type="dxa"/>
          </w:tcPr>
          <w:p w:rsidR="00741178" w:rsidRPr="00741178" w:rsidRDefault="00741178" w:rsidP="00741178"/>
          <w:p w:rsidR="00741178" w:rsidRPr="00741178" w:rsidRDefault="00741178" w:rsidP="00741178">
            <w:r w:rsidRPr="00741178">
              <w:t>1</w:t>
            </w:r>
          </w:p>
        </w:tc>
        <w:tc>
          <w:tcPr>
            <w:tcW w:w="2693" w:type="dxa"/>
          </w:tcPr>
          <w:p w:rsidR="00741178" w:rsidRPr="00741178" w:rsidRDefault="00741178" w:rsidP="00741178"/>
          <w:p w:rsidR="00741178" w:rsidRPr="00741178" w:rsidRDefault="00741178" w:rsidP="00741178">
            <w:proofErr w:type="spellStart"/>
            <w:r w:rsidRPr="00741178">
              <w:t>Φρέσκο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αγελαδινό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γάλα</w:t>
            </w:r>
            <w:proofErr w:type="spellEnd"/>
          </w:p>
        </w:tc>
        <w:tc>
          <w:tcPr>
            <w:tcW w:w="1400" w:type="dxa"/>
          </w:tcPr>
          <w:p w:rsidR="00741178" w:rsidRPr="00741178" w:rsidRDefault="00741178" w:rsidP="00741178"/>
          <w:p w:rsidR="00741178" w:rsidRPr="00741178" w:rsidRDefault="00741178" w:rsidP="00741178">
            <w:r w:rsidRPr="00741178">
              <w:t>2.860 lit</w:t>
            </w:r>
          </w:p>
        </w:tc>
        <w:tc>
          <w:tcPr>
            <w:tcW w:w="1657" w:type="dxa"/>
          </w:tcPr>
          <w:p w:rsidR="00741178" w:rsidRPr="00741178" w:rsidRDefault="00741178" w:rsidP="00741178"/>
        </w:tc>
        <w:tc>
          <w:tcPr>
            <w:tcW w:w="1464" w:type="dxa"/>
          </w:tcPr>
          <w:p w:rsidR="00741178" w:rsidRPr="00741178" w:rsidRDefault="00741178" w:rsidP="00741178"/>
        </w:tc>
        <w:tc>
          <w:tcPr>
            <w:tcW w:w="1291" w:type="dxa"/>
          </w:tcPr>
          <w:p w:rsidR="00741178" w:rsidRPr="00741178" w:rsidRDefault="00741178" w:rsidP="00741178"/>
        </w:tc>
        <w:tc>
          <w:tcPr>
            <w:tcW w:w="1454" w:type="dxa"/>
          </w:tcPr>
          <w:p w:rsidR="00741178" w:rsidRPr="00741178" w:rsidRDefault="00741178" w:rsidP="00741178">
            <w:r w:rsidRPr="00741178">
              <w:t xml:space="preserve">       </w:t>
            </w:r>
          </w:p>
        </w:tc>
      </w:tr>
    </w:tbl>
    <w:p w:rsidR="00741178" w:rsidRPr="00741178" w:rsidRDefault="00741178" w:rsidP="00741178"/>
    <w:p w:rsidR="00741178" w:rsidRPr="00741178" w:rsidRDefault="00741178" w:rsidP="00741178"/>
    <w:tbl>
      <w:tblPr>
        <w:tblW w:w="9193" w:type="dxa"/>
        <w:tblInd w:w="108" w:type="dxa"/>
        <w:tblLayout w:type="fixed"/>
        <w:tblLook w:val="0000"/>
      </w:tblPr>
      <w:tblGrid>
        <w:gridCol w:w="6133"/>
        <w:gridCol w:w="3060"/>
      </w:tblGrid>
      <w:tr w:rsidR="00741178" w:rsidRPr="00741178" w:rsidTr="00005CBD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proofErr w:type="spellStart"/>
            <w:r w:rsidRPr="00741178">
              <w:t>Σύνολο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άνευ</w:t>
            </w:r>
            <w:proofErr w:type="spellEnd"/>
            <w:r w:rsidRPr="00741178">
              <w:t xml:space="preserve"> ΦΠΑ)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  <w:tr w:rsidR="00741178" w:rsidRPr="00741178" w:rsidTr="00005CBD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r w:rsidRPr="00741178">
              <w:t>ΦΠΑ 13%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  <w:tr w:rsidR="00741178" w:rsidRPr="00741178" w:rsidTr="00005CBD">
        <w:trPr>
          <w:trHeight w:val="34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proofErr w:type="spellStart"/>
            <w:r w:rsidRPr="00741178">
              <w:t>Σύνολο</w:t>
            </w:r>
            <w:proofErr w:type="spellEnd"/>
            <w:r w:rsidRPr="00741178">
              <w:t xml:space="preserve"> - </w:t>
            </w:r>
            <w:proofErr w:type="spellStart"/>
            <w:r w:rsidRPr="00741178">
              <w:t>Ομάδα</w:t>
            </w:r>
            <w:proofErr w:type="spellEnd"/>
            <w:r w:rsidRPr="00741178">
              <w:t xml:space="preserve"> 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</w:tbl>
    <w:p w:rsidR="00741178" w:rsidRPr="00741178" w:rsidRDefault="00741178" w:rsidP="00741178"/>
    <w:p w:rsidR="00741178" w:rsidRPr="00741178" w:rsidRDefault="00741178" w:rsidP="00741178">
      <w:r w:rsidRPr="00741178">
        <w:t>Ο/Η   ΠΡΟΣΦΕΡΩΝ/ΟΥΣΑ</w:t>
      </w:r>
    </w:p>
    <w:p w:rsidR="00741178" w:rsidRPr="00741178" w:rsidRDefault="00741178" w:rsidP="00741178">
      <w:r w:rsidRPr="00741178">
        <w:t>…………………………………………</w:t>
      </w:r>
    </w:p>
    <w:p w:rsidR="00741178" w:rsidRPr="00741178" w:rsidRDefault="00741178" w:rsidP="00741178">
      <w:proofErr w:type="spellStart"/>
      <w:r w:rsidRPr="00741178">
        <w:t>Νάουσα</w:t>
      </w:r>
      <w:proofErr w:type="spellEnd"/>
      <w:r w:rsidRPr="00741178">
        <w:t xml:space="preserve"> ………………………………………..</w:t>
      </w:r>
    </w:p>
    <w:p w:rsidR="00D95815" w:rsidRPr="00912560" w:rsidRDefault="00D95815" w:rsidP="00D95815">
      <w:pPr>
        <w:jc w:val="center"/>
        <w:rPr>
          <w:b/>
          <w:bCs/>
          <w:lang w:val="el-GR"/>
        </w:rPr>
      </w:pPr>
    </w:p>
    <w:p w:rsidR="000F32A6" w:rsidRDefault="000F32A6" w:rsidP="00D95815">
      <w:pPr>
        <w:rPr>
          <w:i/>
          <w:lang w:val="el-GR"/>
        </w:rPr>
      </w:pPr>
    </w:p>
    <w:p w:rsidR="000F32A6" w:rsidRPr="00912560" w:rsidRDefault="000F32A6" w:rsidP="00D95815">
      <w:pPr>
        <w:rPr>
          <w:i/>
          <w:lang w:val="el-GR"/>
        </w:rPr>
      </w:pPr>
    </w:p>
    <w:sectPr w:rsidR="000F32A6" w:rsidRPr="00912560" w:rsidSect="0047310C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81" w:rsidRDefault="00C97381">
      <w:pPr>
        <w:spacing w:after="0"/>
      </w:pPr>
      <w:r>
        <w:separator/>
      </w:r>
    </w:p>
  </w:endnote>
  <w:endnote w:type="continuationSeparator" w:id="1">
    <w:p w:rsidR="00C97381" w:rsidRDefault="00C973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81" w:rsidRDefault="00C97381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C97381" w:rsidRDefault="00C97381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E96EBE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E96EBE">
      <w:rPr>
        <w:sz w:val="20"/>
        <w:szCs w:val="20"/>
      </w:rPr>
      <w:fldChar w:fldCharType="separate"/>
    </w:r>
    <w:r w:rsidR="00592714">
      <w:rPr>
        <w:noProof/>
        <w:sz w:val="20"/>
        <w:szCs w:val="20"/>
      </w:rPr>
      <w:t>2</w:t>
    </w:r>
    <w:r w:rsidR="00E96EBE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81" w:rsidRDefault="00C9738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81" w:rsidRDefault="00C97381">
      <w:pPr>
        <w:spacing w:after="0"/>
      </w:pPr>
      <w:r>
        <w:separator/>
      </w:r>
    </w:p>
  </w:footnote>
  <w:footnote w:type="continuationSeparator" w:id="1">
    <w:p w:rsidR="00C97381" w:rsidRDefault="00C9738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9">
    <w:nsid w:val="01C467B8"/>
    <w:multiLevelType w:val="hybridMultilevel"/>
    <w:tmpl w:val="965E360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2425983"/>
    <w:multiLevelType w:val="hybridMultilevel"/>
    <w:tmpl w:val="36A4A5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C457614"/>
    <w:multiLevelType w:val="hybridMultilevel"/>
    <w:tmpl w:val="7DE2C09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6086F54"/>
    <w:multiLevelType w:val="hybridMultilevel"/>
    <w:tmpl w:val="B91CFA0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CE6EB4A">
      <w:start w:val="35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9A5DFD"/>
    <w:multiLevelType w:val="hybridMultilevel"/>
    <w:tmpl w:val="D7C2CC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5A53FC"/>
    <w:multiLevelType w:val="hybridMultilevel"/>
    <w:tmpl w:val="6A50E5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DE58F0"/>
    <w:multiLevelType w:val="hybridMultilevel"/>
    <w:tmpl w:val="A3905B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316313"/>
    <w:multiLevelType w:val="hybridMultilevel"/>
    <w:tmpl w:val="1DB2A9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564FB"/>
    <w:multiLevelType w:val="hybridMultilevel"/>
    <w:tmpl w:val="5B08966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5A14BF"/>
    <w:multiLevelType w:val="hybridMultilevel"/>
    <w:tmpl w:val="2DD82FC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74E70"/>
    <w:multiLevelType w:val="hybridMultilevel"/>
    <w:tmpl w:val="CC28A3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6B6452"/>
    <w:multiLevelType w:val="hybridMultilevel"/>
    <w:tmpl w:val="EC1A23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8C7349"/>
    <w:multiLevelType w:val="hybridMultilevel"/>
    <w:tmpl w:val="91EEC6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45E6"/>
    <w:multiLevelType w:val="multilevel"/>
    <w:tmpl w:val="98DC9C0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A002A"/>
    <w:multiLevelType w:val="hybridMultilevel"/>
    <w:tmpl w:val="D16841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8D5F39"/>
    <w:multiLevelType w:val="hybridMultilevel"/>
    <w:tmpl w:val="A38491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746A2"/>
    <w:multiLevelType w:val="hybridMultilevel"/>
    <w:tmpl w:val="A3F80CA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98139A8"/>
    <w:multiLevelType w:val="hybridMultilevel"/>
    <w:tmpl w:val="37CC07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2B496A"/>
    <w:multiLevelType w:val="hybridMultilevel"/>
    <w:tmpl w:val="6B3423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F57771"/>
    <w:multiLevelType w:val="hybridMultilevel"/>
    <w:tmpl w:val="EA6A68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9"/>
  </w:num>
  <w:num w:numId="6">
    <w:abstractNumId w:val="23"/>
  </w:num>
  <w:num w:numId="7">
    <w:abstractNumId w:val="16"/>
  </w:num>
  <w:num w:numId="8">
    <w:abstractNumId w:val="15"/>
  </w:num>
  <w:num w:numId="9">
    <w:abstractNumId w:val="12"/>
  </w:num>
  <w:num w:numId="10">
    <w:abstractNumId w:val="28"/>
  </w:num>
  <w:num w:numId="11">
    <w:abstractNumId w:val="10"/>
  </w:num>
  <w:num w:numId="12">
    <w:abstractNumId w:val="26"/>
  </w:num>
  <w:num w:numId="13">
    <w:abstractNumId w:val="13"/>
  </w:num>
  <w:num w:numId="14">
    <w:abstractNumId w:val="18"/>
  </w:num>
  <w:num w:numId="15">
    <w:abstractNumId w:val="20"/>
  </w:num>
  <w:num w:numId="16">
    <w:abstractNumId w:val="9"/>
  </w:num>
  <w:num w:numId="17">
    <w:abstractNumId w:val="17"/>
  </w:num>
  <w:num w:numId="18">
    <w:abstractNumId w:val="21"/>
  </w:num>
  <w:num w:numId="19">
    <w:abstractNumId w:val="27"/>
  </w:num>
  <w:num w:numId="20">
    <w:abstractNumId w:val="29"/>
  </w:num>
  <w:num w:numId="21">
    <w:abstractNumId w:val="14"/>
  </w:num>
  <w:num w:numId="22">
    <w:abstractNumId w:val="24"/>
  </w:num>
  <w:num w:numId="23">
    <w:abstractNumId w:val="11"/>
  </w:num>
  <w:num w:numId="24">
    <w:abstractNumId w:val="25"/>
  </w:num>
  <w:num w:numId="25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C4284"/>
    <w:rsid w:val="00007F27"/>
    <w:rsid w:val="00017237"/>
    <w:rsid w:val="0004199B"/>
    <w:rsid w:val="00042605"/>
    <w:rsid w:val="00054CCD"/>
    <w:rsid w:val="00063ECC"/>
    <w:rsid w:val="000715A4"/>
    <w:rsid w:val="00075B33"/>
    <w:rsid w:val="00076E35"/>
    <w:rsid w:val="000839FF"/>
    <w:rsid w:val="0009056C"/>
    <w:rsid w:val="00094C55"/>
    <w:rsid w:val="0009599B"/>
    <w:rsid w:val="00097F56"/>
    <w:rsid w:val="000A2A91"/>
    <w:rsid w:val="000A2F78"/>
    <w:rsid w:val="000A36F3"/>
    <w:rsid w:val="000A3A52"/>
    <w:rsid w:val="000C2206"/>
    <w:rsid w:val="000C23AA"/>
    <w:rsid w:val="000C4284"/>
    <w:rsid w:val="000D2940"/>
    <w:rsid w:val="000E2B87"/>
    <w:rsid w:val="000E2FED"/>
    <w:rsid w:val="000E673D"/>
    <w:rsid w:val="000F0DDC"/>
    <w:rsid w:val="000F3158"/>
    <w:rsid w:val="000F32A6"/>
    <w:rsid w:val="000F5216"/>
    <w:rsid w:val="00105314"/>
    <w:rsid w:val="00121F14"/>
    <w:rsid w:val="001238E8"/>
    <w:rsid w:val="0012491A"/>
    <w:rsid w:val="00126DA0"/>
    <w:rsid w:val="001306EF"/>
    <w:rsid w:val="0014033E"/>
    <w:rsid w:val="001513C2"/>
    <w:rsid w:val="001600B3"/>
    <w:rsid w:val="00160146"/>
    <w:rsid w:val="00172979"/>
    <w:rsid w:val="001729DE"/>
    <w:rsid w:val="0017450A"/>
    <w:rsid w:val="0017697D"/>
    <w:rsid w:val="00180ED3"/>
    <w:rsid w:val="001817DE"/>
    <w:rsid w:val="00192FA6"/>
    <w:rsid w:val="00193822"/>
    <w:rsid w:val="001945DD"/>
    <w:rsid w:val="001A002B"/>
    <w:rsid w:val="001A5DE4"/>
    <w:rsid w:val="001A6091"/>
    <w:rsid w:val="001B0E59"/>
    <w:rsid w:val="001B5AC4"/>
    <w:rsid w:val="001D073C"/>
    <w:rsid w:val="001E0DDA"/>
    <w:rsid w:val="001E0EC2"/>
    <w:rsid w:val="001E10AB"/>
    <w:rsid w:val="001E310C"/>
    <w:rsid w:val="001E6971"/>
    <w:rsid w:val="001F59BF"/>
    <w:rsid w:val="002008BC"/>
    <w:rsid w:val="00200AC6"/>
    <w:rsid w:val="00206F69"/>
    <w:rsid w:val="00210A5D"/>
    <w:rsid w:val="00232956"/>
    <w:rsid w:val="0024121A"/>
    <w:rsid w:val="00244839"/>
    <w:rsid w:val="002464E0"/>
    <w:rsid w:val="00246D0F"/>
    <w:rsid w:val="00261458"/>
    <w:rsid w:val="002626BB"/>
    <w:rsid w:val="00263341"/>
    <w:rsid w:val="00266343"/>
    <w:rsid w:val="00266759"/>
    <w:rsid w:val="00272E1A"/>
    <w:rsid w:val="00275214"/>
    <w:rsid w:val="002800C6"/>
    <w:rsid w:val="00283707"/>
    <w:rsid w:val="00287067"/>
    <w:rsid w:val="00292E13"/>
    <w:rsid w:val="002B048D"/>
    <w:rsid w:val="002C44CF"/>
    <w:rsid w:val="002D7A5C"/>
    <w:rsid w:val="002E4C9A"/>
    <w:rsid w:val="002E6B3E"/>
    <w:rsid w:val="002F1A49"/>
    <w:rsid w:val="002F585A"/>
    <w:rsid w:val="002F7AF2"/>
    <w:rsid w:val="00321ACF"/>
    <w:rsid w:val="0032657D"/>
    <w:rsid w:val="00330F7E"/>
    <w:rsid w:val="0033462B"/>
    <w:rsid w:val="003368B7"/>
    <w:rsid w:val="0033754C"/>
    <w:rsid w:val="00341691"/>
    <w:rsid w:val="00346617"/>
    <w:rsid w:val="00347A49"/>
    <w:rsid w:val="00351A7E"/>
    <w:rsid w:val="00354514"/>
    <w:rsid w:val="00355CF9"/>
    <w:rsid w:val="00356D63"/>
    <w:rsid w:val="003701B6"/>
    <w:rsid w:val="003725EA"/>
    <w:rsid w:val="00377D55"/>
    <w:rsid w:val="003806A8"/>
    <w:rsid w:val="00380E8F"/>
    <w:rsid w:val="00384316"/>
    <w:rsid w:val="00387E04"/>
    <w:rsid w:val="0039345C"/>
    <w:rsid w:val="003A0CD3"/>
    <w:rsid w:val="003A11F0"/>
    <w:rsid w:val="003B224D"/>
    <w:rsid w:val="003B5172"/>
    <w:rsid w:val="003B6F30"/>
    <w:rsid w:val="003B72F8"/>
    <w:rsid w:val="003C30E8"/>
    <w:rsid w:val="003C6520"/>
    <w:rsid w:val="003D30F4"/>
    <w:rsid w:val="003D5A03"/>
    <w:rsid w:val="003E1C6B"/>
    <w:rsid w:val="003F309C"/>
    <w:rsid w:val="003F78FB"/>
    <w:rsid w:val="004001BA"/>
    <w:rsid w:val="00401ACD"/>
    <w:rsid w:val="00406EF6"/>
    <w:rsid w:val="004178E1"/>
    <w:rsid w:val="004241B6"/>
    <w:rsid w:val="00427A5F"/>
    <w:rsid w:val="004333D5"/>
    <w:rsid w:val="00434796"/>
    <w:rsid w:val="00436FDA"/>
    <w:rsid w:val="004506FF"/>
    <w:rsid w:val="00454E6A"/>
    <w:rsid w:val="004573F4"/>
    <w:rsid w:val="00461BCE"/>
    <w:rsid w:val="00466BA2"/>
    <w:rsid w:val="0047310C"/>
    <w:rsid w:val="00477DAD"/>
    <w:rsid w:val="004A21E5"/>
    <w:rsid w:val="004A60D4"/>
    <w:rsid w:val="004B61A2"/>
    <w:rsid w:val="004C512A"/>
    <w:rsid w:val="004E4106"/>
    <w:rsid w:val="004F05E6"/>
    <w:rsid w:val="00500583"/>
    <w:rsid w:val="00510F2E"/>
    <w:rsid w:val="00512D1B"/>
    <w:rsid w:val="00515EE6"/>
    <w:rsid w:val="00517B55"/>
    <w:rsid w:val="005255F9"/>
    <w:rsid w:val="00535298"/>
    <w:rsid w:val="005365D2"/>
    <w:rsid w:val="005469A5"/>
    <w:rsid w:val="005512BF"/>
    <w:rsid w:val="0055287C"/>
    <w:rsid w:val="00554C57"/>
    <w:rsid w:val="00556788"/>
    <w:rsid w:val="005650BC"/>
    <w:rsid w:val="00567F96"/>
    <w:rsid w:val="00577ABF"/>
    <w:rsid w:val="0058026C"/>
    <w:rsid w:val="005812FE"/>
    <w:rsid w:val="0058222B"/>
    <w:rsid w:val="005905C1"/>
    <w:rsid w:val="00592714"/>
    <w:rsid w:val="00593038"/>
    <w:rsid w:val="005A18EA"/>
    <w:rsid w:val="005A4A78"/>
    <w:rsid w:val="005A4E00"/>
    <w:rsid w:val="005B36EB"/>
    <w:rsid w:val="005B4467"/>
    <w:rsid w:val="005B6240"/>
    <w:rsid w:val="005C0B66"/>
    <w:rsid w:val="005C45A9"/>
    <w:rsid w:val="005C74B6"/>
    <w:rsid w:val="005E3C42"/>
    <w:rsid w:val="005E60BC"/>
    <w:rsid w:val="005E6EB2"/>
    <w:rsid w:val="005F13F7"/>
    <w:rsid w:val="005F60DC"/>
    <w:rsid w:val="0060109D"/>
    <w:rsid w:val="00606379"/>
    <w:rsid w:val="006070A6"/>
    <w:rsid w:val="00611D23"/>
    <w:rsid w:val="00613A07"/>
    <w:rsid w:val="006141B9"/>
    <w:rsid w:val="006243FC"/>
    <w:rsid w:val="00624611"/>
    <w:rsid w:val="00624663"/>
    <w:rsid w:val="00635692"/>
    <w:rsid w:val="00644AB2"/>
    <w:rsid w:val="00644CED"/>
    <w:rsid w:val="006500CB"/>
    <w:rsid w:val="00650EE8"/>
    <w:rsid w:val="0065134A"/>
    <w:rsid w:val="00651527"/>
    <w:rsid w:val="00653358"/>
    <w:rsid w:val="00653927"/>
    <w:rsid w:val="00656413"/>
    <w:rsid w:val="0066197D"/>
    <w:rsid w:val="00661AC4"/>
    <w:rsid w:val="00663D4D"/>
    <w:rsid w:val="006669FA"/>
    <w:rsid w:val="006675B3"/>
    <w:rsid w:val="00667C48"/>
    <w:rsid w:val="00673340"/>
    <w:rsid w:val="006915D1"/>
    <w:rsid w:val="006A1F2C"/>
    <w:rsid w:val="006A2664"/>
    <w:rsid w:val="006A68C1"/>
    <w:rsid w:val="006B21F0"/>
    <w:rsid w:val="006E1901"/>
    <w:rsid w:val="006E76B0"/>
    <w:rsid w:val="006F3CED"/>
    <w:rsid w:val="007103FF"/>
    <w:rsid w:val="0071516D"/>
    <w:rsid w:val="0071637F"/>
    <w:rsid w:val="00725A4E"/>
    <w:rsid w:val="007362A0"/>
    <w:rsid w:val="007406F6"/>
    <w:rsid w:val="00741178"/>
    <w:rsid w:val="007412E3"/>
    <w:rsid w:val="007611A4"/>
    <w:rsid w:val="00766255"/>
    <w:rsid w:val="007667A4"/>
    <w:rsid w:val="007708E5"/>
    <w:rsid w:val="00776C78"/>
    <w:rsid w:val="00780A28"/>
    <w:rsid w:val="00785F06"/>
    <w:rsid w:val="00787173"/>
    <w:rsid w:val="0078762C"/>
    <w:rsid w:val="00787912"/>
    <w:rsid w:val="00787AF6"/>
    <w:rsid w:val="00791E39"/>
    <w:rsid w:val="00793BA9"/>
    <w:rsid w:val="007A52F1"/>
    <w:rsid w:val="007A550E"/>
    <w:rsid w:val="007A7EF8"/>
    <w:rsid w:val="007B2AA2"/>
    <w:rsid w:val="007C7EFE"/>
    <w:rsid w:val="007D78EC"/>
    <w:rsid w:val="007F2BE6"/>
    <w:rsid w:val="007F519F"/>
    <w:rsid w:val="0080676C"/>
    <w:rsid w:val="0081009B"/>
    <w:rsid w:val="00813327"/>
    <w:rsid w:val="0082466C"/>
    <w:rsid w:val="008275AC"/>
    <w:rsid w:val="0083254E"/>
    <w:rsid w:val="00840855"/>
    <w:rsid w:val="008426A9"/>
    <w:rsid w:val="0084673F"/>
    <w:rsid w:val="00857AE4"/>
    <w:rsid w:val="00865260"/>
    <w:rsid w:val="0086559A"/>
    <w:rsid w:val="008665D4"/>
    <w:rsid w:val="008725EC"/>
    <w:rsid w:val="00881D77"/>
    <w:rsid w:val="00886036"/>
    <w:rsid w:val="00887614"/>
    <w:rsid w:val="0089166A"/>
    <w:rsid w:val="008A27E2"/>
    <w:rsid w:val="008B2F16"/>
    <w:rsid w:val="008D1AC7"/>
    <w:rsid w:val="008D7B89"/>
    <w:rsid w:val="008E0D16"/>
    <w:rsid w:val="008E14EE"/>
    <w:rsid w:val="008E3F3B"/>
    <w:rsid w:val="008F0413"/>
    <w:rsid w:val="008F278E"/>
    <w:rsid w:val="008F496D"/>
    <w:rsid w:val="008F6D7E"/>
    <w:rsid w:val="00900838"/>
    <w:rsid w:val="00907E1B"/>
    <w:rsid w:val="00911B22"/>
    <w:rsid w:val="00925147"/>
    <w:rsid w:val="009322CE"/>
    <w:rsid w:val="0093301F"/>
    <w:rsid w:val="00936895"/>
    <w:rsid w:val="009402C1"/>
    <w:rsid w:val="00943954"/>
    <w:rsid w:val="00944195"/>
    <w:rsid w:val="00944666"/>
    <w:rsid w:val="009469C9"/>
    <w:rsid w:val="00955984"/>
    <w:rsid w:val="0097052D"/>
    <w:rsid w:val="00972609"/>
    <w:rsid w:val="0098289F"/>
    <w:rsid w:val="00982A40"/>
    <w:rsid w:val="009835C3"/>
    <w:rsid w:val="0098406B"/>
    <w:rsid w:val="00990656"/>
    <w:rsid w:val="0099145E"/>
    <w:rsid w:val="009938AF"/>
    <w:rsid w:val="00993AE7"/>
    <w:rsid w:val="00996C3E"/>
    <w:rsid w:val="009A0085"/>
    <w:rsid w:val="009A3937"/>
    <w:rsid w:val="009A5FA2"/>
    <w:rsid w:val="009B0022"/>
    <w:rsid w:val="009B59C5"/>
    <w:rsid w:val="009C5DFE"/>
    <w:rsid w:val="009D0EDB"/>
    <w:rsid w:val="009D18CA"/>
    <w:rsid w:val="009D1B9D"/>
    <w:rsid w:val="009D2727"/>
    <w:rsid w:val="009D2C79"/>
    <w:rsid w:val="009D4158"/>
    <w:rsid w:val="009D5C75"/>
    <w:rsid w:val="009E6780"/>
    <w:rsid w:val="009F3107"/>
    <w:rsid w:val="009F4EF0"/>
    <w:rsid w:val="00A00B1E"/>
    <w:rsid w:val="00A05483"/>
    <w:rsid w:val="00A1684A"/>
    <w:rsid w:val="00A16EBF"/>
    <w:rsid w:val="00A16F21"/>
    <w:rsid w:val="00A20293"/>
    <w:rsid w:val="00A20EA0"/>
    <w:rsid w:val="00A23ACB"/>
    <w:rsid w:val="00A40F47"/>
    <w:rsid w:val="00A55720"/>
    <w:rsid w:val="00A64E19"/>
    <w:rsid w:val="00A73057"/>
    <w:rsid w:val="00A80199"/>
    <w:rsid w:val="00A83C2B"/>
    <w:rsid w:val="00A9101B"/>
    <w:rsid w:val="00A9705E"/>
    <w:rsid w:val="00AA660D"/>
    <w:rsid w:val="00AA6CFA"/>
    <w:rsid w:val="00AB2985"/>
    <w:rsid w:val="00AC03B6"/>
    <w:rsid w:val="00AD58A1"/>
    <w:rsid w:val="00AD5C1D"/>
    <w:rsid w:val="00AD77B9"/>
    <w:rsid w:val="00B0375C"/>
    <w:rsid w:val="00B03F9A"/>
    <w:rsid w:val="00B176A3"/>
    <w:rsid w:val="00B24B80"/>
    <w:rsid w:val="00B2654A"/>
    <w:rsid w:val="00B32A6E"/>
    <w:rsid w:val="00B33DA5"/>
    <w:rsid w:val="00B3733B"/>
    <w:rsid w:val="00B41668"/>
    <w:rsid w:val="00B45FE4"/>
    <w:rsid w:val="00B605FD"/>
    <w:rsid w:val="00B66617"/>
    <w:rsid w:val="00B71110"/>
    <w:rsid w:val="00B71844"/>
    <w:rsid w:val="00B764AE"/>
    <w:rsid w:val="00B7764D"/>
    <w:rsid w:val="00B82B58"/>
    <w:rsid w:val="00B85EE7"/>
    <w:rsid w:val="00B94FC3"/>
    <w:rsid w:val="00BA361D"/>
    <w:rsid w:val="00BA5980"/>
    <w:rsid w:val="00BB2AFA"/>
    <w:rsid w:val="00BB5316"/>
    <w:rsid w:val="00BB65D0"/>
    <w:rsid w:val="00BC52DB"/>
    <w:rsid w:val="00BD2D09"/>
    <w:rsid w:val="00BD4215"/>
    <w:rsid w:val="00BD674B"/>
    <w:rsid w:val="00BD782D"/>
    <w:rsid w:val="00BE20EB"/>
    <w:rsid w:val="00BE3C96"/>
    <w:rsid w:val="00BE65D7"/>
    <w:rsid w:val="00BE6B48"/>
    <w:rsid w:val="00C02DD8"/>
    <w:rsid w:val="00C07A7C"/>
    <w:rsid w:val="00C10C12"/>
    <w:rsid w:val="00C12FE4"/>
    <w:rsid w:val="00C14E56"/>
    <w:rsid w:val="00C17AB3"/>
    <w:rsid w:val="00C20FA2"/>
    <w:rsid w:val="00C3160E"/>
    <w:rsid w:val="00C32D00"/>
    <w:rsid w:val="00C34BE5"/>
    <w:rsid w:val="00C37E93"/>
    <w:rsid w:val="00C42AFD"/>
    <w:rsid w:val="00C50845"/>
    <w:rsid w:val="00C53645"/>
    <w:rsid w:val="00C55BDA"/>
    <w:rsid w:val="00C75B72"/>
    <w:rsid w:val="00C75C29"/>
    <w:rsid w:val="00C8020E"/>
    <w:rsid w:val="00C83CEA"/>
    <w:rsid w:val="00C91257"/>
    <w:rsid w:val="00C912A0"/>
    <w:rsid w:val="00C96BD5"/>
    <w:rsid w:val="00C97381"/>
    <w:rsid w:val="00C97EA2"/>
    <w:rsid w:val="00CA03FF"/>
    <w:rsid w:val="00CA14D6"/>
    <w:rsid w:val="00CA2305"/>
    <w:rsid w:val="00CB1D24"/>
    <w:rsid w:val="00CB5CBE"/>
    <w:rsid w:val="00CC243A"/>
    <w:rsid w:val="00CC749F"/>
    <w:rsid w:val="00CD46F7"/>
    <w:rsid w:val="00CE1991"/>
    <w:rsid w:val="00CE4713"/>
    <w:rsid w:val="00CE540C"/>
    <w:rsid w:val="00CE75A4"/>
    <w:rsid w:val="00CF36B4"/>
    <w:rsid w:val="00D05B91"/>
    <w:rsid w:val="00D171E0"/>
    <w:rsid w:val="00D25791"/>
    <w:rsid w:val="00D35AD9"/>
    <w:rsid w:val="00D6007A"/>
    <w:rsid w:val="00D65E07"/>
    <w:rsid w:val="00D70DC2"/>
    <w:rsid w:val="00D7368D"/>
    <w:rsid w:val="00D74DC6"/>
    <w:rsid w:val="00D81EE6"/>
    <w:rsid w:val="00D820D8"/>
    <w:rsid w:val="00D83BBD"/>
    <w:rsid w:val="00D850E2"/>
    <w:rsid w:val="00D87E6F"/>
    <w:rsid w:val="00D92FB4"/>
    <w:rsid w:val="00D95815"/>
    <w:rsid w:val="00D9739B"/>
    <w:rsid w:val="00DA2358"/>
    <w:rsid w:val="00DA3312"/>
    <w:rsid w:val="00DA3D74"/>
    <w:rsid w:val="00DA6A73"/>
    <w:rsid w:val="00DC0FC5"/>
    <w:rsid w:val="00DF1132"/>
    <w:rsid w:val="00DF4EE7"/>
    <w:rsid w:val="00E04306"/>
    <w:rsid w:val="00E0489C"/>
    <w:rsid w:val="00E04E0E"/>
    <w:rsid w:val="00E05AE7"/>
    <w:rsid w:val="00E12CE5"/>
    <w:rsid w:val="00E167A7"/>
    <w:rsid w:val="00E23287"/>
    <w:rsid w:val="00E270FB"/>
    <w:rsid w:val="00E3513F"/>
    <w:rsid w:val="00E41FD0"/>
    <w:rsid w:val="00E437EA"/>
    <w:rsid w:val="00E439AD"/>
    <w:rsid w:val="00E43E09"/>
    <w:rsid w:val="00E467E0"/>
    <w:rsid w:val="00E47145"/>
    <w:rsid w:val="00E47DA7"/>
    <w:rsid w:val="00E56227"/>
    <w:rsid w:val="00E61191"/>
    <w:rsid w:val="00E621B0"/>
    <w:rsid w:val="00E65021"/>
    <w:rsid w:val="00E66A1F"/>
    <w:rsid w:val="00E70955"/>
    <w:rsid w:val="00E736CC"/>
    <w:rsid w:val="00E763D2"/>
    <w:rsid w:val="00E8561F"/>
    <w:rsid w:val="00E860CC"/>
    <w:rsid w:val="00E96EBE"/>
    <w:rsid w:val="00EB1AE4"/>
    <w:rsid w:val="00EC69FF"/>
    <w:rsid w:val="00ED0BCD"/>
    <w:rsid w:val="00ED17F4"/>
    <w:rsid w:val="00EE0700"/>
    <w:rsid w:val="00EE426C"/>
    <w:rsid w:val="00F06008"/>
    <w:rsid w:val="00F1154C"/>
    <w:rsid w:val="00F21C3A"/>
    <w:rsid w:val="00F24010"/>
    <w:rsid w:val="00F244D2"/>
    <w:rsid w:val="00F321E0"/>
    <w:rsid w:val="00F335F4"/>
    <w:rsid w:val="00F37AA3"/>
    <w:rsid w:val="00F418BF"/>
    <w:rsid w:val="00F50F3C"/>
    <w:rsid w:val="00F52533"/>
    <w:rsid w:val="00F63B5E"/>
    <w:rsid w:val="00F70B94"/>
    <w:rsid w:val="00F76C7C"/>
    <w:rsid w:val="00F77DBC"/>
    <w:rsid w:val="00F873C1"/>
    <w:rsid w:val="00F91E8B"/>
    <w:rsid w:val="00F97EEC"/>
    <w:rsid w:val="00FA7494"/>
    <w:rsid w:val="00FB1DB0"/>
    <w:rsid w:val="00FB32AF"/>
    <w:rsid w:val="00FB4351"/>
    <w:rsid w:val="00FB675A"/>
    <w:rsid w:val="00FB74EF"/>
    <w:rsid w:val="00FC0F9A"/>
    <w:rsid w:val="00FC1349"/>
    <w:rsid w:val="00FD08AD"/>
    <w:rsid w:val="00FD08FC"/>
    <w:rsid w:val="00FD3961"/>
    <w:rsid w:val="00FD4EE8"/>
    <w:rsid w:val="00FE4F73"/>
    <w:rsid w:val="00FE5DA4"/>
    <w:rsid w:val="00FE6C44"/>
    <w:rsid w:val="00FF202B"/>
    <w:rsid w:val="00FF2BF8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0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7310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47310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7310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7310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7310C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310C"/>
  </w:style>
  <w:style w:type="character" w:customStyle="1" w:styleId="WW8Num1z1">
    <w:name w:val="WW8Num1z1"/>
    <w:rsid w:val="0047310C"/>
  </w:style>
  <w:style w:type="character" w:customStyle="1" w:styleId="WW8Num1z2">
    <w:name w:val="WW8Num1z2"/>
    <w:rsid w:val="0047310C"/>
  </w:style>
  <w:style w:type="character" w:customStyle="1" w:styleId="WW8Num1z3">
    <w:name w:val="WW8Num1z3"/>
    <w:rsid w:val="0047310C"/>
  </w:style>
  <w:style w:type="character" w:customStyle="1" w:styleId="WW8Num1z4">
    <w:name w:val="WW8Num1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7310C"/>
  </w:style>
  <w:style w:type="character" w:customStyle="1" w:styleId="WW8Num1z6">
    <w:name w:val="WW8Num1z6"/>
    <w:rsid w:val="0047310C"/>
  </w:style>
  <w:style w:type="character" w:customStyle="1" w:styleId="WW8Num1z7">
    <w:name w:val="WW8Num1z7"/>
    <w:rsid w:val="0047310C"/>
  </w:style>
  <w:style w:type="character" w:customStyle="1" w:styleId="WW8Num1z8">
    <w:name w:val="WW8Num1z8"/>
    <w:rsid w:val="0047310C"/>
  </w:style>
  <w:style w:type="character" w:customStyle="1" w:styleId="WW8Num2z0">
    <w:name w:val="WW8Num2z0"/>
    <w:rsid w:val="0047310C"/>
    <w:rPr>
      <w:rFonts w:ascii="Symbol" w:hAnsi="Symbol" w:cs="Symbol"/>
      <w:lang w:val="el-GR"/>
    </w:rPr>
  </w:style>
  <w:style w:type="character" w:customStyle="1" w:styleId="WW8Num3z0">
    <w:name w:val="WW8Num3z0"/>
    <w:rsid w:val="0047310C"/>
    <w:rPr>
      <w:lang w:val="el-GR"/>
    </w:rPr>
  </w:style>
  <w:style w:type="character" w:customStyle="1" w:styleId="WW8Num4z0">
    <w:name w:val="WW8Num4z0"/>
    <w:rsid w:val="0047310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7310C"/>
    <w:rPr>
      <w:highlight w:val="yellow"/>
      <w:lang w:val="el-GR"/>
    </w:rPr>
  </w:style>
  <w:style w:type="character" w:customStyle="1" w:styleId="WW8Num6z0">
    <w:name w:val="WW8Num6z0"/>
    <w:rsid w:val="0047310C"/>
    <w:rPr>
      <w:b/>
      <w:bCs/>
      <w:szCs w:val="22"/>
      <w:lang w:val="el-GR"/>
    </w:rPr>
  </w:style>
  <w:style w:type="character" w:customStyle="1" w:styleId="WW8Num6z1">
    <w:name w:val="WW8Num6z1"/>
    <w:rsid w:val="0047310C"/>
  </w:style>
  <w:style w:type="character" w:customStyle="1" w:styleId="WW8Num6z2">
    <w:name w:val="WW8Num6z2"/>
    <w:rsid w:val="0047310C"/>
  </w:style>
  <w:style w:type="character" w:customStyle="1" w:styleId="WW8Num6z3">
    <w:name w:val="WW8Num6z3"/>
    <w:rsid w:val="0047310C"/>
  </w:style>
  <w:style w:type="character" w:customStyle="1" w:styleId="WW8Num6z4">
    <w:name w:val="WW8Num6z4"/>
    <w:rsid w:val="0047310C"/>
  </w:style>
  <w:style w:type="character" w:customStyle="1" w:styleId="WW8Num6z5">
    <w:name w:val="WW8Num6z5"/>
    <w:rsid w:val="0047310C"/>
  </w:style>
  <w:style w:type="character" w:customStyle="1" w:styleId="WW8Num6z6">
    <w:name w:val="WW8Num6z6"/>
    <w:rsid w:val="0047310C"/>
  </w:style>
  <w:style w:type="character" w:customStyle="1" w:styleId="WW8Num6z7">
    <w:name w:val="WW8Num6z7"/>
    <w:rsid w:val="0047310C"/>
  </w:style>
  <w:style w:type="character" w:customStyle="1" w:styleId="WW8Num6z8">
    <w:name w:val="WW8Num6z8"/>
    <w:rsid w:val="0047310C"/>
  </w:style>
  <w:style w:type="character" w:customStyle="1" w:styleId="WW8Num7z0">
    <w:name w:val="WW8Num7z0"/>
    <w:rsid w:val="0047310C"/>
    <w:rPr>
      <w:b/>
      <w:bCs/>
      <w:szCs w:val="22"/>
      <w:lang w:val="el-GR"/>
    </w:rPr>
  </w:style>
  <w:style w:type="character" w:customStyle="1" w:styleId="WW8Num7z1">
    <w:name w:val="WW8Num7z1"/>
    <w:rsid w:val="0047310C"/>
    <w:rPr>
      <w:rFonts w:eastAsia="Calibri"/>
      <w:lang w:val="el-GR"/>
    </w:rPr>
  </w:style>
  <w:style w:type="character" w:customStyle="1" w:styleId="WW8Num7z2">
    <w:name w:val="WW8Num7z2"/>
    <w:rsid w:val="0047310C"/>
  </w:style>
  <w:style w:type="character" w:customStyle="1" w:styleId="WW8Num7z3">
    <w:name w:val="WW8Num7z3"/>
    <w:rsid w:val="0047310C"/>
  </w:style>
  <w:style w:type="character" w:customStyle="1" w:styleId="WW8Num7z4">
    <w:name w:val="WW8Num7z4"/>
    <w:rsid w:val="0047310C"/>
  </w:style>
  <w:style w:type="character" w:customStyle="1" w:styleId="WW8Num7z5">
    <w:name w:val="WW8Num7z5"/>
    <w:rsid w:val="0047310C"/>
  </w:style>
  <w:style w:type="character" w:customStyle="1" w:styleId="WW8Num7z6">
    <w:name w:val="WW8Num7z6"/>
    <w:rsid w:val="0047310C"/>
  </w:style>
  <w:style w:type="character" w:customStyle="1" w:styleId="WW8Num7z7">
    <w:name w:val="WW8Num7z7"/>
    <w:rsid w:val="0047310C"/>
  </w:style>
  <w:style w:type="character" w:customStyle="1" w:styleId="WW8Num7z8">
    <w:name w:val="WW8Num7z8"/>
    <w:rsid w:val="0047310C"/>
  </w:style>
  <w:style w:type="character" w:customStyle="1" w:styleId="WW8Num8z0">
    <w:name w:val="WW8Num8z0"/>
    <w:rsid w:val="0047310C"/>
    <w:rPr>
      <w:rFonts w:ascii="Symbol" w:hAnsi="Symbol" w:cs="OpenSymbol"/>
      <w:color w:val="5B9BD5"/>
    </w:rPr>
  </w:style>
  <w:style w:type="character" w:customStyle="1" w:styleId="WW8Num9z0">
    <w:name w:val="WW8Num9z0"/>
    <w:rsid w:val="0047310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7310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7310C"/>
  </w:style>
  <w:style w:type="character" w:customStyle="1" w:styleId="WW8Num10z2">
    <w:name w:val="WW8Num10z2"/>
    <w:rsid w:val="0047310C"/>
  </w:style>
  <w:style w:type="character" w:customStyle="1" w:styleId="WW8Num10z3">
    <w:name w:val="WW8Num10z3"/>
    <w:rsid w:val="0047310C"/>
  </w:style>
  <w:style w:type="character" w:customStyle="1" w:styleId="WW8Num10z4">
    <w:name w:val="WW8Num10z4"/>
    <w:rsid w:val="0047310C"/>
  </w:style>
  <w:style w:type="character" w:customStyle="1" w:styleId="WW8Num10z5">
    <w:name w:val="WW8Num10z5"/>
    <w:rsid w:val="0047310C"/>
  </w:style>
  <w:style w:type="character" w:customStyle="1" w:styleId="WW8Num10z6">
    <w:name w:val="WW8Num10z6"/>
    <w:rsid w:val="0047310C"/>
  </w:style>
  <w:style w:type="character" w:customStyle="1" w:styleId="WW8Num10z7">
    <w:name w:val="WW8Num10z7"/>
    <w:rsid w:val="0047310C"/>
  </w:style>
  <w:style w:type="character" w:customStyle="1" w:styleId="WW8Num10z8">
    <w:name w:val="WW8Num10z8"/>
    <w:rsid w:val="0047310C"/>
  </w:style>
  <w:style w:type="character" w:customStyle="1" w:styleId="WW8Num11z0">
    <w:name w:val="WW8Num11z0"/>
    <w:rsid w:val="0047310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7310C"/>
    <w:rPr>
      <w:rFonts w:ascii="Courier New" w:hAnsi="Courier New" w:cs="Courier New" w:hint="default"/>
    </w:rPr>
  </w:style>
  <w:style w:type="character" w:customStyle="1" w:styleId="WW8Num11z2">
    <w:name w:val="WW8Num11z2"/>
    <w:rsid w:val="0047310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47310C"/>
  </w:style>
  <w:style w:type="character" w:customStyle="1" w:styleId="WW8Num8z1">
    <w:name w:val="WW8Num8z1"/>
    <w:rsid w:val="0047310C"/>
    <w:rPr>
      <w:rFonts w:eastAsia="Calibri"/>
      <w:lang w:val="el-GR"/>
    </w:rPr>
  </w:style>
  <w:style w:type="character" w:customStyle="1" w:styleId="WW8Num8z2">
    <w:name w:val="WW8Num8z2"/>
    <w:rsid w:val="0047310C"/>
  </w:style>
  <w:style w:type="character" w:customStyle="1" w:styleId="WW8Num8z3">
    <w:name w:val="WW8Num8z3"/>
    <w:rsid w:val="0047310C"/>
  </w:style>
  <w:style w:type="character" w:customStyle="1" w:styleId="WW8Num8z4">
    <w:name w:val="WW8Num8z4"/>
    <w:rsid w:val="0047310C"/>
  </w:style>
  <w:style w:type="character" w:customStyle="1" w:styleId="WW8Num8z5">
    <w:name w:val="WW8Num8z5"/>
    <w:rsid w:val="0047310C"/>
  </w:style>
  <w:style w:type="character" w:customStyle="1" w:styleId="WW8Num8z6">
    <w:name w:val="WW8Num8z6"/>
    <w:rsid w:val="0047310C"/>
  </w:style>
  <w:style w:type="character" w:customStyle="1" w:styleId="WW8Num8z7">
    <w:name w:val="WW8Num8z7"/>
    <w:rsid w:val="0047310C"/>
  </w:style>
  <w:style w:type="character" w:customStyle="1" w:styleId="WW8Num8z8">
    <w:name w:val="WW8Num8z8"/>
    <w:rsid w:val="0047310C"/>
  </w:style>
  <w:style w:type="character" w:customStyle="1" w:styleId="WW8Num11z3">
    <w:name w:val="WW8Num11z3"/>
    <w:rsid w:val="0047310C"/>
  </w:style>
  <w:style w:type="character" w:customStyle="1" w:styleId="WW8Num11z4">
    <w:name w:val="WW8Num11z4"/>
    <w:rsid w:val="0047310C"/>
  </w:style>
  <w:style w:type="character" w:customStyle="1" w:styleId="WW8Num11z5">
    <w:name w:val="WW8Num11z5"/>
    <w:rsid w:val="0047310C"/>
  </w:style>
  <w:style w:type="character" w:customStyle="1" w:styleId="WW8Num11z6">
    <w:name w:val="WW8Num11z6"/>
    <w:rsid w:val="0047310C"/>
  </w:style>
  <w:style w:type="character" w:customStyle="1" w:styleId="WW8Num11z7">
    <w:name w:val="WW8Num11z7"/>
    <w:rsid w:val="0047310C"/>
  </w:style>
  <w:style w:type="character" w:customStyle="1" w:styleId="WW8Num11z8">
    <w:name w:val="WW8Num11z8"/>
    <w:rsid w:val="0047310C"/>
  </w:style>
  <w:style w:type="character" w:customStyle="1" w:styleId="WW-DefaultParagraphFont1">
    <w:name w:val="WW-Default Paragraph Font1"/>
    <w:rsid w:val="0047310C"/>
  </w:style>
  <w:style w:type="character" w:customStyle="1" w:styleId="40">
    <w:name w:val="Προεπιλεγμένη γραμματοσειρά4"/>
    <w:rsid w:val="0047310C"/>
  </w:style>
  <w:style w:type="character" w:customStyle="1" w:styleId="WW8Num2z1">
    <w:name w:val="WW8Num2z1"/>
    <w:rsid w:val="0047310C"/>
  </w:style>
  <w:style w:type="character" w:customStyle="1" w:styleId="WW8Num2z2">
    <w:name w:val="WW8Num2z2"/>
    <w:rsid w:val="0047310C"/>
  </w:style>
  <w:style w:type="character" w:customStyle="1" w:styleId="WW8Num2z3">
    <w:name w:val="WW8Num2z3"/>
    <w:rsid w:val="0047310C"/>
  </w:style>
  <w:style w:type="character" w:customStyle="1" w:styleId="WW8Num2z4">
    <w:name w:val="WW8Num2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7310C"/>
  </w:style>
  <w:style w:type="character" w:customStyle="1" w:styleId="WW8Num2z6">
    <w:name w:val="WW8Num2z6"/>
    <w:rsid w:val="0047310C"/>
  </w:style>
  <w:style w:type="character" w:customStyle="1" w:styleId="WW8Num2z7">
    <w:name w:val="WW8Num2z7"/>
    <w:rsid w:val="0047310C"/>
  </w:style>
  <w:style w:type="character" w:customStyle="1" w:styleId="WW8Num2z8">
    <w:name w:val="WW8Num2z8"/>
    <w:rsid w:val="0047310C"/>
  </w:style>
  <w:style w:type="character" w:customStyle="1" w:styleId="WW8Num9z1">
    <w:name w:val="WW8Num9z1"/>
    <w:rsid w:val="0047310C"/>
    <w:rPr>
      <w:rFonts w:eastAsia="Calibri"/>
      <w:lang w:val="el-GR"/>
    </w:rPr>
  </w:style>
  <w:style w:type="character" w:customStyle="1" w:styleId="WW8Num9z2">
    <w:name w:val="WW8Num9z2"/>
    <w:rsid w:val="0047310C"/>
  </w:style>
  <w:style w:type="character" w:customStyle="1" w:styleId="WW8Num9z3">
    <w:name w:val="WW8Num9z3"/>
    <w:rsid w:val="0047310C"/>
  </w:style>
  <w:style w:type="character" w:customStyle="1" w:styleId="WW8Num9z4">
    <w:name w:val="WW8Num9z4"/>
    <w:rsid w:val="0047310C"/>
  </w:style>
  <w:style w:type="character" w:customStyle="1" w:styleId="WW8Num9z5">
    <w:name w:val="WW8Num9z5"/>
    <w:rsid w:val="0047310C"/>
  </w:style>
  <w:style w:type="character" w:customStyle="1" w:styleId="WW8Num9z6">
    <w:name w:val="WW8Num9z6"/>
    <w:rsid w:val="0047310C"/>
  </w:style>
  <w:style w:type="character" w:customStyle="1" w:styleId="WW8Num9z7">
    <w:name w:val="WW8Num9z7"/>
    <w:rsid w:val="0047310C"/>
  </w:style>
  <w:style w:type="character" w:customStyle="1" w:styleId="WW8Num9z8">
    <w:name w:val="WW8Num9z8"/>
    <w:rsid w:val="0047310C"/>
  </w:style>
  <w:style w:type="character" w:customStyle="1" w:styleId="WW-DefaultParagraphFont11">
    <w:name w:val="WW-Default Paragraph Font11"/>
    <w:rsid w:val="0047310C"/>
  </w:style>
  <w:style w:type="character" w:customStyle="1" w:styleId="WW8Num12z0">
    <w:name w:val="WW8Num12z0"/>
    <w:rsid w:val="0047310C"/>
    <w:rPr>
      <w:rFonts w:ascii="Symbol" w:hAnsi="Symbol" w:cs="Symbol"/>
    </w:rPr>
  </w:style>
  <w:style w:type="character" w:customStyle="1" w:styleId="WW8Num12z1">
    <w:name w:val="WW8Num12z1"/>
    <w:rsid w:val="0047310C"/>
    <w:rPr>
      <w:rFonts w:ascii="Courier New" w:hAnsi="Courier New" w:cs="Courier New"/>
    </w:rPr>
  </w:style>
  <w:style w:type="character" w:customStyle="1" w:styleId="WW8Num12z2">
    <w:name w:val="WW8Num12z2"/>
    <w:rsid w:val="0047310C"/>
    <w:rPr>
      <w:rFonts w:ascii="Wingdings" w:hAnsi="Wingdings" w:cs="Wingdings"/>
    </w:rPr>
  </w:style>
  <w:style w:type="character" w:customStyle="1" w:styleId="WW-DefaultParagraphFont111">
    <w:name w:val="WW-Default Paragraph Font111"/>
    <w:rsid w:val="0047310C"/>
  </w:style>
  <w:style w:type="character" w:customStyle="1" w:styleId="WW-DefaultParagraphFont1111">
    <w:name w:val="WW-Default Paragraph Font1111"/>
    <w:rsid w:val="0047310C"/>
  </w:style>
  <w:style w:type="character" w:customStyle="1" w:styleId="WW-DefaultParagraphFont11111">
    <w:name w:val="WW-Default Paragraph Font11111"/>
    <w:rsid w:val="0047310C"/>
  </w:style>
  <w:style w:type="character" w:customStyle="1" w:styleId="30">
    <w:name w:val="Προεπιλεγμένη γραμματοσειρά3"/>
    <w:rsid w:val="0047310C"/>
  </w:style>
  <w:style w:type="character" w:customStyle="1" w:styleId="WW-DefaultParagraphFont111111">
    <w:name w:val="WW-Default Paragraph Font111111"/>
    <w:rsid w:val="0047310C"/>
  </w:style>
  <w:style w:type="character" w:customStyle="1" w:styleId="DefaultParagraphFont2">
    <w:name w:val="Default Paragraph Font2"/>
    <w:rsid w:val="0047310C"/>
  </w:style>
  <w:style w:type="character" w:customStyle="1" w:styleId="WW8Num12z3">
    <w:name w:val="WW8Num12z3"/>
    <w:rsid w:val="0047310C"/>
  </w:style>
  <w:style w:type="character" w:customStyle="1" w:styleId="WW8Num12z4">
    <w:name w:val="WW8Num12z4"/>
    <w:rsid w:val="0047310C"/>
  </w:style>
  <w:style w:type="character" w:customStyle="1" w:styleId="WW8Num12z5">
    <w:name w:val="WW8Num12z5"/>
    <w:rsid w:val="0047310C"/>
  </w:style>
  <w:style w:type="character" w:customStyle="1" w:styleId="WW8Num12z6">
    <w:name w:val="WW8Num12z6"/>
    <w:rsid w:val="0047310C"/>
  </w:style>
  <w:style w:type="character" w:customStyle="1" w:styleId="WW8Num12z7">
    <w:name w:val="WW8Num12z7"/>
    <w:rsid w:val="0047310C"/>
  </w:style>
  <w:style w:type="character" w:customStyle="1" w:styleId="WW8Num12z8">
    <w:name w:val="WW8Num12z8"/>
    <w:rsid w:val="0047310C"/>
  </w:style>
  <w:style w:type="character" w:customStyle="1" w:styleId="WW8Num13z0">
    <w:name w:val="WW8Num13z0"/>
    <w:rsid w:val="0047310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47310C"/>
  </w:style>
  <w:style w:type="character" w:customStyle="1" w:styleId="WW8Num13z1">
    <w:name w:val="WW8Num13z1"/>
    <w:rsid w:val="0047310C"/>
    <w:rPr>
      <w:rFonts w:eastAsia="Calibri"/>
      <w:lang w:val="el-GR"/>
    </w:rPr>
  </w:style>
  <w:style w:type="character" w:customStyle="1" w:styleId="WW8Num13z2">
    <w:name w:val="WW8Num13z2"/>
    <w:rsid w:val="0047310C"/>
  </w:style>
  <w:style w:type="character" w:customStyle="1" w:styleId="WW8Num13z3">
    <w:name w:val="WW8Num13z3"/>
    <w:rsid w:val="0047310C"/>
  </w:style>
  <w:style w:type="character" w:customStyle="1" w:styleId="WW8Num13z4">
    <w:name w:val="WW8Num13z4"/>
    <w:rsid w:val="0047310C"/>
  </w:style>
  <w:style w:type="character" w:customStyle="1" w:styleId="WW8Num13z5">
    <w:name w:val="WW8Num13z5"/>
    <w:rsid w:val="0047310C"/>
  </w:style>
  <w:style w:type="character" w:customStyle="1" w:styleId="WW8Num13z6">
    <w:name w:val="WW8Num13z6"/>
    <w:rsid w:val="0047310C"/>
  </w:style>
  <w:style w:type="character" w:customStyle="1" w:styleId="WW8Num13z7">
    <w:name w:val="WW8Num13z7"/>
    <w:rsid w:val="0047310C"/>
  </w:style>
  <w:style w:type="character" w:customStyle="1" w:styleId="WW8Num13z8">
    <w:name w:val="WW8Num13z8"/>
    <w:rsid w:val="0047310C"/>
  </w:style>
  <w:style w:type="character" w:customStyle="1" w:styleId="WW8Num14z0">
    <w:name w:val="WW8Num14z0"/>
    <w:rsid w:val="0047310C"/>
    <w:rPr>
      <w:rFonts w:ascii="Symbol" w:hAnsi="Symbol" w:cs="OpenSymbol"/>
    </w:rPr>
  </w:style>
  <w:style w:type="character" w:customStyle="1" w:styleId="WW8Num14z1">
    <w:name w:val="WW8Num14z1"/>
    <w:rsid w:val="0047310C"/>
  </w:style>
  <w:style w:type="character" w:customStyle="1" w:styleId="WW8Num14z2">
    <w:name w:val="WW8Num14z2"/>
    <w:rsid w:val="0047310C"/>
  </w:style>
  <w:style w:type="character" w:customStyle="1" w:styleId="WW8Num14z3">
    <w:name w:val="WW8Num14z3"/>
    <w:rsid w:val="0047310C"/>
  </w:style>
  <w:style w:type="character" w:customStyle="1" w:styleId="WW8Num14z4">
    <w:name w:val="WW8Num14z4"/>
    <w:rsid w:val="0047310C"/>
  </w:style>
  <w:style w:type="character" w:customStyle="1" w:styleId="WW8Num14z5">
    <w:name w:val="WW8Num14z5"/>
    <w:rsid w:val="0047310C"/>
  </w:style>
  <w:style w:type="character" w:customStyle="1" w:styleId="WW8Num14z6">
    <w:name w:val="WW8Num14z6"/>
    <w:rsid w:val="0047310C"/>
  </w:style>
  <w:style w:type="character" w:customStyle="1" w:styleId="WW8Num14z7">
    <w:name w:val="WW8Num14z7"/>
    <w:rsid w:val="0047310C"/>
  </w:style>
  <w:style w:type="character" w:customStyle="1" w:styleId="WW8Num14z8">
    <w:name w:val="WW8Num14z8"/>
    <w:rsid w:val="0047310C"/>
  </w:style>
  <w:style w:type="character" w:customStyle="1" w:styleId="WW8Num15z0">
    <w:name w:val="WW8Num15z0"/>
    <w:rsid w:val="0047310C"/>
  </w:style>
  <w:style w:type="character" w:customStyle="1" w:styleId="WW8Num15z1">
    <w:name w:val="WW8Num15z1"/>
    <w:rsid w:val="0047310C"/>
  </w:style>
  <w:style w:type="character" w:customStyle="1" w:styleId="WW8Num15z2">
    <w:name w:val="WW8Num15z2"/>
    <w:rsid w:val="0047310C"/>
  </w:style>
  <w:style w:type="character" w:customStyle="1" w:styleId="WW8Num15z3">
    <w:name w:val="WW8Num15z3"/>
    <w:rsid w:val="0047310C"/>
  </w:style>
  <w:style w:type="character" w:customStyle="1" w:styleId="WW8Num15z4">
    <w:name w:val="WW8Num15z4"/>
    <w:rsid w:val="0047310C"/>
  </w:style>
  <w:style w:type="character" w:customStyle="1" w:styleId="WW8Num15z5">
    <w:name w:val="WW8Num15z5"/>
    <w:rsid w:val="0047310C"/>
  </w:style>
  <w:style w:type="character" w:customStyle="1" w:styleId="WW8Num15z6">
    <w:name w:val="WW8Num15z6"/>
    <w:rsid w:val="0047310C"/>
  </w:style>
  <w:style w:type="character" w:customStyle="1" w:styleId="WW8Num15z7">
    <w:name w:val="WW8Num15z7"/>
    <w:rsid w:val="0047310C"/>
  </w:style>
  <w:style w:type="character" w:customStyle="1" w:styleId="WW8Num15z8">
    <w:name w:val="WW8Num15z8"/>
    <w:rsid w:val="0047310C"/>
  </w:style>
  <w:style w:type="character" w:customStyle="1" w:styleId="WW8Num16z0">
    <w:name w:val="WW8Num16z0"/>
    <w:rsid w:val="0047310C"/>
  </w:style>
  <w:style w:type="character" w:customStyle="1" w:styleId="WW8Num16z1">
    <w:name w:val="WW8Num16z1"/>
    <w:rsid w:val="0047310C"/>
  </w:style>
  <w:style w:type="character" w:customStyle="1" w:styleId="WW8Num16z2">
    <w:name w:val="WW8Num16z2"/>
    <w:rsid w:val="0047310C"/>
  </w:style>
  <w:style w:type="character" w:customStyle="1" w:styleId="WW8Num16z3">
    <w:name w:val="WW8Num16z3"/>
    <w:rsid w:val="0047310C"/>
  </w:style>
  <w:style w:type="character" w:customStyle="1" w:styleId="WW8Num16z4">
    <w:name w:val="WW8Num16z4"/>
    <w:rsid w:val="0047310C"/>
  </w:style>
  <w:style w:type="character" w:customStyle="1" w:styleId="WW8Num16z5">
    <w:name w:val="WW8Num16z5"/>
    <w:rsid w:val="0047310C"/>
  </w:style>
  <w:style w:type="character" w:customStyle="1" w:styleId="WW8Num16z6">
    <w:name w:val="WW8Num16z6"/>
    <w:rsid w:val="0047310C"/>
  </w:style>
  <w:style w:type="character" w:customStyle="1" w:styleId="WW8Num16z7">
    <w:name w:val="WW8Num16z7"/>
    <w:rsid w:val="0047310C"/>
  </w:style>
  <w:style w:type="character" w:customStyle="1" w:styleId="WW8Num16z8">
    <w:name w:val="WW8Num16z8"/>
    <w:rsid w:val="0047310C"/>
  </w:style>
  <w:style w:type="character" w:customStyle="1" w:styleId="WW-DefaultParagraphFont11111111">
    <w:name w:val="WW-Default Paragraph Font11111111"/>
    <w:rsid w:val="0047310C"/>
  </w:style>
  <w:style w:type="character" w:customStyle="1" w:styleId="WW-DefaultParagraphFont111111111">
    <w:name w:val="WW-Default Paragraph Font111111111"/>
    <w:rsid w:val="0047310C"/>
  </w:style>
  <w:style w:type="character" w:customStyle="1" w:styleId="WW-DefaultParagraphFont1111111111">
    <w:name w:val="WW-Default Paragraph Font1111111111"/>
    <w:rsid w:val="0047310C"/>
  </w:style>
  <w:style w:type="character" w:customStyle="1" w:styleId="WW-DefaultParagraphFont11111111111">
    <w:name w:val="WW-Default Paragraph Font11111111111"/>
    <w:rsid w:val="0047310C"/>
  </w:style>
  <w:style w:type="character" w:customStyle="1" w:styleId="WW-DefaultParagraphFont111111111111">
    <w:name w:val="WW-Default Paragraph Font111111111111"/>
    <w:rsid w:val="0047310C"/>
  </w:style>
  <w:style w:type="character" w:customStyle="1" w:styleId="WW8Num17z0">
    <w:name w:val="WW8Num17z0"/>
    <w:rsid w:val="0047310C"/>
  </w:style>
  <w:style w:type="character" w:customStyle="1" w:styleId="WW8Num17z1">
    <w:name w:val="WW8Num17z1"/>
    <w:rsid w:val="0047310C"/>
  </w:style>
  <w:style w:type="character" w:customStyle="1" w:styleId="WW8Num17z2">
    <w:name w:val="WW8Num17z2"/>
    <w:rsid w:val="0047310C"/>
  </w:style>
  <w:style w:type="character" w:customStyle="1" w:styleId="WW8Num17z3">
    <w:name w:val="WW8Num17z3"/>
    <w:rsid w:val="0047310C"/>
  </w:style>
  <w:style w:type="character" w:customStyle="1" w:styleId="WW8Num17z4">
    <w:name w:val="WW8Num17z4"/>
    <w:rsid w:val="0047310C"/>
  </w:style>
  <w:style w:type="character" w:customStyle="1" w:styleId="WW8Num17z5">
    <w:name w:val="WW8Num17z5"/>
    <w:rsid w:val="0047310C"/>
  </w:style>
  <w:style w:type="character" w:customStyle="1" w:styleId="WW8Num17z6">
    <w:name w:val="WW8Num17z6"/>
    <w:rsid w:val="0047310C"/>
  </w:style>
  <w:style w:type="character" w:customStyle="1" w:styleId="WW8Num17z7">
    <w:name w:val="WW8Num17z7"/>
    <w:rsid w:val="0047310C"/>
  </w:style>
  <w:style w:type="character" w:customStyle="1" w:styleId="WW8Num17z8">
    <w:name w:val="WW8Num17z8"/>
    <w:rsid w:val="0047310C"/>
  </w:style>
  <w:style w:type="character" w:customStyle="1" w:styleId="WW8Num18z0">
    <w:name w:val="WW8Num18z0"/>
    <w:rsid w:val="0047310C"/>
  </w:style>
  <w:style w:type="character" w:customStyle="1" w:styleId="WW8Num18z1">
    <w:name w:val="WW8Num18z1"/>
    <w:rsid w:val="0047310C"/>
  </w:style>
  <w:style w:type="character" w:customStyle="1" w:styleId="WW8Num18z2">
    <w:name w:val="WW8Num18z2"/>
    <w:rsid w:val="0047310C"/>
  </w:style>
  <w:style w:type="character" w:customStyle="1" w:styleId="WW8Num18z3">
    <w:name w:val="WW8Num18z3"/>
    <w:rsid w:val="0047310C"/>
  </w:style>
  <w:style w:type="character" w:customStyle="1" w:styleId="WW8Num18z4">
    <w:name w:val="WW8Num18z4"/>
    <w:rsid w:val="0047310C"/>
  </w:style>
  <w:style w:type="character" w:customStyle="1" w:styleId="WW8Num18z5">
    <w:name w:val="WW8Num18z5"/>
    <w:rsid w:val="0047310C"/>
  </w:style>
  <w:style w:type="character" w:customStyle="1" w:styleId="WW8Num18z6">
    <w:name w:val="WW8Num18z6"/>
    <w:rsid w:val="0047310C"/>
  </w:style>
  <w:style w:type="character" w:customStyle="1" w:styleId="WW8Num18z7">
    <w:name w:val="WW8Num18z7"/>
    <w:rsid w:val="0047310C"/>
  </w:style>
  <w:style w:type="character" w:customStyle="1" w:styleId="WW8Num18z8">
    <w:name w:val="WW8Num18z8"/>
    <w:rsid w:val="0047310C"/>
  </w:style>
  <w:style w:type="character" w:customStyle="1" w:styleId="WW8Num3z1">
    <w:name w:val="WW8Num3z1"/>
    <w:rsid w:val="0047310C"/>
  </w:style>
  <w:style w:type="character" w:customStyle="1" w:styleId="WW8Num3z2">
    <w:name w:val="WW8Num3z2"/>
    <w:rsid w:val="0047310C"/>
  </w:style>
  <w:style w:type="character" w:customStyle="1" w:styleId="WW8Num3z3">
    <w:name w:val="WW8Num3z3"/>
    <w:rsid w:val="0047310C"/>
  </w:style>
  <w:style w:type="character" w:customStyle="1" w:styleId="WW8Num3z4">
    <w:name w:val="WW8Num3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7310C"/>
  </w:style>
  <w:style w:type="character" w:customStyle="1" w:styleId="WW8Num3z6">
    <w:name w:val="WW8Num3z6"/>
    <w:rsid w:val="0047310C"/>
  </w:style>
  <w:style w:type="character" w:customStyle="1" w:styleId="WW8Num3z7">
    <w:name w:val="WW8Num3z7"/>
    <w:rsid w:val="0047310C"/>
  </w:style>
  <w:style w:type="character" w:customStyle="1" w:styleId="WW8Num3z8">
    <w:name w:val="WW8Num3z8"/>
    <w:rsid w:val="0047310C"/>
  </w:style>
  <w:style w:type="character" w:customStyle="1" w:styleId="WW-DefaultParagraphFont1111111111111">
    <w:name w:val="WW-Default Paragraph Font1111111111111"/>
    <w:rsid w:val="0047310C"/>
  </w:style>
  <w:style w:type="character" w:customStyle="1" w:styleId="WW-DefaultParagraphFont11111111111111">
    <w:name w:val="WW-Default Paragraph Font11111111111111"/>
    <w:rsid w:val="0047310C"/>
  </w:style>
  <w:style w:type="character" w:customStyle="1" w:styleId="WW-DefaultParagraphFont111111111111111">
    <w:name w:val="WW-Default Paragraph Font111111111111111"/>
    <w:rsid w:val="0047310C"/>
  </w:style>
  <w:style w:type="character" w:customStyle="1" w:styleId="WW-DefaultParagraphFont1111111111111111">
    <w:name w:val="WW-Default Paragraph Font1111111111111111"/>
    <w:rsid w:val="0047310C"/>
  </w:style>
  <w:style w:type="character" w:customStyle="1" w:styleId="20">
    <w:name w:val="Προεπιλεγμένη γραμματοσειρά2"/>
    <w:rsid w:val="0047310C"/>
  </w:style>
  <w:style w:type="character" w:customStyle="1" w:styleId="WW8Num19z0">
    <w:name w:val="WW8Num19z0"/>
    <w:rsid w:val="0047310C"/>
    <w:rPr>
      <w:rFonts w:ascii="Calibri" w:hAnsi="Calibri" w:cs="Calibri"/>
    </w:rPr>
  </w:style>
  <w:style w:type="character" w:customStyle="1" w:styleId="WW8Num19z1">
    <w:name w:val="WW8Num19z1"/>
    <w:rsid w:val="0047310C"/>
  </w:style>
  <w:style w:type="character" w:customStyle="1" w:styleId="WW8Num20z0">
    <w:name w:val="WW8Num20z0"/>
    <w:rsid w:val="0047310C"/>
    <w:rPr>
      <w:rFonts w:ascii="Calibri" w:eastAsia="Calibri" w:hAnsi="Calibri" w:cs="Times New Roman"/>
    </w:rPr>
  </w:style>
  <w:style w:type="character" w:customStyle="1" w:styleId="WW8Num20z1">
    <w:name w:val="WW8Num20z1"/>
    <w:rsid w:val="0047310C"/>
    <w:rPr>
      <w:rFonts w:ascii="Courier New" w:hAnsi="Courier New" w:cs="Courier New"/>
    </w:rPr>
  </w:style>
  <w:style w:type="character" w:customStyle="1" w:styleId="WW8Num20z2">
    <w:name w:val="WW8Num20z2"/>
    <w:rsid w:val="0047310C"/>
    <w:rPr>
      <w:rFonts w:ascii="Wingdings" w:hAnsi="Wingdings" w:cs="Wingdings"/>
    </w:rPr>
  </w:style>
  <w:style w:type="character" w:customStyle="1" w:styleId="WW8Num20z3">
    <w:name w:val="WW8Num20z3"/>
    <w:rsid w:val="0047310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7310C"/>
  </w:style>
  <w:style w:type="character" w:customStyle="1" w:styleId="WW8Num19z2">
    <w:name w:val="WW8Num19z2"/>
    <w:rsid w:val="0047310C"/>
  </w:style>
  <w:style w:type="character" w:customStyle="1" w:styleId="WW8Num19z3">
    <w:name w:val="WW8Num19z3"/>
    <w:rsid w:val="0047310C"/>
  </w:style>
  <w:style w:type="character" w:customStyle="1" w:styleId="WW8Num19z4">
    <w:name w:val="WW8Num19z4"/>
    <w:rsid w:val="0047310C"/>
  </w:style>
  <w:style w:type="character" w:customStyle="1" w:styleId="WW8Num19z5">
    <w:name w:val="WW8Num19z5"/>
    <w:rsid w:val="0047310C"/>
  </w:style>
  <w:style w:type="character" w:customStyle="1" w:styleId="WW8Num19z6">
    <w:name w:val="WW8Num19z6"/>
    <w:rsid w:val="0047310C"/>
  </w:style>
  <w:style w:type="character" w:customStyle="1" w:styleId="WW8Num19z7">
    <w:name w:val="WW8Num19z7"/>
    <w:rsid w:val="0047310C"/>
  </w:style>
  <w:style w:type="character" w:customStyle="1" w:styleId="WW8Num19z8">
    <w:name w:val="WW8Num19z8"/>
    <w:rsid w:val="0047310C"/>
  </w:style>
  <w:style w:type="character" w:customStyle="1" w:styleId="WW8Num20z4">
    <w:name w:val="WW8Num20z4"/>
    <w:rsid w:val="0047310C"/>
  </w:style>
  <w:style w:type="character" w:customStyle="1" w:styleId="WW8Num20z5">
    <w:name w:val="WW8Num20z5"/>
    <w:rsid w:val="0047310C"/>
  </w:style>
  <w:style w:type="character" w:customStyle="1" w:styleId="WW8Num20z6">
    <w:name w:val="WW8Num20z6"/>
    <w:rsid w:val="0047310C"/>
  </w:style>
  <w:style w:type="character" w:customStyle="1" w:styleId="WW8Num20z7">
    <w:name w:val="WW8Num20z7"/>
    <w:rsid w:val="0047310C"/>
  </w:style>
  <w:style w:type="character" w:customStyle="1" w:styleId="WW8Num20z8">
    <w:name w:val="WW8Num20z8"/>
    <w:rsid w:val="0047310C"/>
  </w:style>
  <w:style w:type="character" w:customStyle="1" w:styleId="WW-DefaultParagraphFont111111111111111111">
    <w:name w:val="WW-Default Paragraph Font111111111111111111"/>
    <w:rsid w:val="0047310C"/>
  </w:style>
  <w:style w:type="character" w:customStyle="1" w:styleId="WW-DefaultParagraphFont1111111111111111111">
    <w:name w:val="WW-Default Paragraph Font1111111111111111111"/>
    <w:rsid w:val="0047310C"/>
  </w:style>
  <w:style w:type="character" w:customStyle="1" w:styleId="WW8Num21z0">
    <w:name w:val="WW8Num21z0"/>
    <w:rsid w:val="0047310C"/>
    <w:rPr>
      <w:rFonts w:ascii="Calibri" w:eastAsia="Times New Roman" w:hAnsi="Calibri" w:cs="Calibri"/>
    </w:rPr>
  </w:style>
  <w:style w:type="character" w:customStyle="1" w:styleId="WW8Num21z1">
    <w:name w:val="WW8Num21z1"/>
    <w:rsid w:val="0047310C"/>
    <w:rPr>
      <w:rFonts w:ascii="Courier New" w:hAnsi="Courier New" w:cs="Courier New"/>
    </w:rPr>
  </w:style>
  <w:style w:type="character" w:customStyle="1" w:styleId="WW8Num21z2">
    <w:name w:val="WW8Num21z2"/>
    <w:rsid w:val="0047310C"/>
    <w:rPr>
      <w:rFonts w:ascii="Wingdings" w:hAnsi="Wingdings" w:cs="Wingdings"/>
    </w:rPr>
  </w:style>
  <w:style w:type="character" w:customStyle="1" w:styleId="WW8Num21z3">
    <w:name w:val="WW8Num21z3"/>
    <w:rsid w:val="0047310C"/>
    <w:rPr>
      <w:rFonts w:ascii="Symbol" w:hAnsi="Symbol" w:cs="Symbol"/>
    </w:rPr>
  </w:style>
  <w:style w:type="character" w:customStyle="1" w:styleId="WW8Num22z0">
    <w:name w:val="WW8Num22z0"/>
    <w:rsid w:val="0047310C"/>
    <w:rPr>
      <w:rFonts w:ascii="Symbol" w:hAnsi="Symbol" w:cs="Symbol"/>
    </w:rPr>
  </w:style>
  <w:style w:type="character" w:customStyle="1" w:styleId="WW8Num22z1">
    <w:name w:val="WW8Num22z1"/>
    <w:rsid w:val="0047310C"/>
    <w:rPr>
      <w:rFonts w:ascii="Courier New" w:hAnsi="Courier New" w:cs="Courier New"/>
    </w:rPr>
  </w:style>
  <w:style w:type="character" w:customStyle="1" w:styleId="WW8Num22z2">
    <w:name w:val="WW8Num22z2"/>
    <w:rsid w:val="0047310C"/>
    <w:rPr>
      <w:rFonts w:ascii="Wingdings" w:hAnsi="Wingdings" w:cs="Wingdings"/>
    </w:rPr>
  </w:style>
  <w:style w:type="character" w:customStyle="1" w:styleId="WW8Num23z0">
    <w:name w:val="WW8Num23z0"/>
    <w:rsid w:val="0047310C"/>
    <w:rPr>
      <w:rFonts w:ascii="Calibri" w:eastAsia="Times New Roman" w:hAnsi="Calibri" w:cs="Calibri"/>
    </w:rPr>
  </w:style>
  <w:style w:type="character" w:customStyle="1" w:styleId="WW8Num23z1">
    <w:name w:val="WW8Num23z1"/>
    <w:rsid w:val="0047310C"/>
    <w:rPr>
      <w:rFonts w:ascii="Courier New" w:hAnsi="Courier New" w:cs="Courier New"/>
    </w:rPr>
  </w:style>
  <w:style w:type="character" w:customStyle="1" w:styleId="WW8Num23z2">
    <w:name w:val="WW8Num23z2"/>
    <w:rsid w:val="0047310C"/>
    <w:rPr>
      <w:rFonts w:ascii="Wingdings" w:hAnsi="Wingdings" w:cs="Wingdings"/>
    </w:rPr>
  </w:style>
  <w:style w:type="character" w:customStyle="1" w:styleId="WW8Num23z3">
    <w:name w:val="WW8Num23z3"/>
    <w:rsid w:val="0047310C"/>
    <w:rPr>
      <w:rFonts w:ascii="Symbol" w:hAnsi="Symbol" w:cs="Symbol"/>
    </w:rPr>
  </w:style>
  <w:style w:type="character" w:customStyle="1" w:styleId="WW8Num24z0">
    <w:name w:val="WW8Num24z0"/>
    <w:rsid w:val="0047310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7310C"/>
    <w:rPr>
      <w:rFonts w:ascii="Courier New" w:hAnsi="Courier New" w:cs="Courier New"/>
    </w:rPr>
  </w:style>
  <w:style w:type="character" w:customStyle="1" w:styleId="WW8Num24z2">
    <w:name w:val="WW8Num24z2"/>
    <w:rsid w:val="0047310C"/>
    <w:rPr>
      <w:rFonts w:ascii="Wingdings" w:hAnsi="Wingdings" w:cs="Wingdings"/>
    </w:rPr>
  </w:style>
  <w:style w:type="character" w:customStyle="1" w:styleId="WW8Num25z0">
    <w:name w:val="WW8Num25z0"/>
    <w:rsid w:val="0047310C"/>
    <w:rPr>
      <w:rFonts w:ascii="Symbol" w:hAnsi="Symbol" w:cs="Symbol"/>
    </w:rPr>
  </w:style>
  <w:style w:type="character" w:customStyle="1" w:styleId="WW8Num25z1">
    <w:name w:val="WW8Num25z1"/>
    <w:rsid w:val="0047310C"/>
    <w:rPr>
      <w:rFonts w:ascii="Courier New" w:hAnsi="Courier New" w:cs="Courier New"/>
    </w:rPr>
  </w:style>
  <w:style w:type="character" w:customStyle="1" w:styleId="WW8Num25z2">
    <w:name w:val="WW8Num25z2"/>
    <w:rsid w:val="0047310C"/>
    <w:rPr>
      <w:rFonts w:ascii="Wingdings" w:hAnsi="Wingdings" w:cs="Wingdings"/>
    </w:rPr>
  </w:style>
  <w:style w:type="character" w:customStyle="1" w:styleId="WW8Num26z0">
    <w:name w:val="WW8Num26z0"/>
    <w:rsid w:val="0047310C"/>
    <w:rPr>
      <w:rFonts w:ascii="Symbol" w:hAnsi="Symbol" w:cs="Symbol"/>
    </w:rPr>
  </w:style>
  <w:style w:type="character" w:customStyle="1" w:styleId="WW8Num26z1">
    <w:name w:val="WW8Num26z1"/>
    <w:rsid w:val="0047310C"/>
    <w:rPr>
      <w:rFonts w:ascii="Courier New" w:hAnsi="Courier New" w:cs="Courier New"/>
    </w:rPr>
  </w:style>
  <w:style w:type="character" w:customStyle="1" w:styleId="WW8Num26z2">
    <w:name w:val="WW8Num26z2"/>
    <w:rsid w:val="0047310C"/>
    <w:rPr>
      <w:rFonts w:ascii="Wingdings" w:hAnsi="Wingdings" w:cs="Wingdings"/>
    </w:rPr>
  </w:style>
  <w:style w:type="character" w:customStyle="1" w:styleId="WW8Num27z0">
    <w:name w:val="WW8Num27z0"/>
    <w:rsid w:val="0047310C"/>
    <w:rPr>
      <w:rFonts w:ascii="Calibri" w:eastAsia="Times New Roman" w:hAnsi="Calibri" w:cs="Calibri"/>
    </w:rPr>
  </w:style>
  <w:style w:type="character" w:customStyle="1" w:styleId="WW8Num27z1">
    <w:name w:val="WW8Num27z1"/>
    <w:rsid w:val="0047310C"/>
    <w:rPr>
      <w:rFonts w:ascii="Courier New" w:hAnsi="Courier New" w:cs="Courier New"/>
    </w:rPr>
  </w:style>
  <w:style w:type="character" w:customStyle="1" w:styleId="WW8Num27z2">
    <w:name w:val="WW8Num27z2"/>
    <w:rsid w:val="0047310C"/>
    <w:rPr>
      <w:rFonts w:ascii="Wingdings" w:hAnsi="Wingdings" w:cs="Wingdings"/>
    </w:rPr>
  </w:style>
  <w:style w:type="character" w:customStyle="1" w:styleId="WW8Num27z3">
    <w:name w:val="WW8Num27z3"/>
    <w:rsid w:val="0047310C"/>
    <w:rPr>
      <w:rFonts w:ascii="Symbol" w:hAnsi="Symbol" w:cs="Symbol"/>
    </w:rPr>
  </w:style>
  <w:style w:type="character" w:customStyle="1" w:styleId="WW8Num28z0">
    <w:name w:val="WW8Num28z0"/>
    <w:rsid w:val="0047310C"/>
    <w:rPr>
      <w:rFonts w:ascii="Symbol" w:hAnsi="Symbol" w:cs="Symbol"/>
    </w:rPr>
  </w:style>
  <w:style w:type="character" w:customStyle="1" w:styleId="WW8Num28z1">
    <w:name w:val="WW8Num28z1"/>
    <w:rsid w:val="0047310C"/>
    <w:rPr>
      <w:rFonts w:ascii="Courier New" w:hAnsi="Courier New" w:cs="Courier New"/>
    </w:rPr>
  </w:style>
  <w:style w:type="character" w:customStyle="1" w:styleId="WW8Num28z2">
    <w:name w:val="WW8Num28z2"/>
    <w:rsid w:val="0047310C"/>
    <w:rPr>
      <w:rFonts w:ascii="Wingdings" w:hAnsi="Wingdings" w:cs="Wingdings"/>
    </w:rPr>
  </w:style>
  <w:style w:type="character" w:customStyle="1" w:styleId="WW8Num29z0">
    <w:name w:val="WW8Num29z0"/>
    <w:rsid w:val="0047310C"/>
    <w:rPr>
      <w:rFonts w:ascii="Calibri" w:eastAsia="Times New Roman" w:hAnsi="Calibri" w:cs="Calibri"/>
    </w:rPr>
  </w:style>
  <w:style w:type="character" w:customStyle="1" w:styleId="WW8Num29z1">
    <w:name w:val="WW8Num29z1"/>
    <w:rsid w:val="0047310C"/>
    <w:rPr>
      <w:rFonts w:ascii="Courier New" w:hAnsi="Courier New" w:cs="Courier New"/>
    </w:rPr>
  </w:style>
  <w:style w:type="character" w:customStyle="1" w:styleId="WW8Num29z2">
    <w:name w:val="WW8Num29z2"/>
    <w:rsid w:val="0047310C"/>
    <w:rPr>
      <w:rFonts w:ascii="Wingdings" w:hAnsi="Wingdings" w:cs="Wingdings"/>
    </w:rPr>
  </w:style>
  <w:style w:type="character" w:customStyle="1" w:styleId="WW8Num29z3">
    <w:name w:val="WW8Num29z3"/>
    <w:rsid w:val="0047310C"/>
    <w:rPr>
      <w:rFonts w:ascii="Symbol" w:hAnsi="Symbol" w:cs="Symbol"/>
    </w:rPr>
  </w:style>
  <w:style w:type="character" w:customStyle="1" w:styleId="WW8Num30z0">
    <w:name w:val="WW8Num30z0"/>
    <w:rsid w:val="0047310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7310C"/>
    <w:rPr>
      <w:rFonts w:ascii="Courier New" w:hAnsi="Courier New" w:cs="Courier New"/>
    </w:rPr>
  </w:style>
  <w:style w:type="character" w:customStyle="1" w:styleId="WW8Num30z2">
    <w:name w:val="WW8Num30z2"/>
    <w:rsid w:val="0047310C"/>
    <w:rPr>
      <w:rFonts w:ascii="Wingdings" w:hAnsi="Wingdings" w:cs="Wingdings"/>
    </w:rPr>
  </w:style>
  <w:style w:type="character" w:customStyle="1" w:styleId="WW8Num31z0">
    <w:name w:val="WW8Num31z0"/>
    <w:rsid w:val="0047310C"/>
    <w:rPr>
      <w:rFonts w:cs="Times New Roman"/>
    </w:rPr>
  </w:style>
  <w:style w:type="character" w:customStyle="1" w:styleId="WW8Num32z0">
    <w:name w:val="WW8Num32z0"/>
    <w:rsid w:val="0047310C"/>
  </w:style>
  <w:style w:type="character" w:customStyle="1" w:styleId="WW8Num32z1">
    <w:name w:val="WW8Num32z1"/>
    <w:rsid w:val="0047310C"/>
  </w:style>
  <w:style w:type="character" w:customStyle="1" w:styleId="WW8Num32z2">
    <w:name w:val="WW8Num32z2"/>
    <w:rsid w:val="0047310C"/>
  </w:style>
  <w:style w:type="character" w:customStyle="1" w:styleId="WW8Num32z3">
    <w:name w:val="WW8Num32z3"/>
    <w:rsid w:val="0047310C"/>
  </w:style>
  <w:style w:type="character" w:customStyle="1" w:styleId="WW8Num32z4">
    <w:name w:val="WW8Num32z4"/>
    <w:rsid w:val="0047310C"/>
  </w:style>
  <w:style w:type="character" w:customStyle="1" w:styleId="WW8Num32z5">
    <w:name w:val="WW8Num32z5"/>
    <w:rsid w:val="0047310C"/>
  </w:style>
  <w:style w:type="character" w:customStyle="1" w:styleId="WW8Num32z6">
    <w:name w:val="WW8Num32z6"/>
    <w:rsid w:val="0047310C"/>
  </w:style>
  <w:style w:type="character" w:customStyle="1" w:styleId="WW8Num32z7">
    <w:name w:val="WW8Num32z7"/>
    <w:rsid w:val="0047310C"/>
  </w:style>
  <w:style w:type="character" w:customStyle="1" w:styleId="WW8Num32z8">
    <w:name w:val="WW8Num32z8"/>
    <w:rsid w:val="0047310C"/>
  </w:style>
  <w:style w:type="character" w:customStyle="1" w:styleId="WW8Num33z0">
    <w:name w:val="WW8Num33z0"/>
    <w:rsid w:val="0047310C"/>
    <w:rPr>
      <w:rFonts w:ascii="Symbol" w:eastAsia="Calibri" w:hAnsi="Symbol" w:cs="Symbol"/>
    </w:rPr>
  </w:style>
  <w:style w:type="character" w:customStyle="1" w:styleId="WW8Num33z1">
    <w:name w:val="WW8Num33z1"/>
    <w:rsid w:val="0047310C"/>
    <w:rPr>
      <w:rFonts w:ascii="Courier New" w:hAnsi="Courier New" w:cs="Courier New"/>
    </w:rPr>
  </w:style>
  <w:style w:type="character" w:customStyle="1" w:styleId="WW8Num33z2">
    <w:name w:val="WW8Num33z2"/>
    <w:rsid w:val="0047310C"/>
    <w:rPr>
      <w:rFonts w:ascii="Wingdings" w:hAnsi="Wingdings" w:cs="Wingdings"/>
    </w:rPr>
  </w:style>
  <w:style w:type="character" w:customStyle="1" w:styleId="WW8Num34z0">
    <w:name w:val="WW8Num34z0"/>
    <w:rsid w:val="0047310C"/>
    <w:rPr>
      <w:rFonts w:ascii="Symbol" w:hAnsi="Symbol" w:cs="Symbol"/>
    </w:rPr>
  </w:style>
  <w:style w:type="character" w:customStyle="1" w:styleId="WW8Num34z1">
    <w:name w:val="WW8Num34z1"/>
    <w:rsid w:val="0047310C"/>
    <w:rPr>
      <w:rFonts w:ascii="Courier New" w:hAnsi="Courier New" w:cs="Courier New"/>
    </w:rPr>
  </w:style>
  <w:style w:type="character" w:customStyle="1" w:styleId="WW8Num34z2">
    <w:name w:val="WW8Num34z2"/>
    <w:rsid w:val="0047310C"/>
    <w:rPr>
      <w:rFonts w:ascii="Wingdings" w:hAnsi="Wingdings" w:cs="Wingdings"/>
    </w:rPr>
  </w:style>
  <w:style w:type="character" w:customStyle="1" w:styleId="WW8Num35z0">
    <w:name w:val="WW8Num35z0"/>
    <w:rsid w:val="0047310C"/>
    <w:rPr>
      <w:rFonts w:ascii="Calibri" w:eastAsia="Times New Roman" w:hAnsi="Calibri" w:cs="Calibri"/>
    </w:rPr>
  </w:style>
  <w:style w:type="character" w:customStyle="1" w:styleId="WW8Num35z1">
    <w:name w:val="WW8Num35z1"/>
    <w:rsid w:val="0047310C"/>
    <w:rPr>
      <w:rFonts w:ascii="Courier New" w:hAnsi="Courier New" w:cs="Courier New"/>
    </w:rPr>
  </w:style>
  <w:style w:type="character" w:customStyle="1" w:styleId="WW8Num35z2">
    <w:name w:val="WW8Num35z2"/>
    <w:rsid w:val="0047310C"/>
    <w:rPr>
      <w:rFonts w:ascii="Wingdings" w:hAnsi="Wingdings" w:cs="Wingdings"/>
    </w:rPr>
  </w:style>
  <w:style w:type="character" w:customStyle="1" w:styleId="WW8Num35z3">
    <w:name w:val="WW8Num35z3"/>
    <w:rsid w:val="0047310C"/>
    <w:rPr>
      <w:rFonts w:ascii="Symbol" w:hAnsi="Symbol" w:cs="Symbol"/>
    </w:rPr>
  </w:style>
  <w:style w:type="character" w:customStyle="1" w:styleId="WW8Num36z0">
    <w:name w:val="WW8Num36z0"/>
    <w:rsid w:val="0047310C"/>
    <w:rPr>
      <w:lang w:val="el-GR"/>
    </w:rPr>
  </w:style>
  <w:style w:type="character" w:customStyle="1" w:styleId="WW8Num36z1">
    <w:name w:val="WW8Num36z1"/>
    <w:rsid w:val="0047310C"/>
  </w:style>
  <w:style w:type="character" w:customStyle="1" w:styleId="WW8Num36z2">
    <w:name w:val="WW8Num36z2"/>
    <w:rsid w:val="0047310C"/>
  </w:style>
  <w:style w:type="character" w:customStyle="1" w:styleId="WW8Num36z3">
    <w:name w:val="WW8Num36z3"/>
    <w:rsid w:val="0047310C"/>
  </w:style>
  <w:style w:type="character" w:customStyle="1" w:styleId="WW8Num36z4">
    <w:name w:val="WW8Num36z4"/>
    <w:rsid w:val="0047310C"/>
  </w:style>
  <w:style w:type="character" w:customStyle="1" w:styleId="WW8Num36z5">
    <w:name w:val="WW8Num36z5"/>
    <w:rsid w:val="0047310C"/>
  </w:style>
  <w:style w:type="character" w:customStyle="1" w:styleId="WW8Num36z6">
    <w:name w:val="WW8Num36z6"/>
    <w:rsid w:val="0047310C"/>
  </w:style>
  <w:style w:type="character" w:customStyle="1" w:styleId="WW8Num36z7">
    <w:name w:val="WW8Num36z7"/>
    <w:rsid w:val="0047310C"/>
  </w:style>
  <w:style w:type="character" w:customStyle="1" w:styleId="WW8Num36z8">
    <w:name w:val="WW8Num36z8"/>
    <w:rsid w:val="0047310C"/>
  </w:style>
  <w:style w:type="character" w:customStyle="1" w:styleId="WW8Num37z0">
    <w:name w:val="WW8Num37z0"/>
    <w:rsid w:val="0047310C"/>
    <w:rPr>
      <w:rFonts w:ascii="Calibri" w:eastAsia="Times New Roman" w:hAnsi="Calibri" w:cs="Calibri"/>
    </w:rPr>
  </w:style>
  <w:style w:type="character" w:customStyle="1" w:styleId="WW8Num37z1">
    <w:name w:val="WW8Num37z1"/>
    <w:rsid w:val="0047310C"/>
    <w:rPr>
      <w:rFonts w:ascii="Courier New" w:hAnsi="Courier New" w:cs="Courier New"/>
    </w:rPr>
  </w:style>
  <w:style w:type="character" w:customStyle="1" w:styleId="WW8Num37z2">
    <w:name w:val="WW8Num37z2"/>
    <w:rsid w:val="0047310C"/>
    <w:rPr>
      <w:rFonts w:ascii="Wingdings" w:hAnsi="Wingdings" w:cs="Wingdings"/>
    </w:rPr>
  </w:style>
  <w:style w:type="character" w:customStyle="1" w:styleId="WW8Num37z3">
    <w:name w:val="WW8Num37z3"/>
    <w:rsid w:val="0047310C"/>
    <w:rPr>
      <w:rFonts w:ascii="Symbol" w:hAnsi="Symbol" w:cs="Symbol"/>
    </w:rPr>
  </w:style>
  <w:style w:type="character" w:customStyle="1" w:styleId="WW8Num38z0">
    <w:name w:val="WW8Num38z0"/>
    <w:rsid w:val="0047310C"/>
  </w:style>
  <w:style w:type="character" w:customStyle="1" w:styleId="WW8Num38z1">
    <w:name w:val="WW8Num38z1"/>
    <w:rsid w:val="0047310C"/>
  </w:style>
  <w:style w:type="character" w:customStyle="1" w:styleId="WW8Num38z2">
    <w:name w:val="WW8Num38z2"/>
    <w:rsid w:val="0047310C"/>
  </w:style>
  <w:style w:type="character" w:customStyle="1" w:styleId="WW8Num38z3">
    <w:name w:val="WW8Num38z3"/>
    <w:rsid w:val="0047310C"/>
  </w:style>
  <w:style w:type="character" w:customStyle="1" w:styleId="WW8Num38z4">
    <w:name w:val="WW8Num38z4"/>
    <w:rsid w:val="0047310C"/>
  </w:style>
  <w:style w:type="character" w:customStyle="1" w:styleId="WW8Num38z5">
    <w:name w:val="WW8Num38z5"/>
    <w:rsid w:val="0047310C"/>
  </w:style>
  <w:style w:type="character" w:customStyle="1" w:styleId="WW8Num38z6">
    <w:name w:val="WW8Num38z6"/>
    <w:rsid w:val="0047310C"/>
  </w:style>
  <w:style w:type="character" w:customStyle="1" w:styleId="WW8Num38z7">
    <w:name w:val="WW8Num38z7"/>
    <w:rsid w:val="0047310C"/>
  </w:style>
  <w:style w:type="character" w:customStyle="1" w:styleId="WW8Num38z8">
    <w:name w:val="WW8Num38z8"/>
    <w:rsid w:val="0047310C"/>
  </w:style>
  <w:style w:type="character" w:customStyle="1" w:styleId="WW-DefaultParagraphFont11111111111111111111">
    <w:name w:val="WW-Default Paragraph Font11111111111111111111"/>
    <w:rsid w:val="0047310C"/>
  </w:style>
  <w:style w:type="character" w:customStyle="1" w:styleId="WW8Num4z1">
    <w:name w:val="WW8Num4z1"/>
    <w:rsid w:val="0047310C"/>
    <w:rPr>
      <w:rFonts w:cs="Times New Roman"/>
    </w:rPr>
  </w:style>
  <w:style w:type="character" w:customStyle="1" w:styleId="WW8Num5z1">
    <w:name w:val="WW8Num5z1"/>
    <w:rsid w:val="0047310C"/>
    <w:rPr>
      <w:rFonts w:cs="Times New Roman"/>
    </w:rPr>
  </w:style>
  <w:style w:type="character" w:customStyle="1" w:styleId="WW8Num29z4">
    <w:name w:val="WW8Num29z4"/>
    <w:rsid w:val="0047310C"/>
  </w:style>
  <w:style w:type="character" w:customStyle="1" w:styleId="WW8Num29z5">
    <w:name w:val="WW8Num29z5"/>
    <w:rsid w:val="0047310C"/>
  </w:style>
  <w:style w:type="character" w:customStyle="1" w:styleId="WW8Num29z6">
    <w:name w:val="WW8Num29z6"/>
    <w:rsid w:val="0047310C"/>
  </w:style>
  <w:style w:type="character" w:customStyle="1" w:styleId="WW8Num29z7">
    <w:name w:val="WW8Num29z7"/>
    <w:rsid w:val="0047310C"/>
  </w:style>
  <w:style w:type="character" w:customStyle="1" w:styleId="WW8Num29z8">
    <w:name w:val="WW8Num29z8"/>
    <w:rsid w:val="0047310C"/>
  </w:style>
  <w:style w:type="character" w:customStyle="1" w:styleId="WW8Num30z3">
    <w:name w:val="WW8Num30z3"/>
    <w:rsid w:val="0047310C"/>
    <w:rPr>
      <w:rFonts w:ascii="Symbol" w:hAnsi="Symbol" w:cs="Symbol"/>
    </w:rPr>
  </w:style>
  <w:style w:type="character" w:customStyle="1" w:styleId="WW8Num31z1">
    <w:name w:val="WW8Num31z1"/>
    <w:rsid w:val="0047310C"/>
  </w:style>
  <w:style w:type="character" w:customStyle="1" w:styleId="WW8Num31z2">
    <w:name w:val="WW8Num31z2"/>
    <w:rsid w:val="0047310C"/>
  </w:style>
  <w:style w:type="character" w:customStyle="1" w:styleId="WW8Num31z3">
    <w:name w:val="WW8Num31z3"/>
    <w:rsid w:val="0047310C"/>
  </w:style>
  <w:style w:type="character" w:customStyle="1" w:styleId="WW8Num31z4">
    <w:name w:val="WW8Num31z4"/>
    <w:rsid w:val="0047310C"/>
  </w:style>
  <w:style w:type="character" w:customStyle="1" w:styleId="WW8Num31z5">
    <w:name w:val="WW8Num31z5"/>
    <w:rsid w:val="0047310C"/>
  </w:style>
  <w:style w:type="character" w:customStyle="1" w:styleId="WW8Num31z6">
    <w:name w:val="WW8Num31z6"/>
    <w:rsid w:val="0047310C"/>
  </w:style>
  <w:style w:type="character" w:customStyle="1" w:styleId="WW8Num31z7">
    <w:name w:val="WW8Num31z7"/>
    <w:rsid w:val="0047310C"/>
  </w:style>
  <w:style w:type="character" w:customStyle="1" w:styleId="WW8Num31z8">
    <w:name w:val="WW8Num31z8"/>
    <w:rsid w:val="0047310C"/>
  </w:style>
  <w:style w:type="character" w:customStyle="1" w:styleId="WW8Num39z0">
    <w:name w:val="WW8Num39z0"/>
    <w:rsid w:val="0047310C"/>
    <w:rPr>
      <w:rFonts w:ascii="Calibri" w:eastAsia="Times New Roman" w:hAnsi="Calibri" w:cs="Calibri"/>
    </w:rPr>
  </w:style>
  <w:style w:type="character" w:customStyle="1" w:styleId="WW8Num39z1">
    <w:name w:val="WW8Num39z1"/>
    <w:rsid w:val="0047310C"/>
    <w:rPr>
      <w:rFonts w:ascii="Courier New" w:hAnsi="Courier New" w:cs="Courier New"/>
    </w:rPr>
  </w:style>
  <w:style w:type="character" w:customStyle="1" w:styleId="WW8Num39z2">
    <w:name w:val="WW8Num39z2"/>
    <w:rsid w:val="0047310C"/>
    <w:rPr>
      <w:rFonts w:ascii="Wingdings" w:hAnsi="Wingdings" w:cs="Wingdings"/>
    </w:rPr>
  </w:style>
  <w:style w:type="character" w:customStyle="1" w:styleId="WW8Num39z3">
    <w:name w:val="WW8Num39z3"/>
    <w:rsid w:val="0047310C"/>
    <w:rPr>
      <w:rFonts w:ascii="Symbol" w:hAnsi="Symbol" w:cs="Symbol"/>
    </w:rPr>
  </w:style>
  <w:style w:type="character" w:customStyle="1" w:styleId="WW8Num40z0">
    <w:name w:val="WW8Num40z0"/>
    <w:rsid w:val="0047310C"/>
    <w:rPr>
      <w:rFonts w:ascii="Symbol" w:hAnsi="Symbol" w:cs="Symbol"/>
    </w:rPr>
  </w:style>
  <w:style w:type="character" w:customStyle="1" w:styleId="WW8Num40z1">
    <w:name w:val="WW8Num40z1"/>
    <w:rsid w:val="0047310C"/>
    <w:rPr>
      <w:rFonts w:ascii="Courier New" w:hAnsi="Courier New" w:cs="Courier New"/>
    </w:rPr>
  </w:style>
  <w:style w:type="character" w:customStyle="1" w:styleId="WW8Num40z2">
    <w:name w:val="WW8Num40z2"/>
    <w:rsid w:val="0047310C"/>
    <w:rPr>
      <w:rFonts w:ascii="Wingdings" w:hAnsi="Wingdings" w:cs="Wingdings"/>
    </w:rPr>
  </w:style>
  <w:style w:type="character" w:customStyle="1" w:styleId="WW8Num41z0">
    <w:name w:val="WW8Num41z0"/>
    <w:rsid w:val="0047310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7310C"/>
    <w:rPr>
      <w:rFonts w:cs="Times New Roman"/>
    </w:rPr>
  </w:style>
  <w:style w:type="character" w:customStyle="1" w:styleId="WW8Num41z2">
    <w:name w:val="WW8Num41z2"/>
    <w:rsid w:val="0047310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7310C"/>
  </w:style>
  <w:style w:type="character" w:customStyle="1" w:styleId="Heading1Char">
    <w:name w:val="Heading 1 Char"/>
    <w:rsid w:val="0047310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7310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7310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7310C"/>
    <w:rPr>
      <w:sz w:val="24"/>
      <w:szCs w:val="24"/>
      <w:lang w:val="en-GB"/>
    </w:rPr>
  </w:style>
  <w:style w:type="character" w:customStyle="1" w:styleId="FooterChar">
    <w:name w:val="Footer Char"/>
    <w:rsid w:val="0047310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7310C"/>
    <w:rPr>
      <w:sz w:val="16"/>
    </w:rPr>
  </w:style>
  <w:style w:type="character" w:styleId="-">
    <w:name w:val="Hyperlink"/>
    <w:rsid w:val="0047310C"/>
    <w:rPr>
      <w:color w:val="0000FF"/>
      <w:u w:val="single"/>
    </w:rPr>
  </w:style>
  <w:style w:type="character" w:customStyle="1" w:styleId="HeaderChar">
    <w:name w:val="Header Char"/>
    <w:rsid w:val="0047310C"/>
    <w:rPr>
      <w:rFonts w:cs="Times New Roman"/>
      <w:sz w:val="24"/>
      <w:szCs w:val="24"/>
      <w:lang w:val="en-GB"/>
    </w:rPr>
  </w:style>
  <w:style w:type="character" w:styleId="a4">
    <w:name w:val="page number"/>
    <w:rsid w:val="0047310C"/>
    <w:rPr>
      <w:rFonts w:cs="Times New Roman"/>
    </w:rPr>
  </w:style>
  <w:style w:type="character" w:customStyle="1" w:styleId="BalloonTextChar">
    <w:name w:val="Balloon Text Char"/>
    <w:rsid w:val="0047310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7310C"/>
    <w:rPr>
      <w:rFonts w:cs="Times New Roman"/>
      <w:lang w:val="en-GB"/>
    </w:rPr>
  </w:style>
  <w:style w:type="character" w:customStyle="1" w:styleId="CommentSubjectChar">
    <w:name w:val="Comment Subject Char"/>
    <w:rsid w:val="0047310C"/>
    <w:rPr>
      <w:rFonts w:cs="Times New Roman"/>
      <w:b/>
      <w:bCs/>
      <w:lang w:val="en-GB"/>
    </w:rPr>
  </w:style>
  <w:style w:type="character" w:customStyle="1" w:styleId="BodyTextChar">
    <w:name w:val="Body Text Char"/>
    <w:rsid w:val="0047310C"/>
    <w:rPr>
      <w:rFonts w:cs="Times New Roman"/>
      <w:sz w:val="24"/>
      <w:szCs w:val="24"/>
      <w:lang w:val="en-GB"/>
    </w:rPr>
  </w:style>
  <w:style w:type="character" w:styleId="a5">
    <w:name w:val="Placeholder Text"/>
    <w:rsid w:val="0047310C"/>
    <w:rPr>
      <w:rFonts w:cs="Times New Roman"/>
      <w:color w:val="808080"/>
    </w:rPr>
  </w:style>
  <w:style w:type="character" w:customStyle="1" w:styleId="a6">
    <w:name w:val="Χαρακτήρες υποσημείωσης"/>
    <w:rsid w:val="0047310C"/>
    <w:rPr>
      <w:rFonts w:cs="Times New Roman"/>
      <w:vertAlign w:val="superscript"/>
    </w:rPr>
  </w:style>
  <w:style w:type="character" w:customStyle="1" w:styleId="FootnoteTextChar">
    <w:name w:val="Footnote Text Char"/>
    <w:rsid w:val="0047310C"/>
    <w:rPr>
      <w:rFonts w:ascii="Calibri" w:hAnsi="Calibri" w:cs="Times New Roman"/>
    </w:rPr>
  </w:style>
  <w:style w:type="character" w:customStyle="1" w:styleId="Heading3Char">
    <w:name w:val="Heading 3 Char"/>
    <w:rsid w:val="0047310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7310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7310C"/>
  </w:style>
  <w:style w:type="character" w:customStyle="1" w:styleId="Style1Char">
    <w:name w:val="Style1 Char"/>
    <w:rsid w:val="0047310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7310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7310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7310C"/>
    <w:rPr>
      <w:vertAlign w:val="superscript"/>
    </w:rPr>
  </w:style>
  <w:style w:type="character" w:customStyle="1" w:styleId="FootnoteReference2">
    <w:name w:val="Footnote Reference2"/>
    <w:rsid w:val="0047310C"/>
    <w:rPr>
      <w:vertAlign w:val="superscript"/>
    </w:rPr>
  </w:style>
  <w:style w:type="character" w:customStyle="1" w:styleId="EndnoteReference1">
    <w:name w:val="Endnote Reference1"/>
    <w:rsid w:val="0047310C"/>
    <w:rPr>
      <w:vertAlign w:val="superscript"/>
    </w:rPr>
  </w:style>
  <w:style w:type="character" w:customStyle="1" w:styleId="a8">
    <w:name w:val="Κουκκίδες"/>
    <w:rsid w:val="0047310C"/>
    <w:rPr>
      <w:rFonts w:ascii="OpenSymbol" w:eastAsia="OpenSymbol" w:hAnsi="OpenSymbol" w:cs="OpenSymbol"/>
    </w:rPr>
  </w:style>
  <w:style w:type="character" w:styleId="a9">
    <w:name w:val="Strong"/>
    <w:qFormat/>
    <w:rsid w:val="0047310C"/>
    <w:rPr>
      <w:b/>
      <w:bCs/>
    </w:rPr>
  </w:style>
  <w:style w:type="character" w:customStyle="1" w:styleId="10">
    <w:name w:val="Προεπιλεγμένη γραμματοσειρά1"/>
    <w:rsid w:val="0047310C"/>
  </w:style>
  <w:style w:type="character" w:customStyle="1" w:styleId="aa">
    <w:name w:val="Σύμβολο υποσημείωσης"/>
    <w:rsid w:val="0047310C"/>
    <w:rPr>
      <w:vertAlign w:val="superscript"/>
    </w:rPr>
  </w:style>
  <w:style w:type="character" w:styleId="ab">
    <w:name w:val="Emphasis"/>
    <w:qFormat/>
    <w:rsid w:val="0047310C"/>
    <w:rPr>
      <w:i/>
      <w:iCs/>
    </w:rPr>
  </w:style>
  <w:style w:type="character" w:customStyle="1" w:styleId="ac">
    <w:name w:val="Χαρακτήρες αρίθμησης"/>
    <w:rsid w:val="0047310C"/>
  </w:style>
  <w:style w:type="character" w:customStyle="1" w:styleId="normalwithoutspacingChar">
    <w:name w:val="normal_without_spacing Char"/>
    <w:rsid w:val="0047310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7310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7310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7310C"/>
  </w:style>
  <w:style w:type="character" w:customStyle="1" w:styleId="BodyTextIndent3Char">
    <w:name w:val="Body Text Indent 3 Char"/>
    <w:rsid w:val="0047310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7310C"/>
    <w:rPr>
      <w:vertAlign w:val="superscript"/>
    </w:rPr>
  </w:style>
  <w:style w:type="character" w:customStyle="1" w:styleId="WW-EndnoteReference">
    <w:name w:val="WW-Endnote Reference"/>
    <w:rsid w:val="0047310C"/>
    <w:rPr>
      <w:vertAlign w:val="superscript"/>
    </w:rPr>
  </w:style>
  <w:style w:type="character" w:customStyle="1" w:styleId="FootnoteReference1">
    <w:name w:val="Footnote Reference1"/>
    <w:rsid w:val="0047310C"/>
    <w:rPr>
      <w:vertAlign w:val="superscript"/>
    </w:rPr>
  </w:style>
  <w:style w:type="character" w:customStyle="1" w:styleId="FootnoteTextChar2">
    <w:name w:val="Footnote Text Char2"/>
    <w:rsid w:val="0047310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7310C"/>
  </w:style>
  <w:style w:type="character" w:customStyle="1" w:styleId="CommentTextChar1">
    <w:name w:val="Comment Text Char1"/>
    <w:rsid w:val="0047310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7310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7310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7310C"/>
    <w:rPr>
      <w:vertAlign w:val="superscript"/>
    </w:rPr>
  </w:style>
  <w:style w:type="character" w:customStyle="1" w:styleId="WW-EndnoteReference1">
    <w:name w:val="WW-Endnote Reference1"/>
    <w:rsid w:val="0047310C"/>
    <w:rPr>
      <w:vertAlign w:val="superscript"/>
    </w:rPr>
  </w:style>
  <w:style w:type="character" w:customStyle="1" w:styleId="WW-FootnoteReference2">
    <w:name w:val="WW-Footnote Reference2"/>
    <w:rsid w:val="0047310C"/>
    <w:rPr>
      <w:vertAlign w:val="superscript"/>
    </w:rPr>
  </w:style>
  <w:style w:type="character" w:customStyle="1" w:styleId="WW-EndnoteReference2">
    <w:name w:val="WW-Endnote Reference2"/>
    <w:rsid w:val="0047310C"/>
    <w:rPr>
      <w:vertAlign w:val="superscript"/>
    </w:rPr>
  </w:style>
  <w:style w:type="character" w:customStyle="1" w:styleId="FootnoteTextChar3">
    <w:name w:val="Footnote Text Char3"/>
    <w:rsid w:val="0047310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7310C"/>
  </w:style>
  <w:style w:type="character" w:customStyle="1" w:styleId="foootChar">
    <w:name w:val="fooot Char"/>
    <w:basedOn w:val="footersChar1"/>
    <w:rsid w:val="0047310C"/>
  </w:style>
  <w:style w:type="character" w:customStyle="1" w:styleId="11">
    <w:name w:val="Παραπομπή υποσημείωσης1"/>
    <w:rsid w:val="0047310C"/>
    <w:rPr>
      <w:vertAlign w:val="superscript"/>
    </w:rPr>
  </w:style>
  <w:style w:type="character" w:customStyle="1" w:styleId="12">
    <w:name w:val="Παραπομπή σημείωσης τέλους1"/>
    <w:rsid w:val="0047310C"/>
    <w:rPr>
      <w:vertAlign w:val="superscript"/>
    </w:rPr>
  </w:style>
  <w:style w:type="character" w:customStyle="1" w:styleId="Char">
    <w:name w:val="Κείμενο πλαισίου Char"/>
    <w:rsid w:val="0047310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7310C"/>
    <w:rPr>
      <w:sz w:val="16"/>
      <w:szCs w:val="16"/>
    </w:rPr>
  </w:style>
  <w:style w:type="character" w:customStyle="1" w:styleId="Char0">
    <w:name w:val="Κείμενο σχολίου Char"/>
    <w:rsid w:val="0047310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7310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47310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7310C"/>
    <w:rPr>
      <w:vertAlign w:val="superscript"/>
    </w:rPr>
  </w:style>
  <w:style w:type="character" w:customStyle="1" w:styleId="WW-EndnoteReference3">
    <w:name w:val="WW-Endnote Reference3"/>
    <w:rsid w:val="0047310C"/>
    <w:rPr>
      <w:vertAlign w:val="superscript"/>
    </w:rPr>
  </w:style>
  <w:style w:type="character" w:customStyle="1" w:styleId="WW-FootnoteReference4">
    <w:name w:val="WW-Footnote Reference4"/>
    <w:rsid w:val="0047310C"/>
    <w:rPr>
      <w:vertAlign w:val="superscript"/>
    </w:rPr>
  </w:style>
  <w:style w:type="character" w:customStyle="1" w:styleId="WW-EndnoteReference4">
    <w:name w:val="WW-Endnote Reference4"/>
    <w:rsid w:val="0047310C"/>
    <w:rPr>
      <w:vertAlign w:val="superscript"/>
    </w:rPr>
  </w:style>
  <w:style w:type="character" w:customStyle="1" w:styleId="WW-FootnoteReference5">
    <w:name w:val="WW-Footnote Reference5"/>
    <w:rsid w:val="0047310C"/>
    <w:rPr>
      <w:vertAlign w:val="superscript"/>
    </w:rPr>
  </w:style>
  <w:style w:type="character" w:customStyle="1" w:styleId="WW-EndnoteReference5">
    <w:name w:val="WW-Endnote Reference5"/>
    <w:rsid w:val="0047310C"/>
    <w:rPr>
      <w:vertAlign w:val="superscript"/>
    </w:rPr>
  </w:style>
  <w:style w:type="character" w:customStyle="1" w:styleId="WW-FootnoteReference6">
    <w:name w:val="WW-Footnote Reference6"/>
    <w:rsid w:val="0047310C"/>
    <w:rPr>
      <w:vertAlign w:val="superscript"/>
    </w:rPr>
  </w:style>
  <w:style w:type="character" w:styleId="-0">
    <w:name w:val="FollowedHyperlink"/>
    <w:rsid w:val="0047310C"/>
    <w:rPr>
      <w:color w:val="800000"/>
      <w:u w:val="single"/>
    </w:rPr>
  </w:style>
  <w:style w:type="character" w:customStyle="1" w:styleId="WW-EndnoteReference6">
    <w:name w:val="WW-Endnote Reference6"/>
    <w:rsid w:val="0047310C"/>
    <w:rPr>
      <w:vertAlign w:val="superscript"/>
    </w:rPr>
  </w:style>
  <w:style w:type="character" w:customStyle="1" w:styleId="WW-FootnoteReference7">
    <w:name w:val="WW-Footnote Reference7"/>
    <w:rsid w:val="0047310C"/>
    <w:rPr>
      <w:vertAlign w:val="superscript"/>
    </w:rPr>
  </w:style>
  <w:style w:type="character" w:customStyle="1" w:styleId="WW-EndnoteReference7">
    <w:name w:val="WW-Endnote Reference7"/>
    <w:rsid w:val="0047310C"/>
    <w:rPr>
      <w:vertAlign w:val="superscript"/>
    </w:rPr>
  </w:style>
  <w:style w:type="character" w:customStyle="1" w:styleId="WW-FootnoteReference8">
    <w:name w:val="WW-Footnote Reference8"/>
    <w:rsid w:val="0047310C"/>
    <w:rPr>
      <w:vertAlign w:val="superscript"/>
    </w:rPr>
  </w:style>
  <w:style w:type="character" w:customStyle="1" w:styleId="WW-EndnoteReference8">
    <w:name w:val="WW-Endnote Reference8"/>
    <w:rsid w:val="0047310C"/>
    <w:rPr>
      <w:vertAlign w:val="superscript"/>
    </w:rPr>
  </w:style>
  <w:style w:type="character" w:customStyle="1" w:styleId="WW-FootnoteReference9">
    <w:name w:val="WW-Footnote Reference9"/>
    <w:rsid w:val="0047310C"/>
    <w:rPr>
      <w:vertAlign w:val="superscript"/>
    </w:rPr>
  </w:style>
  <w:style w:type="character" w:customStyle="1" w:styleId="WW-EndnoteReference9">
    <w:name w:val="WW-Endnote Reference9"/>
    <w:rsid w:val="0047310C"/>
    <w:rPr>
      <w:vertAlign w:val="superscript"/>
    </w:rPr>
  </w:style>
  <w:style w:type="character" w:customStyle="1" w:styleId="WW-FootnoteReference10">
    <w:name w:val="WW-Footnote Reference10"/>
    <w:rsid w:val="0047310C"/>
    <w:rPr>
      <w:vertAlign w:val="superscript"/>
    </w:rPr>
  </w:style>
  <w:style w:type="character" w:customStyle="1" w:styleId="WW-EndnoteReference10">
    <w:name w:val="WW-Endnote Reference10"/>
    <w:rsid w:val="0047310C"/>
    <w:rPr>
      <w:vertAlign w:val="superscript"/>
    </w:rPr>
  </w:style>
  <w:style w:type="character" w:customStyle="1" w:styleId="WW-FootnoteReference11">
    <w:name w:val="WW-Footnote Reference11"/>
    <w:rsid w:val="0047310C"/>
    <w:rPr>
      <w:vertAlign w:val="superscript"/>
    </w:rPr>
  </w:style>
  <w:style w:type="character" w:customStyle="1" w:styleId="WW-EndnoteReference11">
    <w:name w:val="WW-Endnote Reference11"/>
    <w:rsid w:val="0047310C"/>
    <w:rPr>
      <w:vertAlign w:val="superscript"/>
    </w:rPr>
  </w:style>
  <w:style w:type="character" w:customStyle="1" w:styleId="WW-FootnoteReference12">
    <w:name w:val="WW-Footnote Reference12"/>
    <w:rsid w:val="0047310C"/>
    <w:rPr>
      <w:vertAlign w:val="superscript"/>
    </w:rPr>
  </w:style>
  <w:style w:type="character" w:customStyle="1" w:styleId="WW-EndnoteReference12">
    <w:name w:val="WW-Endnote Reference12"/>
    <w:rsid w:val="0047310C"/>
    <w:rPr>
      <w:vertAlign w:val="superscript"/>
    </w:rPr>
  </w:style>
  <w:style w:type="character" w:customStyle="1" w:styleId="WW-FootnoteReference13">
    <w:name w:val="WW-Footnote Reference13"/>
    <w:rsid w:val="0047310C"/>
    <w:rPr>
      <w:vertAlign w:val="superscript"/>
    </w:rPr>
  </w:style>
  <w:style w:type="character" w:customStyle="1" w:styleId="WW-EndnoteReference13">
    <w:name w:val="WW-Endnote Reference13"/>
    <w:rsid w:val="0047310C"/>
    <w:rPr>
      <w:vertAlign w:val="superscript"/>
    </w:rPr>
  </w:style>
  <w:style w:type="character" w:styleId="ad">
    <w:name w:val="footnote reference"/>
    <w:rsid w:val="0047310C"/>
    <w:rPr>
      <w:vertAlign w:val="superscript"/>
    </w:rPr>
  </w:style>
  <w:style w:type="character" w:styleId="ae">
    <w:name w:val="endnote reference"/>
    <w:rsid w:val="0047310C"/>
    <w:rPr>
      <w:vertAlign w:val="superscript"/>
    </w:rPr>
  </w:style>
  <w:style w:type="character" w:customStyle="1" w:styleId="21">
    <w:name w:val="Παραπομπή υποσημείωσης2"/>
    <w:rsid w:val="0047310C"/>
    <w:rPr>
      <w:vertAlign w:val="superscript"/>
    </w:rPr>
  </w:style>
  <w:style w:type="character" w:customStyle="1" w:styleId="22">
    <w:name w:val="Παραπομπή σημείωσης τέλους2"/>
    <w:rsid w:val="0047310C"/>
    <w:rPr>
      <w:vertAlign w:val="superscript"/>
    </w:rPr>
  </w:style>
  <w:style w:type="character" w:customStyle="1" w:styleId="WW-FootnoteReference14">
    <w:name w:val="WW-Footnote Reference14"/>
    <w:rsid w:val="0047310C"/>
    <w:rPr>
      <w:vertAlign w:val="superscript"/>
    </w:rPr>
  </w:style>
  <w:style w:type="character" w:customStyle="1" w:styleId="WW-EndnoteReference14">
    <w:name w:val="WW-Endnote Reference14"/>
    <w:rsid w:val="0047310C"/>
    <w:rPr>
      <w:vertAlign w:val="superscript"/>
    </w:rPr>
  </w:style>
  <w:style w:type="character" w:customStyle="1" w:styleId="WW-FootnoteReference15">
    <w:name w:val="WW-Footnote Reference15"/>
    <w:rsid w:val="0047310C"/>
    <w:rPr>
      <w:vertAlign w:val="superscript"/>
    </w:rPr>
  </w:style>
  <w:style w:type="character" w:customStyle="1" w:styleId="WW-EndnoteReference15">
    <w:name w:val="WW-Endnote Reference15"/>
    <w:rsid w:val="0047310C"/>
    <w:rPr>
      <w:vertAlign w:val="superscript"/>
    </w:rPr>
  </w:style>
  <w:style w:type="character" w:customStyle="1" w:styleId="WW-FootnoteReference16">
    <w:name w:val="WW-Footnote Reference16"/>
    <w:rsid w:val="0047310C"/>
    <w:rPr>
      <w:vertAlign w:val="superscript"/>
    </w:rPr>
  </w:style>
  <w:style w:type="character" w:customStyle="1" w:styleId="WW-EndnoteReference16">
    <w:name w:val="WW-Endnote Reference16"/>
    <w:rsid w:val="0047310C"/>
    <w:rPr>
      <w:vertAlign w:val="superscript"/>
    </w:rPr>
  </w:style>
  <w:style w:type="character" w:customStyle="1" w:styleId="WW-FootnoteReference17">
    <w:name w:val="WW-Footnote Reference17"/>
    <w:rsid w:val="0047310C"/>
    <w:rPr>
      <w:vertAlign w:val="superscript"/>
    </w:rPr>
  </w:style>
  <w:style w:type="character" w:customStyle="1" w:styleId="WW-EndnoteReference17">
    <w:name w:val="WW-Endnote Reference17"/>
    <w:rsid w:val="0047310C"/>
    <w:rPr>
      <w:vertAlign w:val="superscript"/>
    </w:rPr>
  </w:style>
  <w:style w:type="character" w:customStyle="1" w:styleId="31">
    <w:name w:val="Παραπομπή υποσημείωσης3"/>
    <w:rsid w:val="0047310C"/>
    <w:rPr>
      <w:vertAlign w:val="superscript"/>
    </w:rPr>
  </w:style>
  <w:style w:type="character" w:customStyle="1" w:styleId="32">
    <w:name w:val="Παραπομπή σημείωσης τέλους3"/>
    <w:rsid w:val="0047310C"/>
    <w:rPr>
      <w:vertAlign w:val="superscript"/>
    </w:rPr>
  </w:style>
  <w:style w:type="character" w:customStyle="1" w:styleId="WW-FootnoteReference18">
    <w:name w:val="WW-Footnote Reference18"/>
    <w:rsid w:val="0047310C"/>
    <w:rPr>
      <w:vertAlign w:val="superscript"/>
    </w:rPr>
  </w:style>
  <w:style w:type="character" w:customStyle="1" w:styleId="WW-EndnoteReference18">
    <w:name w:val="WW-Endnote Reference18"/>
    <w:rsid w:val="0047310C"/>
    <w:rPr>
      <w:vertAlign w:val="superscript"/>
    </w:rPr>
  </w:style>
  <w:style w:type="character" w:customStyle="1" w:styleId="WW-FootnoteReference19">
    <w:name w:val="WW-Footnote Reference19"/>
    <w:rsid w:val="0047310C"/>
    <w:rPr>
      <w:vertAlign w:val="superscript"/>
    </w:rPr>
  </w:style>
  <w:style w:type="character" w:customStyle="1" w:styleId="WW-EndnoteReference19">
    <w:name w:val="WW-Endnote Reference19"/>
    <w:rsid w:val="0047310C"/>
    <w:rPr>
      <w:vertAlign w:val="superscript"/>
    </w:rPr>
  </w:style>
  <w:style w:type="character" w:customStyle="1" w:styleId="WW-FootnoteReference20">
    <w:name w:val="WW-Footnote Reference20"/>
    <w:rsid w:val="0047310C"/>
    <w:rPr>
      <w:vertAlign w:val="superscript"/>
    </w:rPr>
  </w:style>
  <w:style w:type="character" w:customStyle="1" w:styleId="WW-EndnoteReference20">
    <w:name w:val="WW-Endnote Reference20"/>
    <w:rsid w:val="0047310C"/>
    <w:rPr>
      <w:vertAlign w:val="superscript"/>
    </w:rPr>
  </w:style>
  <w:style w:type="character" w:customStyle="1" w:styleId="af">
    <w:name w:val="Σύνδεση ευρετηρίου"/>
    <w:rsid w:val="0047310C"/>
  </w:style>
  <w:style w:type="paragraph" w:customStyle="1" w:styleId="af0">
    <w:name w:val="Επικεφαλίδα"/>
    <w:basedOn w:val="a"/>
    <w:next w:val="af1"/>
    <w:rsid w:val="0047310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rsid w:val="0047310C"/>
    <w:pPr>
      <w:spacing w:after="240"/>
    </w:pPr>
  </w:style>
  <w:style w:type="paragraph" w:styleId="af2">
    <w:name w:val="List"/>
    <w:basedOn w:val="af1"/>
    <w:rsid w:val="0047310C"/>
    <w:rPr>
      <w:rFonts w:cs="Mangal"/>
    </w:rPr>
  </w:style>
  <w:style w:type="paragraph" w:styleId="af3">
    <w:name w:val="caption"/>
    <w:basedOn w:val="a"/>
    <w:qFormat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47310C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7310C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47310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7310C"/>
  </w:style>
  <w:style w:type="paragraph" w:customStyle="1" w:styleId="inserttext">
    <w:name w:val="insert text"/>
    <w:basedOn w:val="a"/>
    <w:rsid w:val="0047310C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3"/>
    <w:uiPriority w:val="99"/>
    <w:rsid w:val="0047310C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4"/>
    <w:rsid w:val="0047310C"/>
  </w:style>
  <w:style w:type="paragraph" w:styleId="af8">
    <w:name w:val="Balloon Text"/>
    <w:basedOn w:val="a"/>
    <w:rsid w:val="0047310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47310C"/>
    <w:rPr>
      <w:sz w:val="20"/>
      <w:szCs w:val="20"/>
    </w:rPr>
  </w:style>
  <w:style w:type="paragraph" w:styleId="afa">
    <w:name w:val="annotation subject"/>
    <w:basedOn w:val="af9"/>
    <w:next w:val="af9"/>
    <w:rsid w:val="0047310C"/>
    <w:rPr>
      <w:b/>
      <w:bCs/>
    </w:rPr>
  </w:style>
  <w:style w:type="paragraph" w:styleId="afb">
    <w:name w:val="Revision"/>
    <w:rsid w:val="0047310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7310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47310C"/>
    <w:pPr>
      <w:spacing w:after="200"/>
      <w:ind w:left="720"/>
      <w:contextualSpacing/>
    </w:pPr>
  </w:style>
  <w:style w:type="paragraph" w:styleId="afd">
    <w:name w:val="footnote text"/>
    <w:basedOn w:val="a"/>
    <w:link w:val="Char5"/>
    <w:rsid w:val="0047310C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7310C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7310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7310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7310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7310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7310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7310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7310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7310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7310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7310C"/>
    <w:rPr>
      <w:rFonts w:ascii="Calibri" w:hAnsi="Calibri" w:cs="Calibri"/>
      <w:lang w:val="el-GR"/>
    </w:rPr>
  </w:style>
  <w:style w:type="paragraph" w:styleId="afe">
    <w:name w:val="endnote text"/>
    <w:basedOn w:val="a"/>
    <w:link w:val="Char6"/>
    <w:uiPriority w:val="99"/>
    <w:rsid w:val="0047310C"/>
    <w:rPr>
      <w:sz w:val="20"/>
      <w:szCs w:val="20"/>
    </w:rPr>
  </w:style>
  <w:style w:type="paragraph" w:customStyle="1" w:styleId="Default">
    <w:name w:val="Default"/>
    <w:rsid w:val="0047310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47310C"/>
  </w:style>
  <w:style w:type="paragraph" w:styleId="aff0">
    <w:name w:val="Body Text Indent"/>
    <w:basedOn w:val="a"/>
    <w:rsid w:val="0047310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7310C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47310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73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7310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"/>
    <w:rsid w:val="0047310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47310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47310C"/>
    <w:pPr>
      <w:suppressLineNumbers/>
    </w:pPr>
  </w:style>
  <w:style w:type="paragraph" w:customStyle="1" w:styleId="aff3">
    <w:name w:val="Επικεφαλίδα πίνακα"/>
    <w:basedOn w:val="aff2"/>
    <w:rsid w:val="0047310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7310C"/>
  </w:style>
  <w:style w:type="paragraph" w:customStyle="1" w:styleId="Standard">
    <w:name w:val="Standard"/>
    <w:rsid w:val="0047310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7310C"/>
    <w:pPr>
      <w:spacing w:after="120"/>
    </w:pPr>
  </w:style>
  <w:style w:type="paragraph" w:customStyle="1" w:styleId="Footnote">
    <w:name w:val="Footnote"/>
    <w:basedOn w:val="Standard"/>
    <w:rsid w:val="0047310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0"/>
    <w:rsid w:val="0047310C"/>
    <w:rPr>
      <w:sz w:val="16"/>
      <w:szCs w:val="16"/>
    </w:rPr>
  </w:style>
  <w:style w:type="paragraph" w:customStyle="1" w:styleId="fooot">
    <w:name w:val="fooot"/>
    <w:basedOn w:val="footers"/>
    <w:rsid w:val="0047310C"/>
  </w:style>
  <w:style w:type="paragraph" w:customStyle="1" w:styleId="16">
    <w:name w:val="Κείμενο πλαισίου1"/>
    <w:basedOn w:val="a"/>
    <w:rsid w:val="0047310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7310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7310C"/>
    <w:rPr>
      <w:b/>
      <w:bCs/>
    </w:rPr>
  </w:style>
  <w:style w:type="paragraph" w:customStyle="1" w:styleId="-HTML1">
    <w:name w:val="Προ-διαμορφωμένο HTML1"/>
    <w:basedOn w:val="a"/>
    <w:rsid w:val="00473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7310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47310C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47310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4731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d"/>
    <w:rsid w:val="0039345C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ίμενου 21"/>
    <w:basedOn w:val="a"/>
    <w:rsid w:val="00356D63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E611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character" w:customStyle="1" w:styleId="aff5">
    <w:name w:val="Σώμα κειμένου_"/>
    <w:basedOn w:val="a0"/>
    <w:link w:val="53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3">
    <w:name w:val="Σώμα κειμένου53"/>
    <w:basedOn w:val="a"/>
    <w:link w:val="aff5"/>
    <w:rsid w:val="007D78EC"/>
    <w:pPr>
      <w:shd w:val="clear" w:color="auto" w:fill="FFFFFF"/>
      <w:suppressAutoHyphens w:val="0"/>
      <w:spacing w:before="600" w:after="0" w:line="403" w:lineRule="exact"/>
      <w:ind w:hanging="1800"/>
    </w:pPr>
    <w:rPr>
      <w:rFonts w:eastAsia="Calibri"/>
      <w:sz w:val="21"/>
      <w:szCs w:val="21"/>
      <w:lang w:val="el-GR" w:eastAsia="el-GR"/>
    </w:rPr>
  </w:style>
  <w:style w:type="character" w:customStyle="1" w:styleId="26">
    <w:name w:val="Σώμα κειμένου (2)_"/>
    <w:basedOn w:val="a0"/>
    <w:link w:val="27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8">
    <w:name w:val="Λεζάντα πίνακα (2)_"/>
    <w:basedOn w:val="a0"/>
    <w:link w:val="29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7">
    <w:name w:val="Σώμα κειμένου (2)"/>
    <w:basedOn w:val="a"/>
    <w:link w:val="26"/>
    <w:rsid w:val="007D78EC"/>
    <w:pPr>
      <w:shd w:val="clear" w:color="auto" w:fill="FFFFFF"/>
      <w:suppressAutoHyphens w:val="0"/>
      <w:spacing w:before="780" w:after="2520" w:line="403" w:lineRule="exact"/>
      <w:ind w:hanging="560"/>
      <w:jc w:val="left"/>
    </w:pPr>
    <w:rPr>
      <w:rFonts w:eastAsia="Calibri"/>
      <w:sz w:val="21"/>
      <w:szCs w:val="21"/>
      <w:lang w:val="el-GR" w:eastAsia="el-GR"/>
    </w:rPr>
  </w:style>
  <w:style w:type="paragraph" w:customStyle="1" w:styleId="29">
    <w:name w:val="Λεζάντα πίνακα (2)"/>
    <w:basedOn w:val="a"/>
    <w:link w:val="28"/>
    <w:rsid w:val="007D78EC"/>
    <w:pPr>
      <w:shd w:val="clear" w:color="auto" w:fill="FFFFFF"/>
      <w:suppressAutoHyphens w:val="0"/>
      <w:spacing w:after="0" w:line="0" w:lineRule="atLeast"/>
      <w:jc w:val="left"/>
    </w:pPr>
    <w:rPr>
      <w:rFonts w:eastAsia="Calibri"/>
      <w:sz w:val="21"/>
      <w:szCs w:val="21"/>
      <w:lang w:val="el-GR" w:eastAsia="el-GR"/>
    </w:rPr>
  </w:style>
  <w:style w:type="character" w:customStyle="1" w:styleId="aff6">
    <w:name w:val="Σώμα κειμένου + Έντονη γραφή"/>
    <w:basedOn w:val="a0"/>
    <w:rsid w:val="00351A7E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Σώμα κειμένου (9)_"/>
    <w:basedOn w:val="a0"/>
    <w:link w:val="91"/>
    <w:rsid w:val="00351A7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91">
    <w:name w:val="Σώμα κειμένου (9)"/>
    <w:basedOn w:val="a"/>
    <w:link w:val="90"/>
    <w:rsid w:val="00351A7E"/>
    <w:pPr>
      <w:shd w:val="clear" w:color="auto" w:fill="FFFFFF"/>
      <w:suppressAutoHyphens w:val="0"/>
      <w:spacing w:before="180" w:after="0" w:line="398" w:lineRule="exact"/>
    </w:pPr>
    <w:rPr>
      <w:rFonts w:eastAsia="Calibri"/>
      <w:sz w:val="21"/>
      <w:szCs w:val="21"/>
      <w:lang w:val="el-GR" w:eastAsia="el-GR"/>
    </w:rPr>
  </w:style>
  <w:style w:type="character" w:customStyle="1" w:styleId="42">
    <w:name w:val="Επικεφαλίδα #4"/>
    <w:basedOn w:val="a0"/>
    <w:rsid w:val="00351A7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FontStyle278">
    <w:name w:val="Font Style278"/>
    <w:basedOn w:val="a0"/>
    <w:rsid w:val="006675B3"/>
    <w:rPr>
      <w:rFonts w:ascii="Arial" w:hAnsi="Arial" w:cs="Arial"/>
      <w:b/>
      <w:bCs/>
      <w:sz w:val="18"/>
      <w:szCs w:val="18"/>
    </w:rPr>
  </w:style>
  <w:style w:type="character" w:customStyle="1" w:styleId="FontStyle277">
    <w:name w:val="Font Style277"/>
    <w:basedOn w:val="a0"/>
    <w:rsid w:val="006675B3"/>
    <w:rPr>
      <w:rFonts w:ascii="Arial" w:hAnsi="Arial" w:cs="Arial"/>
      <w:sz w:val="18"/>
      <w:szCs w:val="18"/>
    </w:rPr>
  </w:style>
  <w:style w:type="paragraph" w:customStyle="1" w:styleId="Style20">
    <w:name w:val="Style20"/>
    <w:basedOn w:val="a"/>
    <w:rsid w:val="006675B3"/>
    <w:pPr>
      <w:widowControl w:val="0"/>
      <w:suppressAutoHyphens w:val="0"/>
      <w:autoSpaceDE w:val="0"/>
      <w:autoSpaceDN w:val="0"/>
      <w:adjustRightInd w:val="0"/>
      <w:spacing w:after="0" w:line="298" w:lineRule="exact"/>
    </w:pPr>
    <w:rPr>
      <w:rFonts w:ascii="Arial" w:hAnsi="Arial" w:cs="Times New Roman"/>
      <w:sz w:val="20"/>
      <w:lang w:val="el-GR" w:eastAsia="el-GR"/>
    </w:rPr>
  </w:style>
  <w:style w:type="paragraph" w:customStyle="1" w:styleId="Style65">
    <w:name w:val="Style65"/>
    <w:basedOn w:val="a"/>
    <w:rsid w:val="006675B3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paragraph" w:customStyle="1" w:styleId="Style72">
    <w:name w:val="Style72"/>
    <w:basedOn w:val="a"/>
    <w:rsid w:val="006675B3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character" w:customStyle="1" w:styleId="3f3f3f3f3f3f3f3f3f3f3f3f41">
    <w:name w:val="Σ3fώ3fμ3fα3f κ3fε3fι3fμ3fέ3fν3fο3fυ3f (4)1"/>
    <w:basedOn w:val="10"/>
    <w:rsid w:val="006675B3"/>
    <w:rPr>
      <w:rFonts w:ascii="Franklin Gothic Demi" w:eastAsia="Times New Roman" w:hAnsi="Franklin Gothic Demi" w:cs="Franklin Gothic Demi"/>
      <w:sz w:val="20"/>
      <w:szCs w:val="20"/>
    </w:rPr>
  </w:style>
  <w:style w:type="paragraph" w:customStyle="1" w:styleId="3f3f3f3f3f3f3f3f3f3f3f3f4">
    <w:name w:val="Σ3fώ3fμ3fα3f κ3fε3fι3fμ3fέ3fν3fο3fυ3f (4)"/>
    <w:basedOn w:val="a"/>
    <w:next w:val="a"/>
    <w:rsid w:val="006675B3"/>
    <w:pPr>
      <w:widowControl w:val="0"/>
      <w:spacing w:before="300" w:after="0" w:line="240" w:lineRule="atLeast"/>
      <w:jc w:val="left"/>
    </w:pPr>
    <w:rPr>
      <w:rFonts w:ascii="Franklin Gothic Demi" w:hAnsi="Franklin Gothic Demi" w:cs="Franklin Gothic Demi"/>
      <w:sz w:val="20"/>
      <w:szCs w:val="20"/>
      <w:lang w:val="el-GR" w:eastAsia="ar-SA"/>
    </w:rPr>
  </w:style>
  <w:style w:type="character" w:customStyle="1" w:styleId="Char6">
    <w:name w:val="Κείμενο σημείωσης τέλους Char"/>
    <w:link w:val="afe"/>
    <w:uiPriority w:val="99"/>
    <w:rsid w:val="00D95815"/>
    <w:rPr>
      <w:rFonts w:ascii="Calibri" w:hAnsi="Calibri" w:cs="Calibri"/>
      <w:lang w:val="en-GB" w:eastAsia="zh-CN"/>
    </w:rPr>
  </w:style>
  <w:style w:type="character" w:customStyle="1" w:styleId="DeltaViewInsertion">
    <w:name w:val="DeltaView Insertion"/>
    <w:rsid w:val="00D95815"/>
    <w:rPr>
      <w:b/>
      <w:i/>
      <w:spacing w:val="0"/>
      <w:lang w:val="el-GR"/>
    </w:rPr>
  </w:style>
  <w:style w:type="character" w:customStyle="1" w:styleId="NormalBoldChar">
    <w:name w:val="NormalBold Char"/>
    <w:rsid w:val="00D9581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D9581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D9581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2a">
    <w:name w:val="Σώμα κειμένου (2) + Χωρίς έντονη γραφή"/>
    <w:basedOn w:val="26"/>
    <w:rsid w:val="00BC52DB"/>
    <w:rPr>
      <w:b/>
      <w:bCs/>
      <w:i w:val="0"/>
      <w:iCs w:val="0"/>
      <w:smallCaps w:val="0"/>
      <w:strike w:val="0"/>
      <w:spacing w:val="0"/>
    </w:rPr>
  </w:style>
  <w:style w:type="character" w:customStyle="1" w:styleId="2Char">
    <w:name w:val="Επικεφαλίδα 2 Char"/>
    <w:basedOn w:val="a0"/>
    <w:link w:val="2"/>
    <w:rsid w:val="006669FA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6669FA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37">
    <w:name w:val="Σώμα κειμένου (3)_"/>
    <w:basedOn w:val="a0"/>
    <w:link w:val="38"/>
    <w:rsid w:val="006669FA"/>
    <w:rPr>
      <w:sz w:val="19"/>
      <w:szCs w:val="19"/>
      <w:shd w:val="clear" w:color="auto" w:fill="FFFFFF"/>
    </w:rPr>
  </w:style>
  <w:style w:type="paragraph" w:customStyle="1" w:styleId="38">
    <w:name w:val="Σώμα κειμένου (3)"/>
    <w:basedOn w:val="a"/>
    <w:link w:val="37"/>
    <w:rsid w:val="006669FA"/>
    <w:pPr>
      <w:shd w:val="clear" w:color="auto" w:fill="FFFFFF"/>
      <w:suppressAutoHyphens w:val="0"/>
      <w:spacing w:after="0" w:line="283" w:lineRule="exact"/>
      <w:jc w:val="left"/>
    </w:pPr>
    <w:rPr>
      <w:rFonts w:ascii="Times New Roman" w:hAnsi="Times New Roman" w:cs="Times New Roman"/>
      <w:sz w:val="19"/>
      <w:szCs w:val="19"/>
      <w:lang w:val="el-GR" w:eastAsia="el-GR"/>
    </w:rPr>
  </w:style>
  <w:style w:type="paragraph" w:customStyle="1" w:styleId="60">
    <w:name w:val="Σώμα κειμένου6"/>
    <w:basedOn w:val="a"/>
    <w:rsid w:val="006669FA"/>
    <w:pPr>
      <w:shd w:val="clear" w:color="auto" w:fill="FFFFFF"/>
      <w:suppressAutoHyphens w:val="0"/>
      <w:spacing w:after="420" w:line="0" w:lineRule="atLeast"/>
      <w:ind w:hanging="360"/>
      <w:jc w:val="left"/>
    </w:pPr>
    <w:rPr>
      <w:rFonts w:asciiTheme="minorHAnsi" w:eastAsiaTheme="minorEastAsia" w:hAnsiTheme="minorHAnsi" w:cstheme="minorBidi"/>
      <w:szCs w:val="22"/>
      <w:lang w:val="el-GR" w:eastAsia="el-GR"/>
    </w:rPr>
  </w:style>
  <w:style w:type="table" w:styleId="aff7">
    <w:name w:val="Table Grid"/>
    <w:basedOn w:val="a1"/>
    <w:uiPriority w:val="59"/>
    <w:rsid w:val="00666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">
    <w:name w:val="Char Char Char Char Char Char Char Char Char Char Char Char Char Char"/>
    <w:basedOn w:val="a"/>
    <w:rsid w:val="006669FA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6669F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2">
    <w:name w:val="Σώμα κειμένου Char"/>
    <w:basedOn w:val="a0"/>
    <w:link w:val="af1"/>
    <w:rsid w:val="006669FA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Κεφαλίδα Char"/>
    <w:basedOn w:val="a0"/>
    <w:link w:val="af7"/>
    <w:rsid w:val="006669FA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Υποσέλιδο Char"/>
    <w:basedOn w:val="a0"/>
    <w:link w:val="af6"/>
    <w:uiPriority w:val="99"/>
    <w:rsid w:val="006669FA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3Char">
    <w:name w:val="Σώμα κείμενου με εσοχή 3 Char"/>
    <w:basedOn w:val="a0"/>
    <w:link w:val="35"/>
    <w:rsid w:val="006669FA"/>
    <w:rPr>
      <w:rFonts w:ascii="Calibri" w:hAnsi="Calibri"/>
      <w:sz w:val="16"/>
      <w:szCs w:val="16"/>
      <w:lang w:val="en-GB" w:eastAsia="zh-CN"/>
    </w:rPr>
  </w:style>
  <w:style w:type="character" w:customStyle="1" w:styleId="3Char0">
    <w:name w:val="Σώμα κείμενου 3 Char"/>
    <w:basedOn w:val="a0"/>
    <w:link w:val="36"/>
    <w:rsid w:val="006669FA"/>
    <w:rPr>
      <w:rFonts w:ascii="Calibri" w:hAnsi="Calibri" w:cs="Calibri"/>
      <w:sz w:val="16"/>
      <w:szCs w:val="16"/>
      <w:lang w:val="en-GB" w:eastAsia="zh-CN"/>
    </w:rPr>
  </w:style>
  <w:style w:type="paragraph" w:styleId="aff8">
    <w:name w:val="Document Map"/>
    <w:basedOn w:val="a"/>
    <w:link w:val="Char7"/>
    <w:semiHidden/>
    <w:rsid w:val="006669FA"/>
    <w:pPr>
      <w:widowControl w:val="0"/>
      <w:shd w:val="clear" w:color="auto" w:fill="000080"/>
      <w:suppressAutoHyphens w:val="0"/>
      <w:autoSpaceDE w:val="0"/>
      <w:autoSpaceDN w:val="0"/>
      <w:adjustRightInd w:val="0"/>
      <w:spacing w:after="0"/>
      <w:jc w:val="left"/>
    </w:pPr>
    <w:rPr>
      <w:rFonts w:ascii="Tahoma" w:hAnsi="Tahoma" w:cs="Tahoma"/>
      <w:sz w:val="20"/>
      <w:szCs w:val="20"/>
      <w:lang w:val="el-GR" w:eastAsia="el-GR"/>
    </w:rPr>
  </w:style>
  <w:style w:type="character" w:customStyle="1" w:styleId="Char7">
    <w:name w:val="Χάρτης εγγράφου Char"/>
    <w:basedOn w:val="a0"/>
    <w:link w:val="aff8"/>
    <w:semiHidden/>
    <w:rsid w:val="006669FA"/>
    <w:rPr>
      <w:rFonts w:ascii="Tahoma" w:hAnsi="Tahoma" w:cs="Tahoma"/>
      <w:shd w:val="clear" w:color="auto" w:fill="000080"/>
    </w:rPr>
  </w:style>
  <w:style w:type="character" w:customStyle="1" w:styleId="rich-messages-label">
    <w:name w:val="rich-messages-label"/>
    <w:basedOn w:val="a0"/>
    <w:rsid w:val="00666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7D2E-CF4B-4786-B63C-B795A006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900</CharactersWithSpaces>
  <SharedDoc>false</SharedDoc>
  <HLinks>
    <vt:vector size="672" baseType="variant">
      <vt:variant>
        <vt:i4>65616</vt:i4>
      </vt:variant>
      <vt:variant>
        <vt:i4>537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7667762</vt:i4>
      </vt:variant>
      <vt:variant>
        <vt:i4>534</vt:i4>
      </vt:variant>
      <vt:variant>
        <vt:i4>0</vt:i4>
      </vt:variant>
      <vt:variant>
        <vt:i4>5</vt:i4>
      </vt:variant>
      <vt:variant>
        <vt:lpwstr>Promitheus ESPDint </vt:lpwstr>
      </vt:variant>
      <vt:variant>
        <vt:lpwstr/>
      </vt:variant>
      <vt:variant>
        <vt:i4>6094939</vt:i4>
      </vt:variant>
      <vt:variant>
        <vt:i4>531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528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7667762</vt:i4>
      </vt:variant>
      <vt:variant>
        <vt:i4>525</vt:i4>
      </vt:variant>
      <vt:variant>
        <vt:i4>0</vt:i4>
      </vt:variant>
      <vt:variant>
        <vt:i4>5</vt:i4>
      </vt:variant>
      <vt:variant>
        <vt:lpwstr>Promitheus ESPDint </vt:lpwstr>
      </vt:variant>
      <vt:variant>
        <vt:lpwstr/>
      </vt:variant>
      <vt:variant>
        <vt:i4>6815824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720940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501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492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1310769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_Toc13752356</vt:lpwstr>
      </vt:variant>
      <vt:variant>
        <vt:i4>1507377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_Toc13752355</vt:lpwstr>
      </vt:variant>
      <vt:variant>
        <vt:i4>1441841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_Toc13752354</vt:lpwstr>
      </vt:variant>
      <vt:variant>
        <vt:i4>1114161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_Toc13752353</vt:lpwstr>
      </vt:variant>
      <vt:variant>
        <vt:i4>1048625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_Toc13752352</vt:lpwstr>
      </vt:variant>
      <vt:variant>
        <vt:i4>1245233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_Toc13752351</vt:lpwstr>
      </vt:variant>
      <vt:variant>
        <vt:i4>1179697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_Toc13752350</vt:lpwstr>
      </vt:variant>
      <vt:variant>
        <vt:i4>1769520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_Toc13752349</vt:lpwstr>
      </vt:variant>
      <vt:variant>
        <vt:i4>1703984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_Toc13752348</vt:lpwstr>
      </vt:variant>
      <vt:variant>
        <vt:i4>1376304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_Toc13752347</vt:lpwstr>
      </vt:variant>
      <vt:variant>
        <vt:i4>1310768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_Toc13752346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_Toc13752345</vt:lpwstr>
      </vt:variant>
      <vt:variant>
        <vt:i4>1441840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_Toc13752344</vt:lpwstr>
      </vt:variant>
      <vt:variant>
        <vt:i4>1114160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_Toc13752343</vt:lpwstr>
      </vt:variant>
      <vt:variant>
        <vt:i4>1048624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_Toc13752342</vt:lpwstr>
      </vt:variant>
      <vt:variant>
        <vt:i4>1245232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_Toc13752341</vt:lpwstr>
      </vt:variant>
      <vt:variant>
        <vt:i4>1179696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_Toc13752340</vt:lpwstr>
      </vt:variant>
      <vt:variant>
        <vt:i4>1769527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_Toc13752339</vt:lpwstr>
      </vt:variant>
      <vt:variant>
        <vt:i4>1703991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_Toc13752338</vt:lpwstr>
      </vt:variant>
      <vt:variant>
        <vt:i4>1376311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_Toc13752337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_Toc13752336</vt:lpwstr>
      </vt:variant>
      <vt:variant>
        <vt:i4>1507383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_Toc13752335</vt:lpwstr>
      </vt:variant>
      <vt:variant>
        <vt:i4>1441847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_Toc13752334</vt:lpwstr>
      </vt:variant>
      <vt:variant>
        <vt:i4>1114167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_Toc13752333</vt:lpwstr>
      </vt:variant>
      <vt:variant>
        <vt:i4>1048631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_Toc13752332</vt:lpwstr>
      </vt:variant>
      <vt:variant>
        <vt:i4>1245239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_Toc13752331</vt:lpwstr>
      </vt:variant>
      <vt:variant>
        <vt:i4>1179703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_Toc13752330</vt:lpwstr>
      </vt:variant>
      <vt:variant>
        <vt:i4>1769526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_Toc13752329</vt:lpwstr>
      </vt:variant>
      <vt:variant>
        <vt:i4>1703990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_Toc13752328</vt:lpwstr>
      </vt:variant>
      <vt:variant>
        <vt:i4>1376310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_Toc13752327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_Toc13752326</vt:lpwstr>
      </vt:variant>
      <vt:variant>
        <vt:i4>1507382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_Toc13752325</vt:lpwstr>
      </vt:variant>
      <vt:variant>
        <vt:i4>1441846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_Toc13752324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_Toc13752323</vt:lpwstr>
      </vt:variant>
      <vt:variant>
        <vt:i4>1048630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_Toc13752322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_Toc13752321</vt:lpwstr>
      </vt:variant>
      <vt:variant>
        <vt:i4>1179702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_Toc13752320</vt:lpwstr>
      </vt:variant>
      <vt:variant>
        <vt:i4>1769525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_Toc13752319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_Toc13752318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_Toc13752317</vt:lpwstr>
      </vt:variant>
      <vt:variant>
        <vt:i4>1310773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_Toc13752316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_Toc13752315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_Toc13752314</vt:lpwstr>
      </vt:variant>
      <vt:variant>
        <vt:i4>1114165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_Toc13752313</vt:lpwstr>
      </vt:variant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_Toc13752312</vt:lpwstr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_Toc13752311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_Toc13752310</vt:lpwstr>
      </vt:variant>
      <vt:variant>
        <vt:i4>1769524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_Toc13752309</vt:lpwstr>
      </vt:variant>
      <vt:variant>
        <vt:i4>1703988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_Toc13752308</vt:lpwstr>
      </vt:variant>
      <vt:variant>
        <vt:i4>1376308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_Toc13752307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_Toc13752306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_Toc13752305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_Toc13752304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_Toc13752303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_Toc13752302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_Toc13752301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_Toc13752300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_Toc13752299</vt:lpwstr>
      </vt:variant>
      <vt:variant>
        <vt:i4>1769533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_Toc13752298</vt:lpwstr>
      </vt:variant>
      <vt:variant>
        <vt:i4>1310781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_Toc13752297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_Toc13752296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_Toc13752295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_Toc13752294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_Toc13752293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_Toc13752292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_Toc13752291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_Toc13752290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_Toc13752289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_Toc13752288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_Toc13752287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_Toc13752286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_Toc13752285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_Toc13752284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_Toc13752283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_Toc13752282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_Toc13752281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_Toc13752280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_Toc13752279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_Toc13752278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_Toc13752277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_Toc13752276</vt:lpwstr>
      </vt:variant>
      <vt:variant>
        <vt:i4>2490411</vt:i4>
      </vt:variant>
      <vt:variant>
        <vt:i4>39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36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18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15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7012472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adamidou</cp:lastModifiedBy>
  <cp:revision>129</cp:revision>
  <cp:lastPrinted>2020-02-26T07:51:00Z</cp:lastPrinted>
  <dcterms:created xsi:type="dcterms:W3CDTF">2020-01-31T10:57:00Z</dcterms:created>
  <dcterms:modified xsi:type="dcterms:W3CDTF">2020-05-04T06:14:00Z</dcterms:modified>
</cp:coreProperties>
</file>