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E8" w:rsidRPr="00E75B34" w:rsidRDefault="003A40E8" w:rsidP="003A40E8">
      <w:pPr>
        <w:rPr>
          <w:rFonts w:ascii="Verdana" w:hAnsi="Verdana"/>
          <w:b/>
          <w:sz w:val="20"/>
          <w:szCs w:val="20"/>
          <w:u w:val="single"/>
        </w:rPr>
      </w:pPr>
      <w:r w:rsidRPr="003A40E8">
        <w:rPr>
          <w:rFonts w:ascii="Verdana" w:hAnsi="Verdana"/>
          <w:sz w:val="20"/>
          <w:szCs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14.75pt" o:ole="" filled="t">
            <v:fill color2="black"/>
            <v:imagedata r:id="rId8" o:title=""/>
          </v:shape>
          <o:OLEObject Type="Embed" ProgID="Εικόνα" ShapeID="_x0000_i1025" DrawAspect="Content" ObjectID="_1662460484" r:id="rId9"/>
        </w:object>
      </w:r>
      <w:r w:rsidR="0008217E">
        <w:rPr>
          <w:rFonts w:ascii="Verdana" w:hAnsi="Verdana"/>
          <w:sz w:val="20"/>
          <w:szCs w:val="20"/>
        </w:rPr>
        <w:tab/>
      </w:r>
      <w:r w:rsidR="0094748F">
        <w:rPr>
          <w:rFonts w:ascii="Verdana" w:hAnsi="Verdana"/>
          <w:sz w:val="20"/>
          <w:szCs w:val="20"/>
        </w:rPr>
        <w:t xml:space="preserve">             </w:t>
      </w:r>
      <w:r w:rsidR="0008217E">
        <w:rPr>
          <w:rFonts w:ascii="Verdana" w:hAnsi="Verdana"/>
          <w:sz w:val="20"/>
          <w:szCs w:val="20"/>
        </w:rPr>
        <w:tab/>
      </w:r>
      <w:r w:rsidR="00976A6C">
        <w:rPr>
          <w:rFonts w:ascii="Verdana" w:hAnsi="Verdana"/>
          <w:sz w:val="20"/>
          <w:szCs w:val="20"/>
        </w:rPr>
        <w:t xml:space="preserve">                 </w:t>
      </w:r>
      <w:r w:rsidR="00A73EBE" w:rsidRPr="0010123E">
        <w:rPr>
          <w:rFonts w:ascii="Verdana" w:hAnsi="Verdana"/>
          <w:sz w:val="20"/>
          <w:szCs w:val="20"/>
        </w:rPr>
        <w:t xml:space="preserve"> </w:t>
      </w:r>
      <w:r w:rsidR="00976A6C" w:rsidRPr="00A73EBE">
        <w:rPr>
          <w:rFonts w:ascii="Verdana" w:hAnsi="Verdana"/>
          <w:b/>
          <w:sz w:val="20"/>
          <w:szCs w:val="20"/>
        </w:rPr>
        <w:t xml:space="preserve">Νάουσα </w:t>
      </w:r>
      <w:r w:rsidR="00584134">
        <w:rPr>
          <w:rFonts w:ascii="Verdana" w:hAnsi="Verdana"/>
          <w:b/>
          <w:sz w:val="20"/>
          <w:szCs w:val="20"/>
        </w:rPr>
        <w:t>2</w:t>
      </w:r>
      <w:r w:rsidR="00584134" w:rsidRPr="00FD3884">
        <w:rPr>
          <w:rFonts w:ascii="Verdana" w:hAnsi="Verdana"/>
          <w:b/>
          <w:sz w:val="20"/>
          <w:szCs w:val="20"/>
        </w:rPr>
        <w:t>4</w:t>
      </w:r>
      <w:r w:rsidR="00976A6C" w:rsidRPr="00A73EBE">
        <w:rPr>
          <w:rFonts w:ascii="Verdana" w:hAnsi="Verdana"/>
          <w:b/>
          <w:sz w:val="20"/>
          <w:szCs w:val="20"/>
        </w:rPr>
        <w:t>/</w:t>
      </w:r>
      <w:r w:rsidR="00976A6C" w:rsidRPr="0010123E">
        <w:rPr>
          <w:rFonts w:ascii="Verdana" w:hAnsi="Verdana"/>
          <w:b/>
          <w:sz w:val="20"/>
          <w:szCs w:val="20"/>
        </w:rPr>
        <w:t>9</w:t>
      </w:r>
      <w:r w:rsidR="001D259D" w:rsidRPr="00A73EBE">
        <w:rPr>
          <w:rFonts w:ascii="Verdana" w:hAnsi="Verdana"/>
          <w:b/>
          <w:sz w:val="20"/>
          <w:szCs w:val="20"/>
        </w:rPr>
        <w:t>/2020</w:t>
      </w:r>
    </w:p>
    <w:p w:rsidR="003A40E8" w:rsidRPr="00FD3884" w:rsidRDefault="003A40E8" w:rsidP="003A40E8">
      <w:pPr>
        <w:spacing w:line="360" w:lineRule="auto"/>
        <w:rPr>
          <w:rFonts w:ascii="Arial" w:hAnsi="Arial" w:cs="Arial"/>
          <w:b/>
          <w:bCs/>
          <w:sz w:val="20"/>
          <w:szCs w:val="20"/>
        </w:rPr>
      </w:pPr>
      <w:bookmarkStart w:id="0" w:name="_Toc294264344"/>
      <w:r w:rsidRPr="00905FA8">
        <w:rPr>
          <w:rFonts w:ascii="Arial" w:hAnsi="Arial" w:cs="Arial"/>
          <w:b/>
          <w:sz w:val="22"/>
          <w:szCs w:val="22"/>
        </w:rPr>
        <w:t xml:space="preserve">ΕΛΛΗΝΙΚΗ ΔΗΜΟΚΡΑΤΙΑ </w:t>
      </w:r>
      <w:r w:rsidRPr="00905FA8">
        <w:rPr>
          <w:rFonts w:ascii="Arial" w:hAnsi="Arial" w:cs="Arial"/>
          <w:b/>
          <w:sz w:val="22"/>
          <w:szCs w:val="22"/>
        </w:rPr>
        <w:tab/>
      </w:r>
      <w:r w:rsidRPr="00905FA8">
        <w:rPr>
          <w:rFonts w:ascii="Arial" w:hAnsi="Arial" w:cs="Arial"/>
          <w:b/>
          <w:sz w:val="22"/>
          <w:szCs w:val="22"/>
        </w:rPr>
        <w:tab/>
      </w:r>
      <w:r w:rsidRPr="00905FA8">
        <w:rPr>
          <w:rFonts w:ascii="Arial" w:hAnsi="Arial" w:cs="Arial"/>
          <w:b/>
          <w:sz w:val="22"/>
          <w:szCs w:val="22"/>
        </w:rPr>
        <w:tab/>
      </w:r>
      <w:r w:rsidRPr="00905FA8">
        <w:rPr>
          <w:rFonts w:ascii="Arial" w:hAnsi="Arial" w:cs="Arial"/>
          <w:b/>
          <w:sz w:val="22"/>
          <w:szCs w:val="22"/>
        </w:rPr>
        <w:tab/>
      </w:r>
      <w:r w:rsidR="001D259D">
        <w:rPr>
          <w:rFonts w:ascii="Arial" w:hAnsi="Arial" w:cs="Arial"/>
          <w:b/>
          <w:sz w:val="22"/>
          <w:szCs w:val="22"/>
        </w:rPr>
        <w:t xml:space="preserve">                    </w:t>
      </w:r>
      <w:r w:rsidR="001D259D" w:rsidRPr="0010123E">
        <w:rPr>
          <w:rFonts w:ascii="Arial" w:hAnsi="Arial" w:cs="Arial"/>
          <w:b/>
          <w:sz w:val="20"/>
          <w:szCs w:val="20"/>
        </w:rPr>
        <w:t xml:space="preserve">Αρ. πρωτ. </w:t>
      </w:r>
      <w:r w:rsidR="004209DC" w:rsidRPr="0010123E">
        <w:rPr>
          <w:rFonts w:ascii="Arial" w:hAnsi="Arial" w:cs="Arial"/>
          <w:b/>
          <w:sz w:val="20"/>
          <w:szCs w:val="20"/>
        </w:rPr>
        <w:t xml:space="preserve"> </w:t>
      </w:r>
      <w:r w:rsidR="0010123E" w:rsidRPr="0010123E">
        <w:rPr>
          <w:rFonts w:ascii="Arial" w:hAnsi="Arial" w:cs="Arial"/>
          <w:b/>
          <w:sz w:val="20"/>
          <w:szCs w:val="20"/>
        </w:rPr>
        <w:t>:</w:t>
      </w:r>
      <w:r w:rsidR="00FD3884" w:rsidRPr="00FD3884">
        <w:rPr>
          <w:rFonts w:ascii="Arial" w:hAnsi="Arial" w:cs="Arial"/>
          <w:b/>
          <w:sz w:val="20"/>
          <w:szCs w:val="20"/>
        </w:rPr>
        <w:t xml:space="preserve"> 14882</w:t>
      </w:r>
    </w:p>
    <w:p w:rsidR="003A40E8" w:rsidRDefault="003A40E8" w:rsidP="003A40E8">
      <w:pPr>
        <w:pStyle w:val="1"/>
        <w:spacing w:line="480" w:lineRule="auto"/>
        <w:rPr>
          <w:rFonts w:ascii="Arial" w:hAnsi="Arial" w:cs="Arial"/>
          <w:sz w:val="22"/>
          <w:szCs w:val="22"/>
        </w:rPr>
      </w:pPr>
      <w:r w:rsidRPr="00905FA8">
        <w:rPr>
          <w:rFonts w:ascii="Arial" w:hAnsi="Arial" w:cs="Arial"/>
          <w:sz w:val="22"/>
          <w:szCs w:val="22"/>
        </w:rPr>
        <w:t>ΔΗΜΟΣ Η</w:t>
      </w:r>
      <w:r w:rsidR="006D485A">
        <w:rPr>
          <w:rFonts w:ascii="Arial" w:hAnsi="Arial" w:cs="Arial"/>
          <w:sz w:val="22"/>
          <w:szCs w:val="22"/>
        </w:rPr>
        <w:t xml:space="preserve">ΡΩΙΚΗΣ </w:t>
      </w:r>
      <w:r w:rsidRPr="00905FA8">
        <w:rPr>
          <w:rFonts w:ascii="Arial" w:hAnsi="Arial" w:cs="Arial"/>
          <w:sz w:val="22"/>
          <w:szCs w:val="22"/>
        </w:rPr>
        <w:t>Π</w:t>
      </w:r>
      <w:r w:rsidR="006D485A">
        <w:rPr>
          <w:rFonts w:ascii="Arial" w:hAnsi="Arial" w:cs="Arial"/>
          <w:sz w:val="22"/>
          <w:szCs w:val="22"/>
        </w:rPr>
        <w:t xml:space="preserve">ΟΛΕΩΣ </w:t>
      </w:r>
      <w:r w:rsidRPr="00905FA8">
        <w:rPr>
          <w:rFonts w:ascii="Arial" w:hAnsi="Arial" w:cs="Arial"/>
          <w:sz w:val="22"/>
          <w:szCs w:val="22"/>
        </w:rPr>
        <w:t xml:space="preserve"> ΝΑΟΥΣΑΣ</w:t>
      </w:r>
      <w:r w:rsidRPr="00905FA8">
        <w:rPr>
          <w:rFonts w:ascii="Arial" w:hAnsi="Arial" w:cs="Arial"/>
          <w:sz w:val="22"/>
          <w:szCs w:val="22"/>
        </w:rPr>
        <w:tab/>
      </w:r>
    </w:p>
    <w:p w:rsidR="006D485A" w:rsidRDefault="006D485A" w:rsidP="006D485A">
      <w:pPr>
        <w:rPr>
          <w:rFonts w:ascii="Verdana" w:hAnsi="Verdana"/>
          <w:lang w:eastAsia="en-US"/>
        </w:rPr>
      </w:pPr>
      <w:r>
        <w:rPr>
          <w:rFonts w:ascii="Verdana" w:hAnsi="Verdana"/>
          <w:lang w:eastAsia="en-US"/>
        </w:rPr>
        <w:t>ΑΥΤΟΤΕΛΕΣ ΤΜΗΜΑ ΚΟΙΝ. ΠΡΟΣΤΑΣΙΑΣ,</w:t>
      </w:r>
      <w:r w:rsidR="00B47F09">
        <w:rPr>
          <w:rFonts w:ascii="Verdana" w:hAnsi="Verdana"/>
          <w:lang w:eastAsia="en-US"/>
        </w:rPr>
        <w:t xml:space="preserve">                  </w:t>
      </w:r>
    </w:p>
    <w:p w:rsidR="006D485A" w:rsidRDefault="006D485A" w:rsidP="006D485A">
      <w:pPr>
        <w:rPr>
          <w:rFonts w:ascii="Verdana" w:hAnsi="Verdana"/>
          <w:lang w:eastAsia="en-US"/>
        </w:rPr>
      </w:pPr>
      <w:r>
        <w:rPr>
          <w:rFonts w:ascii="Verdana" w:hAnsi="Verdana"/>
          <w:lang w:eastAsia="en-US"/>
        </w:rPr>
        <w:t>ΠΑΙΔΕΙΑΣ ΚΑΙ ΠΟΛΙΤΙΣΜΟΥ</w:t>
      </w:r>
    </w:p>
    <w:p w:rsidR="006D485A" w:rsidRDefault="006D485A" w:rsidP="006D485A">
      <w:pPr>
        <w:rPr>
          <w:rFonts w:ascii="Verdana" w:hAnsi="Verdana"/>
          <w:lang w:eastAsia="en-US"/>
        </w:rPr>
      </w:pPr>
      <w:r>
        <w:rPr>
          <w:rFonts w:ascii="Verdana" w:hAnsi="Verdana"/>
          <w:lang w:eastAsia="en-US"/>
        </w:rPr>
        <w:t xml:space="preserve">Τηλ.2332350300, </w:t>
      </w:r>
      <w:r>
        <w:rPr>
          <w:rFonts w:ascii="Verdana" w:hAnsi="Verdana"/>
          <w:lang w:val="en-US" w:eastAsia="en-US"/>
        </w:rPr>
        <w:t>fax</w:t>
      </w:r>
      <w:r>
        <w:rPr>
          <w:rFonts w:ascii="Verdana" w:hAnsi="Verdana"/>
          <w:lang w:eastAsia="en-US"/>
        </w:rPr>
        <w:t>: 2332024260</w:t>
      </w:r>
    </w:p>
    <w:p w:rsidR="006D485A" w:rsidRDefault="006D485A" w:rsidP="006D485A">
      <w:pPr>
        <w:rPr>
          <w:rFonts w:ascii="Verdana" w:hAnsi="Verdana"/>
          <w:lang w:eastAsia="en-US"/>
        </w:rPr>
      </w:pPr>
      <w:r>
        <w:rPr>
          <w:rFonts w:ascii="Verdana" w:hAnsi="Verdana"/>
          <w:lang w:eastAsia="en-US"/>
        </w:rPr>
        <w:t xml:space="preserve">                                                                           ΠΡΟΣ:</w:t>
      </w:r>
    </w:p>
    <w:p w:rsidR="006D485A" w:rsidRDefault="006D485A" w:rsidP="006D485A">
      <w:pPr>
        <w:rPr>
          <w:rFonts w:ascii="Verdana" w:hAnsi="Verdana"/>
          <w:lang w:eastAsia="en-US"/>
        </w:rPr>
      </w:pPr>
      <w:r>
        <w:rPr>
          <w:rFonts w:ascii="Verdana" w:hAnsi="Verdana"/>
          <w:lang w:eastAsia="en-US"/>
        </w:rPr>
        <w:t xml:space="preserve">                                                                           ΟΙΚΟΝΟΜΙΚΗ ΕΠΙΤΡΟΠΗ</w:t>
      </w:r>
    </w:p>
    <w:p w:rsidR="006D485A" w:rsidRDefault="006D485A" w:rsidP="006D485A">
      <w:pPr>
        <w:rPr>
          <w:rFonts w:ascii="Verdana" w:hAnsi="Verdana"/>
          <w:lang w:eastAsia="en-US"/>
        </w:rPr>
      </w:pPr>
      <w:r>
        <w:rPr>
          <w:rFonts w:ascii="Verdana" w:hAnsi="Verdana"/>
          <w:lang w:eastAsia="en-US"/>
        </w:rPr>
        <w:t xml:space="preserve">                                                                           ΔΗΜΟΥ ΝΑΟΥΣΑΣ</w:t>
      </w:r>
    </w:p>
    <w:p w:rsidR="006D485A" w:rsidRDefault="006D485A" w:rsidP="006D485A">
      <w:pPr>
        <w:rPr>
          <w:rFonts w:ascii="Verdana" w:hAnsi="Verdana"/>
          <w:lang w:eastAsia="en-US"/>
        </w:rPr>
      </w:pPr>
    </w:p>
    <w:p w:rsidR="006D485A" w:rsidRDefault="006D485A" w:rsidP="006D485A">
      <w:pPr>
        <w:jc w:val="center"/>
        <w:rPr>
          <w:rFonts w:ascii="Verdana" w:hAnsi="Verdana"/>
          <w:lang w:eastAsia="en-US"/>
        </w:rPr>
      </w:pPr>
      <w:r>
        <w:rPr>
          <w:rFonts w:ascii="Verdana" w:hAnsi="Verdana"/>
          <w:lang w:eastAsia="en-US"/>
        </w:rPr>
        <w:t>ΕΙΣΗΓΗΣΗ</w:t>
      </w:r>
    </w:p>
    <w:p w:rsidR="006D485A" w:rsidRDefault="006D485A" w:rsidP="006D485A">
      <w:pPr>
        <w:jc w:val="both"/>
        <w:rPr>
          <w:rFonts w:ascii="Verdana" w:hAnsi="Verdana"/>
          <w:lang w:eastAsia="en-US"/>
        </w:rPr>
      </w:pPr>
      <w:r>
        <w:rPr>
          <w:rFonts w:ascii="Verdana" w:hAnsi="Verdana"/>
          <w:lang w:eastAsia="en-US"/>
        </w:rPr>
        <w:t>ΘΕΜΑ: Ορισμός αντιτίμου χρήσης (τέλους) των κοινόχρηστων χώρων της Γραμμένης</w:t>
      </w:r>
      <w:r w:rsidR="000E6F9F">
        <w:rPr>
          <w:rFonts w:ascii="Verdana" w:hAnsi="Verdana"/>
          <w:lang w:eastAsia="en-US"/>
        </w:rPr>
        <w:t xml:space="preserve"> </w:t>
      </w:r>
      <w:r w:rsidR="000E6F9F" w:rsidRPr="00584134">
        <w:rPr>
          <w:rFonts w:ascii="Verdana" w:hAnsi="Verdana"/>
          <w:lang w:eastAsia="en-US"/>
        </w:rPr>
        <w:t>για τα έτη 2021 και εξής</w:t>
      </w:r>
      <w:r>
        <w:rPr>
          <w:rFonts w:ascii="Verdana" w:hAnsi="Verdana"/>
          <w:lang w:eastAsia="en-US"/>
        </w:rPr>
        <w:t>.</w:t>
      </w:r>
    </w:p>
    <w:p w:rsidR="006D485A" w:rsidRPr="006D485A" w:rsidRDefault="006D485A" w:rsidP="006D485A">
      <w:pPr>
        <w:jc w:val="both"/>
        <w:rPr>
          <w:rFonts w:ascii="Verdana" w:hAnsi="Verdana"/>
          <w:lang w:eastAsia="en-US"/>
        </w:rPr>
      </w:pPr>
    </w:p>
    <w:bookmarkEnd w:id="0"/>
    <w:p w:rsidR="003A40E8" w:rsidRPr="003745E3" w:rsidRDefault="00F2599F" w:rsidP="00BA154F">
      <w:pPr>
        <w:jc w:val="both"/>
        <w:rPr>
          <w:rFonts w:ascii="Calibri" w:hAnsi="Calibri"/>
          <w:sz w:val="22"/>
          <w:szCs w:val="22"/>
        </w:rPr>
      </w:pPr>
      <w:r w:rsidRPr="003745E3">
        <w:rPr>
          <w:rFonts w:ascii="Calibri" w:hAnsi="Calibri"/>
          <w:sz w:val="22"/>
          <w:szCs w:val="22"/>
        </w:rPr>
        <w:t xml:space="preserve">Σχετικά: άρθρο 72 παραγρ. 1 </w:t>
      </w:r>
      <w:r w:rsidR="004209DC" w:rsidRPr="003745E3">
        <w:rPr>
          <w:rFonts w:ascii="Calibri" w:hAnsi="Calibri"/>
          <w:sz w:val="22"/>
          <w:szCs w:val="22"/>
        </w:rPr>
        <w:t xml:space="preserve"> Ν</w:t>
      </w:r>
      <w:r w:rsidR="00BC4E05" w:rsidRPr="003745E3">
        <w:rPr>
          <w:rFonts w:ascii="Calibri" w:hAnsi="Calibri"/>
          <w:sz w:val="22"/>
          <w:szCs w:val="22"/>
        </w:rPr>
        <w:t>.3852/10</w:t>
      </w:r>
    </w:p>
    <w:p w:rsidR="0068439C" w:rsidRPr="003745E3" w:rsidRDefault="00116556" w:rsidP="00BA154F">
      <w:pPr>
        <w:jc w:val="both"/>
        <w:rPr>
          <w:rFonts w:ascii="Calibri" w:hAnsi="Calibri"/>
          <w:sz w:val="22"/>
          <w:szCs w:val="22"/>
        </w:rPr>
      </w:pPr>
      <w:r w:rsidRPr="003745E3">
        <w:rPr>
          <w:rFonts w:ascii="Calibri" w:hAnsi="Calibri"/>
          <w:sz w:val="22"/>
          <w:szCs w:val="22"/>
        </w:rPr>
        <w:t xml:space="preserve">            </w:t>
      </w:r>
      <w:r w:rsidR="001D259D" w:rsidRPr="003745E3">
        <w:rPr>
          <w:rFonts w:ascii="Calibri" w:hAnsi="Calibri"/>
          <w:sz w:val="22"/>
          <w:szCs w:val="22"/>
        </w:rPr>
        <w:t>Παρακαλούμε για την έγκριση της παρακάτω εισήγησης του</w:t>
      </w:r>
      <w:r w:rsidR="00BF75EE">
        <w:rPr>
          <w:rFonts w:ascii="Calibri" w:hAnsi="Calibri"/>
          <w:sz w:val="22"/>
          <w:szCs w:val="22"/>
        </w:rPr>
        <w:t xml:space="preserve"> Αυτοτελούς Τμήματος Κοινωνικής</w:t>
      </w:r>
      <w:r w:rsidR="001D259D" w:rsidRPr="003745E3">
        <w:rPr>
          <w:rFonts w:ascii="Calibri" w:hAnsi="Calibri"/>
          <w:sz w:val="22"/>
          <w:szCs w:val="22"/>
        </w:rPr>
        <w:t xml:space="preserve"> Προστασίας, Παιδείας και Πολιτισμού</w:t>
      </w:r>
      <w:r w:rsidR="00FD76FD" w:rsidRPr="003745E3">
        <w:rPr>
          <w:rFonts w:ascii="Calibri" w:hAnsi="Calibri"/>
          <w:sz w:val="22"/>
          <w:szCs w:val="22"/>
        </w:rPr>
        <w:t xml:space="preserve"> και να εισηγηθείτε σχετικά στο Δημοτικό Συμβούλιο Νάουσας</w:t>
      </w:r>
      <w:r w:rsidR="001D259D" w:rsidRPr="003745E3">
        <w:rPr>
          <w:rFonts w:ascii="Calibri" w:hAnsi="Calibri"/>
          <w:sz w:val="22"/>
          <w:szCs w:val="22"/>
        </w:rPr>
        <w:t xml:space="preserve">. </w:t>
      </w:r>
      <w:r w:rsidRPr="003745E3">
        <w:rPr>
          <w:rFonts w:ascii="Calibri" w:hAnsi="Calibri"/>
          <w:sz w:val="22"/>
          <w:szCs w:val="22"/>
        </w:rPr>
        <w:t xml:space="preserve">                                        </w:t>
      </w:r>
      <w:r w:rsidR="000B2953" w:rsidRPr="003745E3">
        <w:rPr>
          <w:rFonts w:ascii="Calibri" w:hAnsi="Calibri"/>
          <w:sz w:val="22"/>
          <w:szCs w:val="22"/>
        </w:rPr>
        <w:t xml:space="preserve"> </w:t>
      </w:r>
    </w:p>
    <w:p w:rsidR="00F7508B" w:rsidRPr="003745E3" w:rsidRDefault="00BF75EE" w:rsidP="00F7508B">
      <w:pPr>
        <w:jc w:val="both"/>
        <w:rPr>
          <w:rFonts w:ascii="Calibri" w:hAnsi="Calibri"/>
          <w:sz w:val="22"/>
          <w:szCs w:val="22"/>
        </w:rPr>
      </w:pPr>
      <w:r>
        <w:rPr>
          <w:rFonts w:ascii="Calibri" w:hAnsi="Calibri"/>
          <w:sz w:val="22"/>
          <w:szCs w:val="22"/>
        </w:rPr>
        <w:t xml:space="preserve">          </w:t>
      </w:r>
      <w:r w:rsidR="00F7508B" w:rsidRPr="003745E3">
        <w:rPr>
          <w:rFonts w:ascii="Calibri" w:hAnsi="Calibri"/>
          <w:sz w:val="22"/>
          <w:szCs w:val="22"/>
        </w:rPr>
        <w:t>Ο Δήμος Ηρωικής Πόλης Νάουσας είναι ιδιοκτήτης δασικής έκτασης 200 στρεμμάτων του Δημοτικού δάσους στη θέση «Γραμμένη» με τις υπό το έδαφος και επί του εδάφους εγκαταστάσεις αποχέτευσης, ύδρευσης, ηλεκτρισμού, καθώς και του κτιρίου του Εστιατορίου-Αναψυκτηρίου εκτάσεως 100 τμ. και 7 κτισμάτων μικτής χρήσης (κουζίνες, λουτρά, αποδυτήρια). Η έκταση αυτή έχει πάρει έγκριση λειτουργίας ως «παραθεριστικό κέντρο» από την, με την αρ. πρωτ. 830/8-6-19</w:t>
      </w:r>
      <w:r>
        <w:rPr>
          <w:rFonts w:ascii="Calibri" w:hAnsi="Calibri"/>
          <w:sz w:val="22"/>
          <w:szCs w:val="22"/>
        </w:rPr>
        <w:t>82 απόφαση Νομαρχίας Ημαθίας, Δ/</w:t>
      </w:r>
      <w:r w:rsidR="00F7508B" w:rsidRPr="003745E3">
        <w:rPr>
          <w:rFonts w:ascii="Calibri" w:hAnsi="Calibri"/>
          <w:sz w:val="22"/>
          <w:szCs w:val="22"/>
        </w:rPr>
        <w:t xml:space="preserve">νσης Δασών. </w:t>
      </w:r>
    </w:p>
    <w:p w:rsidR="00F7508B" w:rsidRPr="003745E3" w:rsidRDefault="00F7508B" w:rsidP="003F1830">
      <w:pPr>
        <w:ind w:firstLine="426"/>
        <w:jc w:val="both"/>
        <w:rPr>
          <w:rFonts w:ascii="Calibri" w:hAnsi="Calibri"/>
          <w:sz w:val="22"/>
          <w:szCs w:val="22"/>
        </w:rPr>
      </w:pPr>
      <w:r w:rsidRPr="003745E3">
        <w:rPr>
          <w:rFonts w:ascii="Calibri" w:hAnsi="Calibri"/>
          <w:sz w:val="22"/>
          <w:szCs w:val="22"/>
        </w:rPr>
        <w:t>Ο χώρος όπως παραπάνω περιγράφεται με την υπ. Αριθμ. 171/1986 απόφαση του Δημοτικού Συμβουλίου Νάουσας παραχωρήθηκε κατά δικαίωμα διαρκούς χρήσης στην ΔΕΤ Νάουσας. Μετά την μετατροπή της ΔΕΤ σε ΑΕ ΟΤΑ τα δικαιώματα χρήσης των ακινήτων μεταβιβάστηκαν στην ΑΕ.</w:t>
      </w:r>
    </w:p>
    <w:p w:rsidR="00F7508B" w:rsidRPr="003745E3" w:rsidRDefault="00F7508B" w:rsidP="00F7508B">
      <w:pPr>
        <w:jc w:val="both"/>
        <w:rPr>
          <w:rFonts w:ascii="Calibri" w:hAnsi="Calibri"/>
          <w:sz w:val="22"/>
          <w:szCs w:val="22"/>
        </w:rPr>
      </w:pPr>
      <w:r w:rsidRPr="003745E3">
        <w:rPr>
          <w:rFonts w:ascii="Calibri" w:hAnsi="Calibri"/>
          <w:sz w:val="22"/>
          <w:szCs w:val="22"/>
        </w:rPr>
        <w:t xml:space="preserve">Με την με αριθμ. 387/2015 Απόφαση του Δημοτικού Συμβουλίου Νάουσας ο χώρος της Γραμμένης επανήλθε στην χρήση του Δήμου Νάουσας καθώς αποφασίστηκε η ανάκληση της παραχώρησης χρήσης. </w:t>
      </w:r>
    </w:p>
    <w:p w:rsidR="00F7508B" w:rsidRPr="003745E3" w:rsidRDefault="00F7508B" w:rsidP="00DD6255">
      <w:pPr>
        <w:ind w:firstLine="360"/>
        <w:jc w:val="both"/>
        <w:rPr>
          <w:rFonts w:ascii="Calibri" w:hAnsi="Calibri"/>
          <w:sz w:val="22"/>
          <w:szCs w:val="22"/>
        </w:rPr>
      </w:pPr>
      <w:r w:rsidRPr="003745E3">
        <w:rPr>
          <w:rFonts w:ascii="Calibri" w:hAnsi="Calibri"/>
          <w:sz w:val="22"/>
          <w:szCs w:val="22"/>
        </w:rPr>
        <w:t xml:space="preserve">Ο χώρος των 200 στρεμμάτων μετά των κτισμάτων κοινωφελούς χρήσης της Γραμμένης λειτουργεί ως κοινόχρηστος  χώρος προσωρινής υπαίθριας αναψυχής των κατοίκων του Δήμου Νάουσας κατά την περίοδο του θέρους. Μπορεί να φιλοξενήσει μέχρι και 50 κατασκηνωτικές εγκαταστάσεις (σκηνές, τροχόσπιτα κλπ). </w:t>
      </w:r>
    </w:p>
    <w:p w:rsidR="00F7508B" w:rsidRDefault="00F7508B" w:rsidP="00F7508B">
      <w:pPr>
        <w:pStyle w:val="a8"/>
        <w:numPr>
          <w:ilvl w:val="0"/>
          <w:numId w:val="7"/>
        </w:numPr>
        <w:jc w:val="both"/>
      </w:pPr>
      <w:r>
        <w:t>Επειδή η χρήση του εν λόγω κοινόχρηστου χώρου περιήλθε στην χρήση του Δήμου στο τέλος του 2015</w:t>
      </w:r>
      <w:r w:rsidR="00C42C22" w:rsidRPr="00C42C22">
        <w:t>.</w:t>
      </w:r>
      <w:r>
        <w:t xml:space="preserve"> </w:t>
      </w:r>
    </w:p>
    <w:p w:rsidR="00F7508B" w:rsidRDefault="00F7508B" w:rsidP="00F7508B">
      <w:pPr>
        <w:pStyle w:val="a8"/>
        <w:numPr>
          <w:ilvl w:val="0"/>
          <w:numId w:val="7"/>
        </w:numPr>
        <w:jc w:val="both"/>
      </w:pPr>
      <w:r>
        <w:t xml:space="preserve">Επειδή υπάρχει μεγάλο ενδιαφέρον από οικογένειες που θέλουν να κάνουν χρήση των χώρων. </w:t>
      </w:r>
    </w:p>
    <w:p w:rsidR="00F7508B" w:rsidRDefault="00F7508B" w:rsidP="00F7508B">
      <w:pPr>
        <w:pStyle w:val="a8"/>
        <w:numPr>
          <w:ilvl w:val="0"/>
          <w:numId w:val="7"/>
        </w:numPr>
        <w:jc w:val="both"/>
      </w:pPr>
      <w:r>
        <w:t>Επειδή ο Δήμος πρέπει να καθορίσει τίμημα για τη χρήση των κοινόχρηστων χώρων της Γραμμένης, ώστε να καλυφθεί το κόστος συντήρησης των εγκαταστάσεων υπαίθριας αναψυχής.</w:t>
      </w:r>
    </w:p>
    <w:p w:rsidR="00F7508B" w:rsidRDefault="00F7508B" w:rsidP="00F7508B">
      <w:pPr>
        <w:pStyle w:val="a8"/>
        <w:numPr>
          <w:ilvl w:val="0"/>
          <w:numId w:val="7"/>
        </w:numPr>
        <w:jc w:val="both"/>
      </w:pPr>
      <w:r>
        <w:lastRenderedPageBreak/>
        <w:t xml:space="preserve">Επειδή με βάση την 830/8-6-1982 Απόφαση του Διευθυντή Δασών Ημαθίας αναφέρεται ότι η παραχώρηση των θέσεων θα ενεργείται με τίμημα το οποίο θα καθορίζεται με απόφαση του Δημοτικού Συμβουλίου. </w:t>
      </w:r>
    </w:p>
    <w:p w:rsidR="001D259D" w:rsidRDefault="001D259D" w:rsidP="00F7508B">
      <w:pPr>
        <w:pStyle w:val="a8"/>
        <w:numPr>
          <w:ilvl w:val="0"/>
          <w:numId w:val="7"/>
        </w:numPr>
        <w:jc w:val="both"/>
      </w:pPr>
      <w:r>
        <w:t>Επειδή εκδηλώνεται έντονο ενδιαφέρον από συμπολίτες μας για την χρήση του χώρου κατά την θερινή περίοδο του τρέχοντος έτους ,2020.</w:t>
      </w:r>
    </w:p>
    <w:p w:rsidR="001D259D" w:rsidRDefault="001D259D" w:rsidP="00F7508B">
      <w:pPr>
        <w:pStyle w:val="a8"/>
        <w:numPr>
          <w:ilvl w:val="0"/>
          <w:numId w:val="7"/>
        </w:numPr>
        <w:jc w:val="both"/>
      </w:pPr>
      <w:r>
        <w:t xml:space="preserve">Μετά από συνάντηση που πραγματοποιήθηκε με επιτροπή την οποία έχουν ορίσει οι </w:t>
      </w:r>
      <w:r w:rsidR="00F2599F">
        <w:t xml:space="preserve">επαναλαμβανόμενοι και οι εν δυνάμει </w:t>
      </w:r>
      <w:r>
        <w:t>κατασκηνωτές της Γραμμένης</w:t>
      </w:r>
      <w:r w:rsidR="004558A3">
        <w:t xml:space="preserve"> και οι οποία κατέθεσε σχετική πρόταση</w:t>
      </w:r>
      <w:r>
        <w:t>.</w:t>
      </w:r>
    </w:p>
    <w:p w:rsidR="00505671" w:rsidRDefault="00505671" w:rsidP="00505671">
      <w:pPr>
        <w:pStyle w:val="a8"/>
        <w:jc w:val="both"/>
      </w:pPr>
    </w:p>
    <w:p w:rsidR="008B64D0" w:rsidRPr="00584134" w:rsidRDefault="008B64D0" w:rsidP="00505671">
      <w:pPr>
        <w:pStyle w:val="a8"/>
        <w:jc w:val="both"/>
      </w:pPr>
      <w:r>
        <w:t xml:space="preserve">         </w:t>
      </w:r>
      <w:r w:rsidR="00505671" w:rsidRPr="00584134">
        <w:t xml:space="preserve">Με την 209/2020 προηγούμενη Απόφαση Οικονομικής Επιτροπής </w:t>
      </w:r>
      <w:r w:rsidRPr="00584134">
        <w:t>με θέμα «Ορισμός αντιτίμου χρήσης (τέλους) των κοινόχρηστων χώρων της Γραμμένης»</w:t>
      </w:r>
      <w:r w:rsidR="00F02291" w:rsidRPr="00584134">
        <w:t xml:space="preserve"> </w:t>
      </w:r>
      <w:r w:rsidRPr="00584134">
        <w:t xml:space="preserve"> καθορίστηκε το αντίτιμο χρήσης για το έτος 2020. </w:t>
      </w:r>
    </w:p>
    <w:p w:rsidR="00505671" w:rsidRDefault="008B64D0" w:rsidP="00505671">
      <w:pPr>
        <w:pStyle w:val="a8"/>
        <w:jc w:val="both"/>
      </w:pPr>
      <w:r w:rsidRPr="00584134">
        <w:t xml:space="preserve">         Έχοντας υπόψη ότι υπάρχει η ανάγκη να καθοριστεί εγκαίρως το αντίτιμο χρήσης (τέλος) των κοινόχρηστων χώρων της Γραμμένης και για τα επόμενα έτη από 2021 και εξής.</w:t>
      </w:r>
    </w:p>
    <w:p w:rsidR="00F7508B" w:rsidRDefault="00F7508B" w:rsidP="00F7508B">
      <w:pPr>
        <w:jc w:val="both"/>
      </w:pPr>
    </w:p>
    <w:p w:rsidR="00F7508B" w:rsidRPr="009357CE" w:rsidRDefault="004558A3" w:rsidP="004558A3">
      <w:pPr>
        <w:jc w:val="center"/>
        <w:rPr>
          <w:b/>
        </w:rPr>
      </w:pPr>
      <w:r>
        <w:rPr>
          <w:b/>
        </w:rPr>
        <w:t>Εισηγούμαστε</w:t>
      </w:r>
    </w:p>
    <w:p w:rsidR="00F7508B" w:rsidRPr="00584134" w:rsidRDefault="004558A3" w:rsidP="00F7508B">
      <w:pPr>
        <w:jc w:val="both"/>
        <w:rPr>
          <w:b/>
        </w:rPr>
      </w:pPr>
      <w:r>
        <w:rPr>
          <w:b/>
        </w:rPr>
        <w:t>Τον</w:t>
      </w:r>
      <w:r w:rsidR="00ED4973">
        <w:rPr>
          <w:b/>
        </w:rPr>
        <w:t xml:space="preserve"> ορισμό</w:t>
      </w:r>
      <w:r w:rsidR="00F7508B" w:rsidRPr="009357CE">
        <w:rPr>
          <w:b/>
        </w:rPr>
        <w:t xml:space="preserve"> αντιτίμου χρήσης (τέλους) των κοινόχρηστων χώρων της Γραμμένης </w:t>
      </w:r>
      <w:r w:rsidR="0030431D" w:rsidRPr="00584134">
        <w:rPr>
          <w:b/>
        </w:rPr>
        <w:t>για τα επόμενα έτη από 2021 και εξής, όπως παρακάτω</w:t>
      </w:r>
      <w:r w:rsidR="00F7508B" w:rsidRPr="00584134">
        <w:rPr>
          <w:b/>
        </w:rPr>
        <w:t xml:space="preserve">: </w:t>
      </w:r>
    </w:p>
    <w:p w:rsidR="0006235F" w:rsidRPr="00584134" w:rsidRDefault="0006235F" w:rsidP="0006235F">
      <w:pPr>
        <w:pStyle w:val="a8"/>
        <w:numPr>
          <w:ilvl w:val="0"/>
          <w:numId w:val="7"/>
        </w:numPr>
        <w:jc w:val="both"/>
      </w:pPr>
      <w:r w:rsidRPr="00584134">
        <w:t xml:space="preserve">Για </w:t>
      </w:r>
      <w:r w:rsidR="00196A8B" w:rsidRPr="00584134">
        <w:t>τα έτη από</w:t>
      </w:r>
      <w:r w:rsidR="00085B24" w:rsidRPr="00584134">
        <w:t xml:space="preserve"> 2021 και εξής</w:t>
      </w:r>
      <w:r w:rsidRPr="00584134">
        <w:t xml:space="preserve"> συνολικό ποσό χρέωσης 200,00 € </w:t>
      </w:r>
      <w:r w:rsidR="00D2278F" w:rsidRPr="00584134">
        <w:t xml:space="preserve"> ανά εγκατάσταση </w:t>
      </w:r>
      <w:r w:rsidRPr="00584134">
        <w:t>το οποίο θα καταβληθεί σε δύο ισόποσε</w:t>
      </w:r>
      <w:r w:rsidR="00085B24" w:rsidRPr="00584134">
        <w:t>ς δόσεις. Η πρώτη την 1/7</w:t>
      </w:r>
      <w:r w:rsidRPr="00584134">
        <w:t xml:space="preserve"> κ</w:t>
      </w:r>
      <w:r w:rsidR="00085B24" w:rsidRPr="00584134">
        <w:t>αι η δεύτερη την 1/8</w:t>
      </w:r>
      <w:r w:rsidRPr="00584134">
        <w:t>.</w:t>
      </w:r>
    </w:p>
    <w:p w:rsidR="0006235F" w:rsidRPr="00584134" w:rsidRDefault="002C4D52" w:rsidP="0006235F">
      <w:pPr>
        <w:pStyle w:val="a8"/>
        <w:numPr>
          <w:ilvl w:val="0"/>
          <w:numId w:val="7"/>
        </w:numPr>
        <w:jc w:val="both"/>
      </w:pPr>
      <w:r w:rsidRPr="00584134">
        <w:t>Για χρήση του χώρου διάρκειας ενός μήνα, ποσό χρέωσης 120,00 €</w:t>
      </w:r>
      <w:r w:rsidR="00D2278F" w:rsidRPr="00584134">
        <w:t xml:space="preserve"> ανά εγκατάσταση </w:t>
      </w:r>
      <w:r w:rsidRPr="00584134">
        <w:t xml:space="preserve"> τα οποία θα καταβάλλονται σε δύο ισόποσες δόσεις. Η πρώτη κατά την εγκατάσταση και η δεύτερη αμέσως μετά την παρέλευση του πρώτου </w:t>
      </w:r>
      <w:r w:rsidR="0006235F" w:rsidRPr="00584134">
        <w:t xml:space="preserve"> </w:t>
      </w:r>
      <w:r w:rsidRPr="00584134">
        <w:t>δεκαπενθήμερου διαμονής.</w:t>
      </w:r>
    </w:p>
    <w:p w:rsidR="00B47F09" w:rsidRPr="00584134" w:rsidRDefault="00B47F09" w:rsidP="0006235F">
      <w:pPr>
        <w:pStyle w:val="a8"/>
        <w:numPr>
          <w:ilvl w:val="0"/>
          <w:numId w:val="7"/>
        </w:numPr>
        <w:jc w:val="both"/>
        <w:rPr>
          <w:b/>
        </w:rPr>
      </w:pPr>
      <w:r w:rsidRPr="00584134">
        <w:rPr>
          <w:b/>
        </w:rPr>
        <w:t>Για χρήση του χώρου διάρκειας δεκαπενθήμερο ποσό χρέωσης 70,00 € ανά εγκατάσταση  το οποίο θα προκαταβάλλεται.</w:t>
      </w:r>
    </w:p>
    <w:p w:rsidR="002C4D52" w:rsidRPr="00584134" w:rsidRDefault="002C4D52" w:rsidP="0006235F">
      <w:pPr>
        <w:pStyle w:val="a8"/>
        <w:numPr>
          <w:ilvl w:val="0"/>
          <w:numId w:val="7"/>
        </w:numPr>
        <w:jc w:val="both"/>
      </w:pPr>
      <w:r w:rsidRPr="00584134">
        <w:t>Για την χρήση του χώρου τις ημέρες από  Παρασκευή έως και Κυριακή, ποσό ημερήσιας χρέωσης 6,00 €</w:t>
      </w:r>
      <w:r w:rsidR="00D2278F" w:rsidRPr="00584134">
        <w:t xml:space="preserve"> ανά εγκατάσταση </w:t>
      </w:r>
      <w:r w:rsidRPr="00584134">
        <w:t xml:space="preserve"> το οποίο θα προκαταβάλλεται.</w:t>
      </w:r>
    </w:p>
    <w:p w:rsidR="00F7508B" w:rsidRPr="00584134" w:rsidRDefault="00FD76FD" w:rsidP="00FD76FD">
      <w:pPr>
        <w:pStyle w:val="a8"/>
        <w:numPr>
          <w:ilvl w:val="0"/>
          <w:numId w:val="7"/>
        </w:numPr>
        <w:jc w:val="both"/>
      </w:pPr>
      <w:r w:rsidRPr="00584134">
        <w:t>Γι</w:t>
      </w:r>
      <w:r w:rsidR="00995F97" w:rsidRPr="00584134">
        <w:t xml:space="preserve">α όλη την περίοδο από 1/6 έως 15/9 </w:t>
      </w:r>
      <w:r w:rsidRPr="00584134">
        <w:t xml:space="preserve"> 4,00 € </w:t>
      </w:r>
      <w:r w:rsidRPr="00584134">
        <w:rPr>
          <w:rFonts w:ascii="Times New Roman" w:hAnsi="Times New Roman"/>
        </w:rPr>
        <w:t xml:space="preserve">ανά εγκατάσταση </w:t>
      </w:r>
      <w:r w:rsidR="00F7508B" w:rsidRPr="00584134">
        <w:rPr>
          <w:rFonts w:ascii="Times New Roman" w:hAnsi="Times New Roman"/>
        </w:rPr>
        <w:t>ημερησίως.</w:t>
      </w:r>
      <w:r w:rsidR="00F7508B" w:rsidRPr="00584134">
        <w:rPr>
          <w:rFonts w:ascii="Times New Roman" w:hAnsi="Times New Roman"/>
          <w:u w:val="single"/>
        </w:rPr>
        <w:t xml:space="preserve"> </w:t>
      </w:r>
    </w:p>
    <w:p w:rsidR="00B47F09" w:rsidRPr="00584134" w:rsidRDefault="00B47F09" w:rsidP="00B47F09">
      <w:pPr>
        <w:pStyle w:val="a8"/>
        <w:jc w:val="both"/>
      </w:pPr>
    </w:p>
    <w:p w:rsidR="00F7508B" w:rsidRPr="00584134" w:rsidRDefault="00F7508B" w:rsidP="00F7508B">
      <w:pPr>
        <w:ind w:left="720" w:firstLine="720"/>
        <w:jc w:val="both"/>
        <w:rPr>
          <w:u w:val="single"/>
        </w:rPr>
      </w:pPr>
    </w:p>
    <w:p w:rsidR="00F7508B" w:rsidRPr="00584134" w:rsidRDefault="00F7508B" w:rsidP="00DD6255">
      <w:pPr>
        <w:ind w:firstLine="360"/>
        <w:jc w:val="both"/>
        <w:rPr>
          <w:rFonts w:ascii="Calibri" w:hAnsi="Calibri"/>
          <w:sz w:val="22"/>
          <w:szCs w:val="22"/>
        </w:rPr>
      </w:pPr>
      <w:r w:rsidRPr="00584134">
        <w:rPr>
          <w:rFonts w:ascii="Calibri" w:hAnsi="Calibri"/>
          <w:sz w:val="22"/>
          <w:szCs w:val="22"/>
        </w:rPr>
        <w:t xml:space="preserve">Τα χρήματα θα καταβάλλονται στο ταμείο του Δήμου </w:t>
      </w:r>
      <w:r w:rsidR="00FD76FD" w:rsidRPr="00584134">
        <w:rPr>
          <w:rFonts w:ascii="Calibri" w:hAnsi="Calibri"/>
          <w:sz w:val="22"/>
          <w:szCs w:val="22"/>
        </w:rPr>
        <w:t xml:space="preserve"> όπως προτείνεται παραπάνω</w:t>
      </w:r>
      <w:r w:rsidRPr="00584134">
        <w:rPr>
          <w:rFonts w:ascii="Calibri" w:hAnsi="Calibri"/>
          <w:sz w:val="22"/>
          <w:szCs w:val="22"/>
        </w:rPr>
        <w:t xml:space="preserve">. </w:t>
      </w:r>
    </w:p>
    <w:p w:rsidR="00F7508B" w:rsidRPr="00584134" w:rsidRDefault="00F7508B" w:rsidP="00F7508B">
      <w:pPr>
        <w:jc w:val="both"/>
        <w:rPr>
          <w:rFonts w:ascii="Calibri" w:hAnsi="Calibri"/>
          <w:sz w:val="22"/>
          <w:szCs w:val="22"/>
        </w:rPr>
      </w:pPr>
      <w:r w:rsidRPr="00584134">
        <w:rPr>
          <w:rFonts w:ascii="Calibri" w:hAnsi="Calibri"/>
          <w:sz w:val="22"/>
          <w:szCs w:val="22"/>
        </w:rPr>
        <w:t>Κάθε εγκατάσταση πρ</w:t>
      </w:r>
      <w:r w:rsidR="001808B1" w:rsidRPr="00584134">
        <w:rPr>
          <w:rFonts w:ascii="Calibri" w:hAnsi="Calibri"/>
          <w:sz w:val="22"/>
          <w:szCs w:val="22"/>
        </w:rPr>
        <w:t>οσωρινής αναψυχής οφείλει να επι</w:t>
      </w:r>
      <w:r w:rsidRPr="00584134">
        <w:rPr>
          <w:rFonts w:ascii="Calibri" w:hAnsi="Calibri"/>
          <w:sz w:val="22"/>
          <w:szCs w:val="22"/>
        </w:rPr>
        <w:t xml:space="preserve">δεικνύει το διπλότυπο είσπραξης </w:t>
      </w:r>
      <w:r w:rsidR="001808B1" w:rsidRPr="00584134">
        <w:rPr>
          <w:rFonts w:ascii="Calibri" w:hAnsi="Calibri"/>
          <w:sz w:val="22"/>
          <w:szCs w:val="22"/>
        </w:rPr>
        <w:t xml:space="preserve">το οποίο  έχει </w:t>
      </w:r>
      <w:r w:rsidRPr="00584134">
        <w:rPr>
          <w:rFonts w:ascii="Calibri" w:hAnsi="Calibri"/>
          <w:sz w:val="22"/>
          <w:szCs w:val="22"/>
        </w:rPr>
        <w:t xml:space="preserve">στην κατοχή </w:t>
      </w:r>
      <w:r w:rsidR="002006C9" w:rsidRPr="00584134">
        <w:rPr>
          <w:rFonts w:ascii="Calibri" w:hAnsi="Calibri"/>
          <w:sz w:val="22"/>
          <w:szCs w:val="22"/>
        </w:rPr>
        <w:t>της, εφ’ όσον ζητηθεί αρμοδίως</w:t>
      </w:r>
      <w:r w:rsidRPr="00584134">
        <w:rPr>
          <w:rFonts w:ascii="Calibri" w:hAnsi="Calibri"/>
          <w:sz w:val="22"/>
          <w:szCs w:val="22"/>
        </w:rPr>
        <w:t xml:space="preserve">. </w:t>
      </w:r>
    </w:p>
    <w:p w:rsidR="00DD0906" w:rsidRPr="00584134" w:rsidRDefault="00F7508B" w:rsidP="003F1830">
      <w:pPr>
        <w:ind w:firstLine="426"/>
        <w:jc w:val="both"/>
        <w:rPr>
          <w:rFonts w:ascii="Calibri" w:hAnsi="Calibri"/>
          <w:sz w:val="22"/>
          <w:szCs w:val="22"/>
        </w:rPr>
      </w:pPr>
      <w:r w:rsidRPr="00584134">
        <w:rPr>
          <w:rFonts w:ascii="Calibri" w:hAnsi="Calibri"/>
          <w:sz w:val="22"/>
          <w:szCs w:val="22"/>
        </w:rPr>
        <w:t xml:space="preserve">Για τη χρήση του χώρου, ισχύει ο Κανονισμός Κοινόχρηστων χώρων του Δήμου Νάουσας, όπως έχει τροποποιηθεί. </w:t>
      </w:r>
    </w:p>
    <w:p w:rsidR="00F04B91" w:rsidRPr="003745E3" w:rsidRDefault="00F04B91" w:rsidP="003F1830">
      <w:pPr>
        <w:ind w:firstLine="426"/>
        <w:jc w:val="both"/>
        <w:rPr>
          <w:rFonts w:ascii="Calibri" w:hAnsi="Calibri"/>
          <w:sz w:val="22"/>
          <w:szCs w:val="22"/>
        </w:rPr>
      </w:pPr>
      <w:r w:rsidRPr="00584134">
        <w:rPr>
          <w:rFonts w:ascii="Calibri" w:hAnsi="Calibri"/>
          <w:sz w:val="22"/>
          <w:szCs w:val="22"/>
        </w:rPr>
        <w:t>Ο ορισμός του αντιτίμου χρήσης για τα έτη 2021 και εξής θα τροποποιηθεί και πάλι με Απόφαση Οικονομικής Επιτροπής, εφόσον αυτό κριθεί κάποια στιγμή απαραίτητο.</w:t>
      </w:r>
    </w:p>
    <w:p w:rsidR="00F7508B" w:rsidRDefault="00F7508B" w:rsidP="00F7508B">
      <w:pPr>
        <w:jc w:val="both"/>
      </w:pPr>
    </w:p>
    <w:p w:rsidR="00F7508B" w:rsidRDefault="00F7508B" w:rsidP="00F7508B">
      <w:pPr>
        <w:jc w:val="both"/>
      </w:pPr>
    </w:p>
    <w:p w:rsidR="00F7508B" w:rsidRDefault="005D6DDE" w:rsidP="00F7508B">
      <w:pPr>
        <w:pStyle w:val="20"/>
        <w:ind w:right="43"/>
        <w:rPr>
          <w:rFonts w:ascii="Verdana" w:hAnsi="Verdana" w:cs="Arial"/>
          <w:b/>
          <w:sz w:val="20"/>
        </w:rPr>
      </w:pPr>
      <w:r>
        <w:rPr>
          <w:rFonts w:ascii="Verdana" w:hAnsi="Verdana" w:cs="Arial"/>
          <w:b/>
          <w:sz w:val="20"/>
        </w:rPr>
        <w:t xml:space="preserve">                                                                     </w:t>
      </w:r>
      <w:r w:rsidR="00BA154F">
        <w:rPr>
          <w:rFonts w:ascii="Verdana" w:hAnsi="Verdana" w:cs="Arial"/>
          <w:b/>
          <w:sz w:val="20"/>
        </w:rPr>
        <w:t>Η ΑΝΤΙΔΗΜΑΡΧΟΣ ΠΟΛΙΤΙΣΜΟΥ</w:t>
      </w:r>
    </w:p>
    <w:p w:rsidR="00BA154F" w:rsidRDefault="005D6DDE" w:rsidP="00F7508B">
      <w:pPr>
        <w:pStyle w:val="20"/>
        <w:ind w:right="43"/>
        <w:rPr>
          <w:rFonts w:ascii="Verdana" w:hAnsi="Verdana" w:cs="Arial"/>
          <w:b/>
          <w:sz w:val="20"/>
        </w:rPr>
      </w:pPr>
      <w:r>
        <w:rPr>
          <w:rFonts w:ascii="Verdana" w:hAnsi="Verdana" w:cs="Arial"/>
          <w:b/>
          <w:sz w:val="20"/>
        </w:rPr>
        <w:t xml:space="preserve">                                                                 </w:t>
      </w:r>
      <w:r w:rsidR="00BA154F">
        <w:rPr>
          <w:rFonts w:ascii="Verdana" w:hAnsi="Verdana" w:cs="Arial"/>
          <w:b/>
          <w:sz w:val="20"/>
        </w:rPr>
        <w:t>&amp; ΤΟΥΡΙΣΜΟΥ ΔΗΜΟΥ Η.Π. ΝΑΟΥΣΑΣ</w:t>
      </w:r>
    </w:p>
    <w:p w:rsidR="00BA154F" w:rsidRDefault="00BA154F" w:rsidP="00F7508B">
      <w:pPr>
        <w:pStyle w:val="20"/>
        <w:ind w:right="43"/>
        <w:rPr>
          <w:rFonts w:ascii="Verdana" w:hAnsi="Verdana" w:cs="Arial"/>
          <w:b/>
          <w:sz w:val="20"/>
        </w:rPr>
      </w:pPr>
    </w:p>
    <w:p w:rsidR="00BA154F" w:rsidRDefault="00BA154F" w:rsidP="00F7508B">
      <w:pPr>
        <w:pStyle w:val="20"/>
        <w:ind w:right="43"/>
        <w:rPr>
          <w:rFonts w:ascii="Verdana" w:hAnsi="Verdana" w:cs="Arial"/>
          <w:b/>
          <w:sz w:val="20"/>
        </w:rPr>
      </w:pPr>
    </w:p>
    <w:p w:rsidR="00BA154F" w:rsidRDefault="005D6DDE" w:rsidP="00F7508B">
      <w:pPr>
        <w:pStyle w:val="20"/>
        <w:ind w:right="43"/>
        <w:rPr>
          <w:rFonts w:ascii="Verdana" w:hAnsi="Verdana" w:cs="Arial"/>
          <w:b/>
          <w:sz w:val="20"/>
        </w:rPr>
      </w:pPr>
      <w:r>
        <w:rPr>
          <w:rFonts w:ascii="Verdana" w:hAnsi="Verdana" w:cs="Arial"/>
          <w:b/>
          <w:sz w:val="20"/>
        </w:rPr>
        <w:t xml:space="preserve">                                                                              </w:t>
      </w:r>
      <w:r w:rsidR="00BA154F">
        <w:rPr>
          <w:rFonts w:ascii="Verdana" w:hAnsi="Verdana" w:cs="Arial"/>
          <w:b/>
          <w:sz w:val="20"/>
        </w:rPr>
        <w:t>ΔΩΡΑ ΜΠΑΛΤΑΤΖΙΔΟΥ</w:t>
      </w:r>
    </w:p>
    <w:sectPr w:rsidR="00BA154F" w:rsidSect="00253CFB">
      <w:footerReference w:type="even" r:id="rId10"/>
      <w:footerReference w:type="default" r:id="rId11"/>
      <w:pgSz w:w="11906" w:h="16838"/>
      <w:pgMar w:top="1440" w:right="1800"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1C5" w:rsidRDefault="00C721C5">
      <w:r>
        <w:separator/>
      </w:r>
    </w:p>
  </w:endnote>
  <w:endnote w:type="continuationSeparator" w:id="1">
    <w:p w:rsidR="00C721C5" w:rsidRDefault="00C72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tarSymbol">
    <w:altName w:val="Arial Unicode MS"/>
    <w:charset w:val="A1"/>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73" w:rsidRDefault="00ED4973" w:rsidP="00AF417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D4973" w:rsidRDefault="00ED4973" w:rsidP="00AF417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73" w:rsidRDefault="00ED4973" w:rsidP="00AF417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5A4D">
      <w:rPr>
        <w:rStyle w:val="a5"/>
        <w:noProof/>
      </w:rPr>
      <w:t>1</w:t>
    </w:r>
    <w:r>
      <w:rPr>
        <w:rStyle w:val="a5"/>
      </w:rPr>
      <w:fldChar w:fldCharType="end"/>
    </w:r>
  </w:p>
  <w:p w:rsidR="00ED4973" w:rsidRDefault="00ED4973" w:rsidP="00AF417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1C5" w:rsidRDefault="00C721C5">
      <w:r>
        <w:separator/>
      </w:r>
    </w:p>
  </w:footnote>
  <w:footnote w:type="continuationSeparator" w:id="1">
    <w:p w:rsidR="00C721C5" w:rsidRDefault="00C72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36B810"/>
    <w:name w:val="WW8Num1"/>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singleLevel"/>
    <w:tmpl w:val="00000002"/>
    <w:name w:val="WW8Num15"/>
    <w:lvl w:ilvl="0">
      <w:start w:val="9"/>
      <w:numFmt w:val="decimal"/>
      <w:lvlText w:val="12.%1 "/>
      <w:lvlJc w:val="left"/>
      <w:pPr>
        <w:tabs>
          <w:tab w:val="num" w:pos="568"/>
        </w:tabs>
        <w:ind w:left="568" w:hanging="283"/>
      </w:pPr>
      <w:rPr>
        <w:rFonts w:ascii="Times New Roman" w:hAnsi="Times New Roman"/>
        <w:b w:val="0"/>
        <w:i w:val="0"/>
        <w:sz w:val="24"/>
        <w:u w:val="none"/>
      </w:rPr>
    </w:lvl>
  </w:abstractNum>
  <w:abstractNum w:abstractNumId="2">
    <w:nsid w:val="00000003"/>
    <w:multiLevelType w:val="singleLevel"/>
    <w:tmpl w:val="00000003"/>
    <w:name w:val="WW8Num23"/>
    <w:lvl w:ilvl="0">
      <w:start w:val="1"/>
      <w:numFmt w:val="decimal"/>
      <w:lvlText w:val="7.%1 "/>
      <w:lvlJc w:val="left"/>
      <w:pPr>
        <w:tabs>
          <w:tab w:val="num" w:pos="283"/>
        </w:tabs>
        <w:ind w:left="283" w:hanging="283"/>
      </w:pPr>
      <w:rPr>
        <w:rFonts w:ascii="Times New Roman" w:hAnsi="Times New Roman"/>
        <w:b w:val="0"/>
        <w:i w:val="0"/>
        <w:sz w:val="24"/>
        <w:u w:val="none"/>
      </w:rPr>
    </w:lvl>
  </w:abstractNum>
  <w:abstractNum w:abstractNumId="3">
    <w:nsid w:val="00000004"/>
    <w:multiLevelType w:val="multilevel"/>
    <w:tmpl w:val="9B78E350"/>
    <w:name w:val="WW8Num29"/>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0000005"/>
    <w:multiLevelType w:val="multilevel"/>
    <w:tmpl w:val="00000005"/>
    <w:name w:val="WW8Num48"/>
    <w:lvl w:ilvl="0">
      <w:start w:val="30"/>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50"/>
    <w:lvl w:ilvl="0">
      <w:start w:val="3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multilevel"/>
    <w:tmpl w:val="00000007"/>
    <w:name w:val="WW8Num67"/>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76"/>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0000009"/>
    <w:multiLevelType w:val="multilevel"/>
    <w:tmpl w:val="846EF9F6"/>
    <w:name w:val="WW8Num81"/>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86"/>
    <w:lvl w:ilvl="0">
      <w:start w:val="1"/>
      <w:numFmt w:val="decimal"/>
      <w:lvlText w:val="(%1) "/>
      <w:lvlJc w:val="left"/>
      <w:pPr>
        <w:tabs>
          <w:tab w:val="num" w:pos="583"/>
        </w:tabs>
        <w:ind w:left="583" w:hanging="283"/>
      </w:pPr>
      <w:rPr>
        <w:rFonts w:ascii="Times New Roman" w:hAnsi="Times New Roman"/>
        <w:b w:val="0"/>
        <w:i w:val="0"/>
        <w:sz w:val="24"/>
        <w:u w:val="none"/>
      </w:rPr>
    </w:lvl>
  </w:abstractNum>
  <w:abstractNum w:abstractNumId="10">
    <w:nsid w:val="0000000B"/>
    <w:multiLevelType w:val="singleLevel"/>
    <w:tmpl w:val="520E37D2"/>
    <w:name w:val="WW8Num103"/>
    <w:lvl w:ilvl="0">
      <w:start w:val="1"/>
      <w:numFmt w:val="decimal"/>
      <w:lvlText w:val="%1. "/>
      <w:lvlJc w:val="left"/>
      <w:pPr>
        <w:tabs>
          <w:tab w:val="num" w:pos="583"/>
        </w:tabs>
        <w:ind w:left="583" w:hanging="283"/>
      </w:pPr>
      <w:rPr>
        <w:rFonts w:ascii="Arial" w:hAnsi="Arial" w:cs="Arial" w:hint="default"/>
        <w:b w:val="0"/>
        <w:i w:val="0"/>
        <w:sz w:val="18"/>
        <w:szCs w:val="18"/>
        <w:u w:val="none"/>
      </w:rPr>
    </w:lvl>
  </w:abstractNum>
  <w:abstractNum w:abstractNumId="11">
    <w:nsid w:val="0000000C"/>
    <w:multiLevelType w:val="singleLevel"/>
    <w:tmpl w:val="0000000C"/>
    <w:name w:val="WW8Num109"/>
    <w:lvl w:ilvl="0">
      <w:start w:val="1"/>
      <w:numFmt w:val="decimal"/>
      <w:lvlText w:val="3.%1 "/>
      <w:lvlJc w:val="left"/>
      <w:pPr>
        <w:tabs>
          <w:tab w:val="num" w:pos="283"/>
        </w:tabs>
        <w:ind w:left="283" w:hanging="283"/>
      </w:pPr>
      <w:rPr>
        <w:rFonts w:ascii="Times New Roman" w:hAnsi="Times New Roman"/>
        <w:b w:val="0"/>
        <w:i w:val="0"/>
        <w:sz w:val="24"/>
        <w:u w:val="none"/>
      </w:rPr>
    </w:lvl>
  </w:abstractNum>
  <w:abstractNum w:abstractNumId="12">
    <w:nsid w:val="0000000D"/>
    <w:multiLevelType w:val="multilevel"/>
    <w:tmpl w:val="0000000D"/>
    <w:name w:val="WW8Num125"/>
    <w:lvl w:ilvl="0">
      <w:start w:val="12"/>
      <w:numFmt w:val="decimal"/>
      <w:lvlText w:val="%1."/>
      <w:lvlJc w:val="left"/>
      <w:pPr>
        <w:tabs>
          <w:tab w:val="num" w:pos="480"/>
        </w:tabs>
        <w:ind w:left="480" w:hanging="480"/>
      </w:pPr>
    </w:lvl>
    <w:lvl w:ilvl="1">
      <w:start w:val="6"/>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29"/>
    <w:lvl w:ilvl="0">
      <w:start w:val="1"/>
      <w:numFmt w:val="bullet"/>
      <w:lvlText w:val="-"/>
      <w:lvlJc w:val="left"/>
      <w:pPr>
        <w:tabs>
          <w:tab w:val="num" w:pos="1134"/>
        </w:tabs>
        <w:ind w:left="1134" w:hanging="567"/>
      </w:pPr>
      <w:rPr>
        <w:rFonts w:ascii="Times New Roman" w:hAnsi="Times New Roman" w:cs="Times New Roman"/>
      </w:rPr>
    </w:lvl>
  </w:abstractNum>
  <w:abstractNum w:abstractNumId="14">
    <w:nsid w:val="0000000F"/>
    <w:multiLevelType w:val="multilevel"/>
    <w:tmpl w:val="0000000F"/>
    <w:name w:val="WW8Num13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25385526"/>
    <w:name w:val="WW8Num109"/>
    <w:lvl w:ilvl="0">
      <w:start w:val="1"/>
      <w:numFmt w:val="decimal"/>
      <w:lvlText w:val="2.%1 "/>
      <w:lvlJc w:val="left"/>
      <w:pPr>
        <w:tabs>
          <w:tab w:val="num" w:pos="283"/>
        </w:tabs>
        <w:ind w:left="283" w:hanging="283"/>
      </w:pPr>
      <w:rPr>
        <w:rFonts w:ascii="Arial" w:hAnsi="Arial" w:cs="Arial" w:hint="default"/>
        <w:b w:val="0"/>
        <w:i w:val="0"/>
        <w:sz w:val="24"/>
        <w:szCs w:val="18"/>
        <w:u w:val="none"/>
      </w:rPr>
    </w:lvl>
  </w:abstractNum>
  <w:abstractNum w:abstractNumId="16">
    <w:nsid w:val="00000011"/>
    <w:multiLevelType w:val="multilevel"/>
    <w:tmpl w:val="00000011"/>
    <w:name w:val="WW8Num109"/>
    <w:lvl w:ilvl="0">
      <w:start w:val="3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2"/>
    <w:multiLevelType w:val="multilevel"/>
    <w:tmpl w:val="00000012"/>
    <w:name w:val="WW8Num15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61"/>
    <w:lvl w:ilvl="0">
      <w:start w:val="27"/>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5"/>
    <w:multiLevelType w:val="multilevel"/>
    <w:tmpl w:val="DB306DB4"/>
    <w:name w:val="WW8Num21"/>
    <w:lvl w:ilvl="0">
      <w:start w:val="3"/>
      <w:numFmt w:val="decimal"/>
      <w:lvlText w:val="%1."/>
      <w:lvlJc w:val="left"/>
      <w:pPr>
        <w:tabs>
          <w:tab w:val="num" w:pos="1060"/>
        </w:tabs>
        <w:ind w:left="1060" w:hanging="360"/>
      </w:pPr>
      <w:rPr>
        <w:rFonts w:ascii="Arial" w:eastAsia="Times New Roman" w:hAnsi="Arial" w:cs="Times New Roman"/>
        <w:b/>
        <w:bCs/>
        <w:sz w:val="20"/>
        <w:szCs w:val="20"/>
      </w:rPr>
    </w:lvl>
    <w:lvl w:ilvl="1">
      <w:start w:val="1"/>
      <w:numFmt w:val="decimal"/>
      <w:pStyle w:val="a"/>
      <w:isLgl/>
      <w:lvlText w:val="%1.%2"/>
      <w:lvlJc w:val="left"/>
      <w:pPr>
        <w:ind w:left="1060" w:hanging="360"/>
      </w:pPr>
      <w:rPr>
        <w:rFonts w:hint="default"/>
      </w:rPr>
    </w:lvl>
    <w:lvl w:ilvl="2">
      <w:start w:val="1"/>
      <w:numFmt w:val="decimal"/>
      <w:pStyle w:val="a"/>
      <w:isLgl/>
      <w:lvlText w:val="%1.%2.%3"/>
      <w:lvlJc w:val="left"/>
      <w:pPr>
        <w:ind w:left="1420" w:hanging="720"/>
      </w:pPr>
      <w:rPr>
        <w:rFonts w:hint="default"/>
      </w:rPr>
    </w:lvl>
    <w:lvl w:ilvl="3">
      <w:start w:val="1"/>
      <w:numFmt w:val="decimal"/>
      <w:pStyle w:val="a"/>
      <w:isLgl/>
      <w:lvlText w:val="%1.%2.%3.%4"/>
      <w:lvlJc w:val="left"/>
      <w:pPr>
        <w:ind w:left="1420" w:hanging="720"/>
      </w:pPr>
      <w:rPr>
        <w:rFonts w:hint="default"/>
      </w:rPr>
    </w:lvl>
    <w:lvl w:ilvl="4">
      <w:start w:val="1"/>
      <w:numFmt w:val="decimal"/>
      <w:pStyle w:val="a"/>
      <w:isLgl/>
      <w:lvlText w:val="%1.%2.%3.%4.%5"/>
      <w:lvlJc w:val="left"/>
      <w:pPr>
        <w:ind w:left="1780" w:hanging="1080"/>
      </w:pPr>
      <w:rPr>
        <w:rFonts w:hint="default"/>
      </w:rPr>
    </w:lvl>
    <w:lvl w:ilvl="5">
      <w:start w:val="1"/>
      <w:numFmt w:val="decimal"/>
      <w:pStyle w:val="a"/>
      <w:isLgl/>
      <w:lvlText w:val="%1.%2.%3.%4.%5.%6"/>
      <w:lvlJc w:val="left"/>
      <w:pPr>
        <w:ind w:left="1780" w:hanging="1080"/>
      </w:pPr>
      <w:rPr>
        <w:rFonts w:hint="default"/>
      </w:rPr>
    </w:lvl>
    <w:lvl w:ilvl="6">
      <w:start w:val="1"/>
      <w:numFmt w:val="decimal"/>
      <w:pStyle w:val="a"/>
      <w:isLgl/>
      <w:lvlText w:val="%1.%2.%3.%4.%5.%6.%7"/>
      <w:lvlJc w:val="left"/>
      <w:pPr>
        <w:ind w:left="2140" w:hanging="1440"/>
      </w:pPr>
      <w:rPr>
        <w:rFonts w:hint="default"/>
      </w:rPr>
    </w:lvl>
    <w:lvl w:ilvl="7">
      <w:start w:val="1"/>
      <w:numFmt w:val="decimal"/>
      <w:pStyle w:val="a"/>
      <w:isLgl/>
      <w:lvlText w:val="%1.%2.%3.%4.%5.%6.%7.%8"/>
      <w:lvlJc w:val="left"/>
      <w:pPr>
        <w:ind w:left="2140" w:hanging="1440"/>
      </w:pPr>
      <w:rPr>
        <w:rFonts w:hint="default"/>
      </w:rPr>
    </w:lvl>
    <w:lvl w:ilvl="8">
      <w:start w:val="1"/>
      <w:numFmt w:val="decimal"/>
      <w:pStyle w:val="a"/>
      <w:isLgl/>
      <w:lvlText w:val="%1.%2.%3.%4.%5.%6.%7.%8.%9"/>
      <w:lvlJc w:val="left"/>
      <w:pPr>
        <w:ind w:left="2500" w:hanging="1800"/>
      </w:pPr>
      <w:rPr>
        <w:rFonts w:hint="default"/>
      </w:rPr>
    </w:lvl>
  </w:abstractNum>
  <w:abstractNum w:abstractNumId="20">
    <w:nsid w:val="00000016"/>
    <w:multiLevelType w:val="multilevel"/>
    <w:tmpl w:val="00000016"/>
    <w:name w:val="WW8Num22"/>
    <w:lvl w:ilvl="0">
      <w:start w:val="21"/>
      <w:numFmt w:val="decimal"/>
      <w:lvlText w:val="%1."/>
      <w:lvlJc w:val="left"/>
      <w:pPr>
        <w:tabs>
          <w:tab w:val="num" w:pos="720"/>
        </w:tabs>
        <w:ind w:left="720" w:hanging="360"/>
      </w:pPr>
    </w:lvl>
    <w:lvl w:ilvl="1">
      <w:start w:val="5"/>
      <w:numFmt w:val="decimal"/>
      <w:lvlText w:val="%1.%2"/>
      <w:lvlJc w:val="left"/>
      <w:pPr>
        <w:tabs>
          <w:tab w:val="num" w:pos="72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12295C1C"/>
    <w:multiLevelType w:val="hybridMultilevel"/>
    <w:tmpl w:val="2A6A86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13334C81"/>
    <w:multiLevelType w:val="hybridMultilevel"/>
    <w:tmpl w:val="F4564236"/>
    <w:lvl w:ilvl="0" w:tplc="F38873FC">
      <w:start w:val="1"/>
      <w:numFmt w:val="decimal"/>
      <w:lvlText w:val="%1)"/>
      <w:lvlJc w:val="left"/>
      <w:pPr>
        <w:ind w:left="36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3">
    <w:nsid w:val="1750156E"/>
    <w:multiLevelType w:val="hybridMultilevel"/>
    <w:tmpl w:val="A2FC1E4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3D3D1DA2"/>
    <w:multiLevelType w:val="hybridMultilevel"/>
    <w:tmpl w:val="F4E470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0177690"/>
    <w:multiLevelType w:val="hybridMultilevel"/>
    <w:tmpl w:val="0090D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C187E7B"/>
    <w:multiLevelType w:val="multilevel"/>
    <w:tmpl w:val="D436B810"/>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6B513FCA"/>
    <w:multiLevelType w:val="hybridMultilevel"/>
    <w:tmpl w:val="2A6A86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2"/>
  </w:num>
  <w:num w:numId="3">
    <w:abstractNumId w:val="0"/>
  </w:num>
  <w:num w:numId="4">
    <w:abstractNumId w:val="26"/>
  </w:num>
  <w:num w:numId="5">
    <w:abstractNumId w:val="21"/>
  </w:num>
  <w:num w:numId="6">
    <w:abstractNumId w:val="27"/>
  </w:num>
  <w:num w:numId="7">
    <w:abstractNumId w:val="25"/>
  </w:num>
  <w:num w:numId="8">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080C1B"/>
    <w:rsid w:val="00000287"/>
    <w:rsid w:val="00003AA6"/>
    <w:rsid w:val="0001730D"/>
    <w:rsid w:val="00021261"/>
    <w:rsid w:val="0002537A"/>
    <w:rsid w:val="0002728D"/>
    <w:rsid w:val="00033761"/>
    <w:rsid w:val="000351A5"/>
    <w:rsid w:val="00036807"/>
    <w:rsid w:val="0004112A"/>
    <w:rsid w:val="000413B5"/>
    <w:rsid w:val="00047FD9"/>
    <w:rsid w:val="00052953"/>
    <w:rsid w:val="000547B8"/>
    <w:rsid w:val="0006235F"/>
    <w:rsid w:val="0006250A"/>
    <w:rsid w:val="000640E8"/>
    <w:rsid w:val="000645B8"/>
    <w:rsid w:val="000759BC"/>
    <w:rsid w:val="00080C1B"/>
    <w:rsid w:val="00080D06"/>
    <w:rsid w:val="0008217E"/>
    <w:rsid w:val="00085B24"/>
    <w:rsid w:val="000941DA"/>
    <w:rsid w:val="00097570"/>
    <w:rsid w:val="00097E05"/>
    <w:rsid w:val="000A4BE3"/>
    <w:rsid w:val="000B2953"/>
    <w:rsid w:val="000B3144"/>
    <w:rsid w:val="000C0B5C"/>
    <w:rsid w:val="000D12C6"/>
    <w:rsid w:val="000D3F9C"/>
    <w:rsid w:val="000D5AD3"/>
    <w:rsid w:val="000E0F71"/>
    <w:rsid w:val="000E1F67"/>
    <w:rsid w:val="000E6F9F"/>
    <w:rsid w:val="000E7F5A"/>
    <w:rsid w:val="0010123E"/>
    <w:rsid w:val="00101427"/>
    <w:rsid w:val="00103B5E"/>
    <w:rsid w:val="00107FF8"/>
    <w:rsid w:val="00110612"/>
    <w:rsid w:val="00116556"/>
    <w:rsid w:val="00140591"/>
    <w:rsid w:val="00147DF7"/>
    <w:rsid w:val="00151C06"/>
    <w:rsid w:val="00155D03"/>
    <w:rsid w:val="001563C5"/>
    <w:rsid w:val="00161600"/>
    <w:rsid w:val="0016247C"/>
    <w:rsid w:val="001762D0"/>
    <w:rsid w:val="001808B1"/>
    <w:rsid w:val="00180B2A"/>
    <w:rsid w:val="00182082"/>
    <w:rsid w:val="001870B8"/>
    <w:rsid w:val="00191212"/>
    <w:rsid w:val="00196A8B"/>
    <w:rsid w:val="001A7DFE"/>
    <w:rsid w:val="001B2DA8"/>
    <w:rsid w:val="001B502D"/>
    <w:rsid w:val="001D259D"/>
    <w:rsid w:val="001E2924"/>
    <w:rsid w:val="002005F2"/>
    <w:rsid w:val="002006C9"/>
    <w:rsid w:val="00200E97"/>
    <w:rsid w:val="0020218C"/>
    <w:rsid w:val="00215649"/>
    <w:rsid w:val="00223225"/>
    <w:rsid w:val="00223D33"/>
    <w:rsid w:val="00224564"/>
    <w:rsid w:val="0022646F"/>
    <w:rsid w:val="002306C2"/>
    <w:rsid w:val="002309E5"/>
    <w:rsid w:val="0023512A"/>
    <w:rsid w:val="00235E66"/>
    <w:rsid w:val="00244779"/>
    <w:rsid w:val="00253CFB"/>
    <w:rsid w:val="00257952"/>
    <w:rsid w:val="002630C2"/>
    <w:rsid w:val="00265261"/>
    <w:rsid w:val="00266759"/>
    <w:rsid w:val="0026713A"/>
    <w:rsid w:val="00271996"/>
    <w:rsid w:val="00293420"/>
    <w:rsid w:val="00294A90"/>
    <w:rsid w:val="002A6563"/>
    <w:rsid w:val="002A74C4"/>
    <w:rsid w:val="002B0740"/>
    <w:rsid w:val="002C4D52"/>
    <w:rsid w:val="002C54B1"/>
    <w:rsid w:val="002D0F09"/>
    <w:rsid w:val="002D65FA"/>
    <w:rsid w:val="002D7543"/>
    <w:rsid w:val="002E05B5"/>
    <w:rsid w:val="002F4256"/>
    <w:rsid w:val="002F4672"/>
    <w:rsid w:val="0030431D"/>
    <w:rsid w:val="00310739"/>
    <w:rsid w:val="003225DC"/>
    <w:rsid w:val="0033045A"/>
    <w:rsid w:val="00337449"/>
    <w:rsid w:val="0034110E"/>
    <w:rsid w:val="00341A61"/>
    <w:rsid w:val="00343B91"/>
    <w:rsid w:val="003556B5"/>
    <w:rsid w:val="00361A0A"/>
    <w:rsid w:val="00361DD3"/>
    <w:rsid w:val="00372AA5"/>
    <w:rsid w:val="003745E3"/>
    <w:rsid w:val="00391266"/>
    <w:rsid w:val="00393E34"/>
    <w:rsid w:val="00395D81"/>
    <w:rsid w:val="003A09F6"/>
    <w:rsid w:val="003A1416"/>
    <w:rsid w:val="003A25B0"/>
    <w:rsid w:val="003A3B6C"/>
    <w:rsid w:val="003A40E8"/>
    <w:rsid w:val="003B2542"/>
    <w:rsid w:val="003B4720"/>
    <w:rsid w:val="003B4EB2"/>
    <w:rsid w:val="003B7207"/>
    <w:rsid w:val="003C4567"/>
    <w:rsid w:val="003C4C0A"/>
    <w:rsid w:val="003C674B"/>
    <w:rsid w:val="003C7E89"/>
    <w:rsid w:val="003E7AF2"/>
    <w:rsid w:val="003F1830"/>
    <w:rsid w:val="00403BF7"/>
    <w:rsid w:val="00405B9E"/>
    <w:rsid w:val="004209DC"/>
    <w:rsid w:val="00431750"/>
    <w:rsid w:val="00444DCD"/>
    <w:rsid w:val="00450BF4"/>
    <w:rsid w:val="00451317"/>
    <w:rsid w:val="004546C7"/>
    <w:rsid w:val="004558A3"/>
    <w:rsid w:val="004629A4"/>
    <w:rsid w:val="00467DD3"/>
    <w:rsid w:val="004844C6"/>
    <w:rsid w:val="00491E72"/>
    <w:rsid w:val="00493E99"/>
    <w:rsid w:val="00494DCB"/>
    <w:rsid w:val="00496F2C"/>
    <w:rsid w:val="004A29B9"/>
    <w:rsid w:val="004A4E4D"/>
    <w:rsid w:val="004A6A16"/>
    <w:rsid w:val="004B6568"/>
    <w:rsid w:val="004C2763"/>
    <w:rsid w:val="004D2300"/>
    <w:rsid w:val="004E16D4"/>
    <w:rsid w:val="00501330"/>
    <w:rsid w:val="00503689"/>
    <w:rsid w:val="00503988"/>
    <w:rsid w:val="00505671"/>
    <w:rsid w:val="00506941"/>
    <w:rsid w:val="005079BA"/>
    <w:rsid w:val="00511091"/>
    <w:rsid w:val="005120A7"/>
    <w:rsid w:val="00512799"/>
    <w:rsid w:val="005129B0"/>
    <w:rsid w:val="00513A7C"/>
    <w:rsid w:val="00534E54"/>
    <w:rsid w:val="00536C97"/>
    <w:rsid w:val="00546F80"/>
    <w:rsid w:val="005629B6"/>
    <w:rsid w:val="00563FE8"/>
    <w:rsid w:val="00564585"/>
    <w:rsid w:val="005647F3"/>
    <w:rsid w:val="005732A6"/>
    <w:rsid w:val="00573730"/>
    <w:rsid w:val="005743C9"/>
    <w:rsid w:val="00575A4E"/>
    <w:rsid w:val="00580951"/>
    <w:rsid w:val="00584134"/>
    <w:rsid w:val="0058663B"/>
    <w:rsid w:val="005929BE"/>
    <w:rsid w:val="005A0367"/>
    <w:rsid w:val="005A52D5"/>
    <w:rsid w:val="005A7EE6"/>
    <w:rsid w:val="005C00A8"/>
    <w:rsid w:val="005C73A0"/>
    <w:rsid w:val="005D19DB"/>
    <w:rsid w:val="005D35AF"/>
    <w:rsid w:val="005D3873"/>
    <w:rsid w:val="005D6DDE"/>
    <w:rsid w:val="005E4EA3"/>
    <w:rsid w:val="005E6A2C"/>
    <w:rsid w:val="005E78F1"/>
    <w:rsid w:val="005F280F"/>
    <w:rsid w:val="005F2997"/>
    <w:rsid w:val="005F2E5E"/>
    <w:rsid w:val="00603E7E"/>
    <w:rsid w:val="00604FF7"/>
    <w:rsid w:val="00607C43"/>
    <w:rsid w:val="00611699"/>
    <w:rsid w:val="00615B5C"/>
    <w:rsid w:val="006210AF"/>
    <w:rsid w:val="00623DF3"/>
    <w:rsid w:val="006306CA"/>
    <w:rsid w:val="006513D7"/>
    <w:rsid w:val="00653875"/>
    <w:rsid w:val="00653C18"/>
    <w:rsid w:val="006614A3"/>
    <w:rsid w:val="00667827"/>
    <w:rsid w:val="0068439C"/>
    <w:rsid w:val="006B42E5"/>
    <w:rsid w:val="006C6240"/>
    <w:rsid w:val="006D485A"/>
    <w:rsid w:val="006D5355"/>
    <w:rsid w:val="006E0735"/>
    <w:rsid w:val="006F25BD"/>
    <w:rsid w:val="006F324C"/>
    <w:rsid w:val="006F6DBD"/>
    <w:rsid w:val="006F7785"/>
    <w:rsid w:val="00710F66"/>
    <w:rsid w:val="00711FD5"/>
    <w:rsid w:val="007123D8"/>
    <w:rsid w:val="007242C1"/>
    <w:rsid w:val="007305E7"/>
    <w:rsid w:val="00730A6C"/>
    <w:rsid w:val="007358F3"/>
    <w:rsid w:val="0074308A"/>
    <w:rsid w:val="00745B89"/>
    <w:rsid w:val="007475AC"/>
    <w:rsid w:val="00751E03"/>
    <w:rsid w:val="0075296B"/>
    <w:rsid w:val="00756992"/>
    <w:rsid w:val="00756BFD"/>
    <w:rsid w:val="00765F12"/>
    <w:rsid w:val="00771EA1"/>
    <w:rsid w:val="0078182E"/>
    <w:rsid w:val="00783A60"/>
    <w:rsid w:val="00790F1D"/>
    <w:rsid w:val="0079273F"/>
    <w:rsid w:val="007A1A23"/>
    <w:rsid w:val="007A4355"/>
    <w:rsid w:val="007A59F2"/>
    <w:rsid w:val="007A5F04"/>
    <w:rsid w:val="007B4411"/>
    <w:rsid w:val="007B4DB2"/>
    <w:rsid w:val="007B5190"/>
    <w:rsid w:val="007B5E56"/>
    <w:rsid w:val="007B6DA9"/>
    <w:rsid w:val="007B7CFA"/>
    <w:rsid w:val="007C6D4A"/>
    <w:rsid w:val="007D14FB"/>
    <w:rsid w:val="007D2762"/>
    <w:rsid w:val="007D3BCF"/>
    <w:rsid w:val="007E0102"/>
    <w:rsid w:val="007E0A4D"/>
    <w:rsid w:val="007E0B59"/>
    <w:rsid w:val="007F21D4"/>
    <w:rsid w:val="007F5EDC"/>
    <w:rsid w:val="00800417"/>
    <w:rsid w:val="008005C6"/>
    <w:rsid w:val="008030C2"/>
    <w:rsid w:val="00821E42"/>
    <w:rsid w:val="0083197D"/>
    <w:rsid w:val="00837841"/>
    <w:rsid w:val="00850C2C"/>
    <w:rsid w:val="0087064F"/>
    <w:rsid w:val="00875D22"/>
    <w:rsid w:val="00880F8D"/>
    <w:rsid w:val="0088661A"/>
    <w:rsid w:val="00890029"/>
    <w:rsid w:val="00893868"/>
    <w:rsid w:val="00895C88"/>
    <w:rsid w:val="008A449A"/>
    <w:rsid w:val="008B4420"/>
    <w:rsid w:val="008B64D0"/>
    <w:rsid w:val="008B69A4"/>
    <w:rsid w:val="008F0A8C"/>
    <w:rsid w:val="008F69A2"/>
    <w:rsid w:val="009003BE"/>
    <w:rsid w:val="00904EBB"/>
    <w:rsid w:val="00905FA8"/>
    <w:rsid w:val="009152C2"/>
    <w:rsid w:val="00921DCE"/>
    <w:rsid w:val="00922C11"/>
    <w:rsid w:val="00933AF7"/>
    <w:rsid w:val="00934EA9"/>
    <w:rsid w:val="009376CA"/>
    <w:rsid w:val="009463C7"/>
    <w:rsid w:val="0094748F"/>
    <w:rsid w:val="0095088B"/>
    <w:rsid w:val="00951E97"/>
    <w:rsid w:val="00953C80"/>
    <w:rsid w:val="0095452C"/>
    <w:rsid w:val="00960AF5"/>
    <w:rsid w:val="009628E0"/>
    <w:rsid w:val="009748AB"/>
    <w:rsid w:val="00976A6C"/>
    <w:rsid w:val="00976DD8"/>
    <w:rsid w:val="00986E24"/>
    <w:rsid w:val="00993AFB"/>
    <w:rsid w:val="00994FE6"/>
    <w:rsid w:val="00995F97"/>
    <w:rsid w:val="00997611"/>
    <w:rsid w:val="00997B1B"/>
    <w:rsid w:val="009A026C"/>
    <w:rsid w:val="009C15DA"/>
    <w:rsid w:val="009C7DC0"/>
    <w:rsid w:val="009D4E34"/>
    <w:rsid w:val="009D6CC5"/>
    <w:rsid w:val="009E2211"/>
    <w:rsid w:val="009E235E"/>
    <w:rsid w:val="009E6C41"/>
    <w:rsid w:val="00A1015B"/>
    <w:rsid w:val="00A15A4D"/>
    <w:rsid w:val="00A213D4"/>
    <w:rsid w:val="00A25920"/>
    <w:rsid w:val="00A27257"/>
    <w:rsid w:val="00A27B82"/>
    <w:rsid w:val="00A27C44"/>
    <w:rsid w:val="00A40F85"/>
    <w:rsid w:val="00A5497E"/>
    <w:rsid w:val="00A610BB"/>
    <w:rsid w:val="00A644C6"/>
    <w:rsid w:val="00A72108"/>
    <w:rsid w:val="00A72F25"/>
    <w:rsid w:val="00A73EBE"/>
    <w:rsid w:val="00A81E75"/>
    <w:rsid w:val="00A862DF"/>
    <w:rsid w:val="00A92456"/>
    <w:rsid w:val="00A92C2A"/>
    <w:rsid w:val="00A95551"/>
    <w:rsid w:val="00A9571D"/>
    <w:rsid w:val="00AB253A"/>
    <w:rsid w:val="00AB4D63"/>
    <w:rsid w:val="00AC6057"/>
    <w:rsid w:val="00AC65DA"/>
    <w:rsid w:val="00AD415D"/>
    <w:rsid w:val="00AE3496"/>
    <w:rsid w:val="00AE5C0B"/>
    <w:rsid w:val="00AE75D7"/>
    <w:rsid w:val="00AF018E"/>
    <w:rsid w:val="00AF417D"/>
    <w:rsid w:val="00AF4233"/>
    <w:rsid w:val="00B00392"/>
    <w:rsid w:val="00B11A4A"/>
    <w:rsid w:val="00B153AA"/>
    <w:rsid w:val="00B22CC4"/>
    <w:rsid w:val="00B25DB6"/>
    <w:rsid w:val="00B344A9"/>
    <w:rsid w:val="00B415FE"/>
    <w:rsid w:val="00B42D57"/>
    <w:rsid w:val="00B447D2"/>
    <w:rsid w:val="00B45723"/>
    <w:rsid w:val="00B47F09"/>
    <w:rsid w:val="00B620F8"/>
    <w:rsid w:val="00B63773"/>
    <w:rsid w:val="00B65395"/>
    <w:rsid w:val="00B71BD8"/>
    <w:rsid w:val="00B724BD"/>
    <w:rsid w:val="00B758B6"/>
    <w:rsid w:val="00B76E64"/>
    <w:rsid w:val="00BA154F"/>
    <w:rsid w:val="00BA16B7"/>
    <w:rsid w:val="00BB31EA"/>
    <w:rsid w:val="00BC3278"/>
    <w:rsid w:val="00BC34D4"/>
    <w:rsid w:val="00BC4E05"/>
    <w:rsid w:val="00BC704D"/>
    <w:rsid w:val="00BC74A0"/>
    <w:rsid w:val="00BD4FD3"/>
    <w:rsid w:val="00BE563D"/>
    <w:rsid w:val="00BE7105"/>
    <w:rsid w:val="00BF75EE"/>
    <w:rsid w:val="00C0717F"/>
    <w:rsid w:val="00C079CA"/>
    <w:rsid w:val="00C115B9"/>
    <w:rsid w:val="00C15287"/>
    <w:rsid w:val="00C16E0B"/>
    <w:rsid w:val="00C21BFB"/>
    <w:rsid w:val="00C3079D"/>
    <w:rsid w:val="00C42C22"/>
    <w:rsid w:val="00C44529"/>
    <w:rsid w:val="00C552BD"/>
    <w:rsid w:val="00C721C5"/>
    <w:rsid w:val="00C73BD6"/>
    <w:rsid w:val="00C80D25"/>
    <w:rsid w:val="00C80D31"/>
    <w:rsid w:val="00C83BAC"/>
    <w:rsid w:val="00C91860"/>
    <w:rsid w:val="00CA3935"/>
    <w:rsid w:val="00CA56A6"/>
    <w:rsid w:val="00CA66E7"/>
    <w:rsid w:val="00CB0A27"/>
    <w:rsid w:val="00CB401D"/>
    <w:rsid w:val="00CC37C9"/>
    <w:rsid w:val="00CC4628"/>
    <w:rsid w:val="00CC58A4"/>
    <w:rsid w:val="00CC7B34"/>
    <w:rsid w:val="00CD4576"/>
    <w:rsid w:val="00CD4BFB"/>
    <w:rsid w:val="00CE1ABE"/>
    <w:rsid w:val="00CF134F"/>
    <w:rsid w:val="00CF5D87"/>
    <w:rsid w:val="00D01B91"/>
    <w:rsid w:val="00D02694"/>
    <w:rsid w:val="00D10D91"/>
    <w:rsid w:val="00D2278F"/>
    <w:rsid w:val="00D324EC"/>
    <w:rsid w:val="00D33F02"/>
    <w:rsid w:val="00D35AB5"/>
    <w:rsid w:val="00D36CF7"/>
    <w:rsid w:val="00D37E61"/>
    <w:rsid w:val="00D37FFC"/>
    <w:rsid w:val="00D55EB0"/>
    <w:rsid w:val="00D564DA"/>
    <w:rsid w:val="00D56C6A"/>
    <w:rsid w:val="00D67C56"/>
    <w:rsid w:val="00D74D62"/>
    <w:rsid w:val="00D85E7B"/>
    <w:rsid w:val="00D916F5"/>
    <w:rsid w:val="00D91A89"/>
    <w:rsid w:val="00D95BEC"/>
    <w:rsid w:val="00DA329B"/>
    <w:rsid w:val="00DB162D"/>
    <w:rsid w:val="00DB19E8"/>
    <w:rsid w:val="00DB64CB"/>
    <w:rsid w:val="00DD0906"/>
    <w:rsid w:val="00DD5A39"/>
    <w:rsid w:val="00DD5BA6"/>
    <w:rsid w:val="00DD6255"/>
    <w:rsid w:val="00DD694F"/>
    <w:rsid w:val="00DE7441"/>
    <w:rsid w:val="00E1020B"/>
    <w:rsid w:val="00E25F47"/>
    <w:rsid w:val="00E27995"/>
    <w:rsid w:val="00E33259"/>
    <w:rsid w:val="00E36190"/>
    <w:rsid w:val="00E408E8"/>
    <w:rsid w:val="00E4097B"/>
    <w:rsid w:val="00E562F9"/>
    <w:rsid w:val="00E67C87"/>
    <w:rsid w:val="00E70682"/>
    <w:rsid w:val="00E75B34"/>
    <w:rsid w:val="00E76C39"/>
    <w:rsid w:val="00E81CD3"/>
    <w:rsid w:val="00E873A7"/>
    <w:rsid w:val="00E879EE"/>
    <w:rsid w:val="00E96578"/>
    <w:rsid w:val="00E9710E"/>
    <w:rsid w:val="00E97D45"/>
    <w:rsid w:val="00EA4155"/>
    <w:rsid w:val="00EC1A1B"/>
    <w:rsid w:val="00EC2B24"/>
    <w:rsid w:val="00ED1C4F"/>
    <w:rsid w:val="00ED3E86"/>
    <w:rsid w:val="00ED4973"/>
    <w:rsid w:val="00ED5DA8"/>
    <w:rsid w:val="00EF2038"/>
    <w:rsid w:val="00EF450B"/>
    <w:rsid w:val="00EF6FD0"/>
    <w:rsid w:val="00F02291"/>
    <w:rsid w:val="00F04B91"/>
    <w:rsid w:val="00F0529D"/>
    <w:rsid w:val="00F07D40"/>
    <w:rsid w:val="00F17C7E"/>
    <w:rsid w:val="00F2340E"/>
    <w:rsid w:val="00F24A23"/>
    <w:rsid w:val="00F2599F"/>
    <w:rsid w:val="00F31BC4"/>
    <w:rsid w:val="00F3339A"/>
    <w:rsid w:val="00F336B5"/>
    <w:rsid w:val="00F36CED"/>
    <w:rsid w:val="00F413C5"/>
    <w:rsid w:val="00F41B15"/>
    <w:rsid w:val="00F7508B"/>
    <w:rsid w:val="00F8025F"/>
    <w:rsid w:val="00F82DBE"/>
    <w:rsid w:val="00F923CF"/>
    <w:rsid w:val="00F93D3F"/>
    <w:rsid w:val="00F94DB3"/>
    <w:rsid w:val="00F956CB"/>
    <w:rsid w:val="00FA4E9C"/>
    <w:rsid w:val="00FB1DBA"/>
    <w:rsid w:val="00FB34F1"/>
    <w:rsid w:val="00FB5554"/>
    <w:rsid w:val="00FC7A4E"/>
    <w:rsid w:val="00FD3884"/>
    <w:rsid w:val="00FD606D"/>
    <w:rsid w:val="00FD76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29"/>
    <w:rPr>
      <w:sz w:val="24"/>
      <w:szCs w:val="24"/>
    </w:rPr>
  </w:style>
  <w:style w:type="paragraph" w:styleId="1">
    <w:name w:val="heading 1"/>
    <w:basedOn w:val="a"/>
    <w:next w:val="a"/>
    <w:link w:val="1Char"/>
    <w:qFormat/>
    <w:rsid w:val="00AF417D"/>
    <w:pPr>
      <w:keepNext/>
      <w:spacing w:line="360" w:lineRule="auto"/>
      <w:jc w:val="both"/>
      <w:outlineLvl w:val="0"/>
    </w:pPr>
    <w:rPr>
      <w:b/>
      <w:szCs w:val="20"/>
    </w:rPr>
  </w:style>
  <w:style w:type="paragraph" w:styleId="2">
    <w:name w:val="heading 2"/>
    <w:basedOn w:val="a"/>
    <w:next w:val="a"/>
    <w:link w:val="2Char"/>
    <w:qFormat/>
    <w:rsid w:val="00253CFB"/>
    <w:pPr>
      <w:keepNext/>
      <w:tabs>
        <w:tab w:val="num" w:pos="0"/>
      </w:tabs>
      <w:suppressAutoHyphens/>
      <w:ind w:right="-141"/>
      <w:outlineLvl w:val="1"/>
    </w:pPr>
    <w:rPr>
      <w:b/>
      <w:szCs w:val="20"/>
      <w:lang w:eastAsia="ar-SA"/>
    </w:rPr>
  </w:style>
  <w:style w:type="paragraph" w:styleId="3">
    <w:name w:val="heading 3"/>
    <w:basedOn w:val="a"/>
    <w:next w:val="a"/>
    <w:link w:val="3Char"/>
    <w:qFormat/>
    <w:rsid w:val="00253CFB"/>
    <w:pPr>
      <w:keepNext/>
      <w:tabs>
        <w:tab w:val="num" w:pos="0"/>
      </w:tabs>
      <w:suppressAutoHyphens/>
      <w:spacing w:line="360" w:lineRule="auto"/>
      <w:jc w:val="both"/>
      <w:outlineLvl w:val="2"/>
    </w:pPr>
    <w:rPr>
      <w:b/>
      <w:szCs w:val="20"/>
      <w:u w:val="single"/>
      <w:lang w:eastAsia="ar-SA"/>
    </w:rPr>
  </w:style>
  <w:style w:type="paragraph" w:styleId="4">
    <w:name w:val="heading 4"/>
    <w:basedOn w:val="a"/>
    <w:next w:val="a"/>
    <w:link w:val="4Char"/>
    <w:qFormat/>
    <w:rsid w:val="00253CFB"/>
    <w:pPr>
      <w:keepNext/>
      <w:tabs>
        <w:tab w:val="num" w:pos="0"/>
      </w:tabs>
      <w:suppressAutoHyphens/>
      <w:spacing w:line="360" w:lineRule="auto"/>
      <w:jc w:val="both"/>
      <w:outlineLvl w:val="3"/>
    </w:pPr>
    <w:rPr>
      <w:szCs w:val="20"/>
      <w:u w:val="single"/>
      <w:lang w:eastAsia="ar-SA"/>
    </w:rPr>
  </w:style>
  <w:style w:type="paragraph" w:styleId="5">
    <w:name w:val="heading 5"/>
    <w:basedOn w:val="a"/>
    <w:next w:val="a"/>
    <w:link w:val="5Char"/>
    <w:qFormat/>
    <w:rsid w:val="00253CFB"/>
    <w:pPr>
      <w:keepNext/>
      <w:widowControl w:val="0"/>
      <w:shd w:val="clear" w:color="auto" w:fill="FFFFFF"/>
      <w:tabs>
        <w:tab w:val="num" w:pos="0"/>
        <w:tab w:val="left" w:pos="6048"/>
      </w:tabs>
      <w:suppressAutoHyphens/>
      <w:autoSpaceDE w:val="0"/>
      <w:spacing w:line="274" w:lineRule="exact"/>
      <w:ind w:left="14"/>
      <w:outlineLvl w:val="4"/>
    </w:pPr>
    <w:rPr>
      <w:b/>
      <w:bCs/>
      <w:color w:val="000000"/>
      <w:spacing w:val="-7"/>
      <w:u w:val="single"/>
      <w:lang w:eastAsia="ar-SA"/>
    </w:rPr>
  </w:style>
  <w:style w:type="paragraph" w:styleId="6">
    <w:name w:val="heading 6"/>
    <w:basedOn w:val="a"/>
    <w:next w:val="a"/>
    <w:link w:val="6Char"/>
    <w:qFormat/>
    <w:rsid w:val="00253CFB"/>
    <w:pPr>
      <w:keepNext/>
      <w:widowControl w:val="0"/>
      <w:shd w:val="clear" w:color="auto" w:fill="FFFFFF"/>
      <w:tabs>
        <w:tab w:val="num" w:pos="0"/>
      </w:tabs>
      <w:suppressAutoHyphens/>
      <w:autoSpaceDE w:val="0"/>
      <w:spacing w:line="274" w:lineRule="exact"/>
      <w:ind w:left="5"/>
      <w:outlineLvl w:val="5"/>
    </w:pPr>
    <w:rPr>
      <w:b/>
      <w:bCs/>
      <w:color w:val="000000"/>
      <w:spacing w:val="-2"/>
      <w:u w:val="single"/>
      <w:lang w:eastAsia="ar-SA"/>
    </w:rPr>
  </w:style>
  <w:style w:type="paragraph" w:styleId="7">
    <w:name w:val="heading 7"/>
    <w:basedOn w:val="a"/>
    <w:next w:val="a"/>
    <w:link w:val="7Char"/>
    <w:qFormat/>
    <w:rsid w:val="00253CFB"/>
    <w:pPr>
      <w:keepNext/>
      <w:tabs>
        <w:tab w:val="num" w:pos="0"/>
      </w:tabs>
      <w:suppressAutoHyphens/>
      <w:ind w:left="567" w:right="-1" w:hanging="567"/>
      <w:jc w:val="center"/>
      <w:outlineLvl w:val="6"/>
    </w:pPr>
    <w:rPr>
      <w:szCs w:val="20"/>
      <w:lang w:eastAsia="ar-SA"/>
    </w:rPr>
  </w:style>
  <w:style w:type="paragraph" w:styleId="8">
    <w:name w:val="heading 8"/>
    <w:basedOn w:val="a"/>
    <w:next w:val="a"/>
    <w:link w:val="8Char"/>
    <w:qFormat/>
    <w:rsid w:val="00253CFB"/>
    <w:pPr>
      <w:keepNext/>
      <w:tabs>
        <w:tab w:val="num" w:pos="0"/>
      </w:tabs>
      <w:suppressAutoHyphens/>
      <w:ind w:right="-1"/>
      <w:outlineLvl w:val="7"/>
    </w:pPr>
    <w:rPr>
      <w:b/>
      <w:szCs w:val="20"/>
      <w:lang w:eastAsia="ar-SA"/>
    </w:rPr>
  </w:style>
  <w:style w:type="paragraph" w:styleId="9">
    <w:name w:val="heading 9"/>
    <w:basedOn w:val="a"/>
    <w:next w:val="a"/>
    <w:link w:val="9Char"/>
    <w:unhideWhenUsed/>
    <w:qFormat/>
    <w:rsid w:val="00253CFB"/>
    <w:pPr>
      <w:spacing w:before="240" w:after="60"/>
      <w:outlineLvl w:val="8"/>
    </w:pPr>
    <w:rPr>
      <w:rFonts w:ascii="Cambria" w:hAnsi="Cambria"/>
      <w:sz w:val="22"/>
      <w:szCs w:val="22"/>
    </w:rPr>
  </w:style>
  <w:style w:type="character" w:default="1" w:styleId="a0">
    <w:name w:val="Default Paragraph Font"/>
    <w:aliases w:val="1 Char Char Char Char"/>
    <w:semiHidden/>
    <w:rsid w:val="00AF417D"/>
    <w:rPr>
      <w:rFonts w:ascii="Verdana" w:hAnsi="Verdana"/>
      <w:sz w:val="24"/>
      <w:szCs w:val="24"/>
      <w:lang w:val="en-US" w:eastAsia="en-US" w:bidi="ar-SA"/>
    </w:rPr>
  </w:style>
  <w:style w:type="table" w:default="1" w:styleId="a1">
    <w:name w:val="Normal Table"/>
    <w:semiHidden/>
    <w:rsid w:val="00AF417D"/>
    <w:tblPr>
      <w:tblInd w:w="0" w:type="dxa"/>
      <w:tblCellMar>
        <w:top w:w="0" w:type="dxa"/>
        <w:left w:w="108" w:type="dxa"/>
        <w:bottom w:w="0" w:type="dxa"/>
        <w:right w:w="108" w:type="dxa"/>
      </w:tblCellMar>
    </w:tblPr>
  </w:style>
  <w:style w:type="numbering" w:default="1" w:styleId="a2">
    <w:name w:val="No List"/>
    <w:uiPriority w:val="99"/>
    <w:semiHidden/>
    <w:rsid w:val="00AF417D"/>
  </w:style>
  <w:style w:type="character" w:customStyle="1" w:styleId="1Char">
    <w:name w:val="Επικεφαλίδα 1 Char"/>
    <w:basedOn w:val="a0"/>
    <w:link w:val="1"/>
    <w:rsid w:val="00253CFB"/>
    <w:rPr>
      <w:b/>
    </w:rPr>
  </w:style>
  <w:style w:type="character" w:customStyle="1" w:styleId="2Char">
    <w:name w:val="Επικεφαλίδα 2 Char"/>
    <w:basedOn w:val="a0"/>
    <w:link w:val="2"/>
    <w:rsid w:val="00253CFB"/>
    <w:rPr>
      <w:b/>
      <w:lang w:eastAsia="ar-SA"/>
    </w:rPr>
  </w:style>
  <w:style w:type="character" w:customStyle="1" w:styleId="3Char">
    <w:name w:val="Επικεφαλίδα 3 Char"/>
    <w:basedOn w:val="a0"/>
    <w:link w:val="3"/>
    <w:rsid w:val="00253CFB"/>
    <w:rPr>
      <w:b/>
      <w:u w:val="single"/>
      <w:lang w:eastAsia="ar-SA"/>
    </w:rPr>
  </w:style>
  <w:style w:type="character" w:customStyle="1" w:styleId="4Char">
    <w:name w:val="Επικεφαλίδα 4 Char"/>
    <w:basedOn w:val="a0"/>
    <w:link w:val="4"/>
    <w:rsid w:val="00253CFB"/>
    <w:rPr>
      <w:u w:val="single"/>
      <w:lang w:eastAsia="ar-SA"/>
    </w:rPr>
  </w:style>
  <w:style w:type="character" w:customStyle="1" w:styleId="5Char">
    <w:name w:val="Επικεφαλίδα 5 Char"/>
    <w:basedOn w:val="a0"/>
    <w:link w:val="5"/>
    <w:rsid w:val="00253CFB"/>
    <w:rPr>
      <w:b/>
      <w:bCs/>
      <w:color w:val="000000"/>
      <w:spacing w:val="-7"/>
      <w:u w:val="single"/>
      <w:shd w:val="clear" w:color="auto" w:fill="FFFFFF"/>
      <w:lang w:eastAsia="ar-SA"/>
    </w:rPr>
  </w:style>
  <w:style w:type="character" w:customStyle="1" w:styleId="6Char">
    <w:name w:val="Επικεφαλίδα 6 Char"/>
    <w:basedOn w:val="a0"/>
    <w:link w:val="6"/>
    <w:rsid w:val="00253CFB"/>
    <w:rPr>
      <w:b/>
      <w:bCs/>
      <w:color w:val="000000"/>
      <w:spacing w:val="-2"/>
      <w:u w:val="single"/>
      <w:shd w:val="clear" w:color="auto" w:fill="FFFFFF"/>
      <w:lang w:eastAsia="ar-SA"/>
    </w:rPr>
  </w:style>
  <w:style w:type="character" w:customStyle="1" w:styleId="7Char">
    <w:name w:val="Επικεφαλίδα 7 Char"/>
    <w:basedOn w:val="a0"/>
    <w:link w:val="7"/>
    <w:rsid w:val="00253CFB"/>
    <w:rPr>
      <w:lang w:eastAsia="ar-SA"/>
    </w:rPr>
  </w:style>
  <w:style w:type="character" w:customStyle="1" w:styleId="8Char">
    <w:name w:val="Επικεφαλίδα 8 Char"/>
    <w:basedOn w:val="a0"/>
    <w:link w:val="8"/>
    <w:rsid w:val="00253CFB"/>
    <w:rPr>
      <w:b/>
      <w:lang w:eastAsia="ar-SA"/>
    </w:rPr>
  </w:style>
  <w:style w:type="character" w:customStyle="1" w:styleId="9Char">
    <w:name w:val="Επικεφαλίδα 9 Char"/>
    <w:basedOn w:val="a0"/>
    <w:link w:val="9"/>
    <w:rsid w:val="00253CFB"/>
    <w:rPr>
      <w:rFonts w:ascii="Cambria" w:eastAsia="Times New Roman" w:hAnsi="Cambria" w:cs="Times New Roman"/>
      <w:sz w:val="22"/>
      <w:szCs w:val="22"/>
    </w:rPr>
  </w:style>
  <w:style w:type="paragraph" w:styleId="20">
    <w:name w:val="Body Text 2"/>
    <w:aliases w:val=" Char,Char"/>
    <w:basedOn w:val="a"/>
    <w:link w:val="2Char0"/>
    <w:rsid w:val="00AF417D"/>
    <w:pPr>
      <w:spacing w:line="360" w:lineRule="auto"/>
      <w:jc w:val="both"/>
    </w:pPr>
    <w:rPr>
      <w:szCs w:val="20"/>
    </w:rPr>
  </w:style>
  <w:style w:type="character" w:customStyle="1" w:styleId="2Char0">
    <w:name w:val="Σώμα κείμενου 2 Char"/>
    <w:aliases w:val=" Char Char,Char Char"/>
    <w:basedOn w:val="a0"/>
    <w:link w:val="20"/>
    <w:rsid w:val="008B69A4"/>
  </w:style>
  <w:style w:type="paragraph" w:styleId="a3">
    <w:name w:val="Body Text"/>
    <w:basedOn w:val="a"/>
    <w:link w:val="Char"/>
    <w:rsid w:val="00AF417D"/>
    <w:pPr>
      <w:spacing w:after="120"/>
    </w:pPr>
  </w:style>
  <w:style w:type="character" w:customStyle="1" w:styleId="Char">
    <w:name w:val="Σώμα κειμένου Char"/>
    <w:basedOn w:val="a0"/>
    <w:link w:val="a3"/>
    <w:rsid w:val="00253CFB"/>
  </w:style>
  <w:style w:type="paragraph" w:styleId="a4">
    <w:name w:val="footer"/>
    <w:basedOn w:val="a"/>
    <w:link w:val="Char0"/>
    <w:rsid w:val="00AF417D"/>
    <w:pPr>
      <w:tabs>
        <w:tab w:val="center" w:pos="4153"/>
        <w:tab w:val="right" w:pos="8306"/>
      </w:tabs>
    </w:pPr>
  </w:style>
  <w:style w:type="character" w:customStyle="1" w:styleId="Char0">
    <w:name w:val="Υποσέλιδο Char"/>
    <w:basedOn w:val="a0"/>
    <w:link w:val="a4"/>
    <w:rsid w:val="00253CFB"/>
  </w:style>
  <w:style w:type="character" w:styleId="a5">
    <w:name w:val="page number"/>
    <w:basedOn w:val="a0"/>
    <w:rsid w:val="00AF417D"/>
    <w:rPr>
      <w:rFonts w:ascii="Verdana" w:hAnsi="Verdana"/>
      <w:sz w:val="24"/>
      <w:szCs w:val="24"/>
      <w:lang w:val="en-US" w:eastAsia="en-US" w:bidi="ar-SA"/>
    </w:rPr>
  </w:style>
  <w:style w:type="paragraph" w:customStyle="1" w:styleId="10">
    <w:name w:val="1"/>
    <w:basedOn w:val="a"/>
    <w:rsid w:val="00AF417D"/>
    <w:pPr>
      <w:autoSpaceDE w:val="0"/>
      <w:autoSpaceDN w:val="0"/>
      <w:adjustRightInd w:val="0"/>
      <w:spacing w:after="160" w:line="240" w:lineRule="exact"/>
    </w:pPr>
    <w:rPr>
      <w:rFonts w:ascii="Verdana" w:hAnsi="Verdana"/>
      <w:lang w:val="en-US" w:eastAsia="en-US"/>
    </w:rPr>
  </w:style>
  <w:style w:type="paragraph" w:customStyle="1" w:styleId="1CharCharChar">
    <w:name w:val="1 Char Char Char"/>
    <w:basedOn w:val="a"/>
    <w:rsid w:val="00CA66E7"/>
    <w:pPr>
      <w:autoSpaceDE w:val="0"/>
      <w:autoSpaceDN w:val="0"/>
      <w:adjustRightInd w:val="0"/>
      <w:spacing w:after="160" w:line="240" w:lineRule="exact"/>
    </w:pPr>
    <w:rPr>
      <w:rFonts w:ascii="Verdana" w:hAnsi="Verdana"/>
      <w:lang w:val="en-US" w:eastAsia="en-US"/>
    </w:rPr>
  </w:style>
  <w:style w:type="paragraph" w:styleId="a6">
    <w:name w:val="footnote text"/>
    <w:basedOn w:val="a"/>
    <w:link w:val="Char1"/>
    <w:rsid w:val="00253CFB"/>
    <w:rPr>
      <w:sz w:val="20"/>
      <w:szCs w:val="20"/>
    </w:rPr>
  </w:style>
  <w:style w:type="character" w:customStyle="1" w:styleId="Char1">
    <w:name w:val="Κείμενο υποσημείωσης Char"/>
    <w:basedOn w:val="a0"/>
    <w:link w:val="a6"/>
    <w:rsid w:val="00253CFB"/>
  </w:style>
  <w:style w:type="character" w:styleId="-">
    <w:name w:val="Hyperlink"/>
    <w:basedOn w:val="a0"/>
    <w:unhideWhenUsed/>
    <w:rsid w:val="00253CFB"/>
    <w:rPr>
      <w:color w:val="0000FF"/>
      <w:u w:val="single"/>
    </w:rPr>
  </w:style>
  <w:style w:type="paragraph" w:styleId="a7">
    <w:name w:val="header"/>
    <w:basedOn w:val="a"/>
    <w:link w:val="Char2"/>
    <w:unhideWhenUsed/>
    <w:rsid w:val="00253CFB"/>
    <w:pPr>
      <w:tabs>
        <w:tab w:val="center" w:pos="4153"/>
        <w:tab w:val="right" w:pos="8306"/>
      </w:tabs>
    </w:pPr>
    <w:rPr>
      <w:rFonts w:ascii="Calibri" w:hAnsi="Calibri"/>
      <w:sz w:val="22"/>
      <w:szCs w:val="22"/>
    </w:rPr>
  </w:style>
  <w:style w:type="character" w:customStyle="1" w:styleId="Char2">
    <w:name w:val="Κεφαλίδα Char"/>
    <w:basedOn w:val="a0"/>
    <w:link w:val="a7"/>
    <w:rsid w:val="00253CFB"/>
    <w:rPr>
      <w:rFonts w:ascii="Calibri" w:hAnsi="Calibri"/>
      <w:sz w:val="22"/>
      <w:szCs w:val="22"/>
    </w:rPr>
  </w:style>
  <w:style w:type="paragraph" w:styleId="a8">
    <w:name w:val="List Paragraph"/>
    <w:basedOn w:val="a"/>
    <w:uiPriority w:val="34"/>
    <w:qFormat/>
    <w:rsid w:val="00253CFB"/>
    <w:pPr>
      <w:spacing w:after="200" w:line="276" w:lineRule="auto"/>
      <w:ind w:left="720"/>
      <w:contextualSpacing/>
    </w:pPr>
    <w:rPr>
      <w:rFonts w:ascii="Calibri" w:hAnsi="Calibri"/>
      <w:sz w:val="22"/>
      <w:szCs w:val="22"/>
    </w:rPr>
  </w:style>
  <w:style w:type="character" w:customStyle="1" w:styleId="a9">
    <w:name w:val="Σώμα κειμένου_"/>
    <w:basedOn w:val="a0"/>
    <w:link w:val="21"/>
    <w:rsid w:val="00253CFB"/>
    <w:rPr>
      <w:rFonts w:ascii="Arial" w:eastAsia="Arial" w:hAnsi="Arial" w:cs="Arial"/>
      <w:shd w:val="clear" w:color="auto" w:fill="FFFFFF"/>
    </w:rPr>
  </w:style>
  <w:style w:type="paragraph" w:customStyle="1" w:styleId="21">
    <w:name w:val="Σώμα κειμένου2"/>
    <w:basedOn w:val="a"/>
    <w:link w:val="a9"/>
    <w:rsid w:val="00253CFB"/>
    <w:pPr>
      <w:shd w:val="clear" w:color="auto" w:fill="FFFFFF"/>
      <w:spacing w:line="0" w:lineRule="atLeast"/>
    </w:pPr>
    <w:rPr>
      <w:rFonts w:ascii="Arial" w:eastAsia="Arial" w:hAnsi="Arial" w:cs="Arial"/>
    </w:rPr>
  </w:style>
  <w:style w:type="character" w:customStyle="1" w:styleId="11">
    <w:name w:val="Επικεφαλίδα #1_"/>
    <w:basedOn w:val="a0"/>
    <w:link w:val="110"/>
    <w:rsid w:val="00253CFB"/>
    <w:rPr>
      <w:rFonts w:ascii="Arial" w:eastAsia="Arial" w:hAnsi="Arial" w:cs="Arial"/>
      <w:sz w:val="32"/>
      <w:szCs w:val="32"/>
      <w:shd w:val="clear" w:color="auto" w:fill="FFFFFF"/>
    </w:rPr>
  </w:style>
  <w:style w:type="paragraph" w:customStyle="1" w:styleId="110">
    <w:name w:val="Επικεφαλίδα #11"/>
    <w:basedOn w:val="a"/>
    <w:link w:val="11"/>
    <w:rsid w:val="00253CFB"/>
    <w:pPr>
      <w:shd w:val="clear" w:color="auto" w:fill="FFFFFF"/>
      <w:spacing w:after="60" w:line="0" w:lineRule="atLeast"/>
      <w:outlineLvl w:val="0"/>
    </w:pPr>
    <w:rPr>
      <w:rFonts w:ascii="Arial" w:eastAsia="Arial" w:hAnsi="Arial" w:cs="Arial"/>
      <w:sz w:val="32"/>
      <w:szCs w:val="32"/>
    </w:rPr>
  </w:style>
  <w:style w:type="character" w:customStyle="1" w:styleId="12">
    <w:name w:val="Επικεφαλίδα #1"/>
    <w:basedOn w:val="11"/>
    <w:rsid w:val="00253CFB"/>
    <w:rPr>
      <w:u w:val="single"/>
    </w:rPr>
  </w:style>
  <w:style w:type="character" w:customStyle="1" w:styleId="-1">
    <w:name w:val="Σώμα κειμένου + Διάστιχο -1 στ."/>
    <w:basedOn w:val="a9"/>
    <w:rsid w:val="00253CFB"/>
    <w:rPr>
      <w:spacing w:val="-20"/>
    </w:rPr>
  </w:style>
  <w:style w:type="character" w:customStyle="1" w:styleId="WW8Num4z0">
    <w:name w:val="WW8Num4z0"/>
    <w:rsid w:val="00253CFB"/>
    <w:rPr>
      <w:rFonts w:ascii="Times New Roman" w:hAnsi="Times New Roman"/>
      <w:b w:val="0"/>
      <w:i w:val="0"/>
      <w:sz w:val="24"/>
      <w:u w:val="none"/>
    </w:rPr>
  </w:style>
  <w:style w:type="character" w:customStyle="1" w:styleId="WW8Num15z0">
    <w:name w:val="WW8Num15z0"/>
    <w:rsid w:val="00253CFB"/>
    <w:rPr>
      <w:rFonts w:ascii="Times New Roman" w:hAnsi="Times New Roman"/>
      <w:b w:val="0"/>
      <w:i w:val="0"/>
      <w:sz w:val="24"/>
      <w:u w:val="none"/>
    </w:rPr>
  </w:style>
  <w:style w:type="character" w:customStyle="1" w:styleId="WW8Num22z0">
    <w:name w:val="WW8Num22z0"/>
    <w:rsid w:val="00253CFB"/>
    <w:rPr>
      <w:rFonts w:ascii="Times New Roman" w:hAnsi="Times New Roman"/>
      <w:b w:val="0"/>
      <w:i w:val="0"/>
      <w:sz w:val="24"/>
      <w:u w:val="none"/>
    </w:rPr>
  </w:style>
  <w:style w:type="character" w:customStyle="1" w:styleId="WW8Num23z0">
    <w:name w:val="WW8Num23z0"/>
    <w:rsid w:val="00253CFB"/>
    <w:rPr>
      <w:rFonts w:ascii="Times New Roman" w:hAnsi="Times New Roman"/>
      <w:b w:val="0"/>
      <w:i w:val="0"/>
      <w:sz w:val="24"/>
      <w:u w:val="none"/>
    </w:rPr>
  </w:style>
  <w:style w:type="character" w:customStyle="1" w:styleId="WW8Num25z0">
    <w:name w:val="WW8Num25z0"/>
    <w:rsid w:val="00253CFB"/>
    <w:rPr>
      <w:rFonts w:ascii="Times New Roman" w:hAnsi="Times New Roman"/>
      <w:b w:val="0"/>
      <w:i w:val="0"/>
      <w:sz w:val="24"/>
      <w:u w:val="none"/>
    </w:rPr>
  </w:style>
  <w:style w:type="character" w:customStyle="1" w:styleId="WW8Num26z0">
    <w:name w:val="WW8Num26z0"/>
    <w:rsid w:val="00253CFB"/>
    <w:rPr>
      <w:rFonts w:ascii="Times New Roman" w:hAnsi="Times New Roman"/>
      <w:b w:val="0"/>
      <w:i w:val="0"/>
      <w:sz w:val="24"/>
      <w:u w:val="none"/>
    </w:rPr>
  </w:style>
  <w:style w:type="character" w:customStyle="1" w:styleId="WW8Num30z0">
    <w:name w:val="WW8Num30z0"/>
    <w:rsid w:val="00253CFB"/>
    <w:rPr>
      <w:rFonts w:ascii="Times New Roman" w:hAnsi="Times New Roman"/>
      <w:b w:val="0"/>
      <w:i w:val="0"/>
      <w:sz w:val="24"/>
      <w:u w:val="none"/>
    </w:rPr>
  </w:style>
  <w:style w:type="character" w:customStyle="1" w:styleId="WW8Num39z0">
    <w:name w:val="WW8Num39z0"/>
    <w:rsid w:val="00253CFB"/>
    <w:rPr>
      <w:rFonts w:ascii="Times New Roman" w:hAnsi="Times New Roman"/>
      <w:b w:val="0"/>
      <w:i w:val="0"/>
      <w:sz w:val="24"/>
      <w:u w:val="none"/>
    </w:rPr>
  </w:style>
  <w:style w:type="character" w:customStyle="1" w:styleId="WW8Num46z0">
    <w:name w:val="WW8Num46z0"/>
    <w:rsid w:val="00253CFB"/>
    <w:rPr>
      <w:rFonts w:ascii="Times New Roman" w:hAnsi="Times New Roman"/>
      <w:b w:val="0"/>
      <w:i w:val="0"/>
      <w:sz w:val="24"/>
      <w:u w:val="none"/>
    </w:rPr>
  </w:style>
  <w:style w:type="character" w:customStyle="1" w:styleId="WW8Num49z0">
    <w:name w:val="WW8Num49z0"/>
    <w:rsid w:val="00253CFB"/>
    <w:rPr>
      <w:rFonts w:ascii="Wingdings" w:hAnsi="Wingdings"/>
    </w:rPr>
  </w:style>
  <w:style w:type="character" w:customStyle="1" w:styleId="WW8Num49z1">
    <w:name w:val="WW8Num49z1"/>
    <w:rsid w:val="00253CFB"/>
    <w:rPr>
      <w:rFonts w:ascii="Courier New" w:hAnsi="Courier New"/>
    </w:rPr>
  </w:style>
  <w:style w:type="character" w:customStyle="1" w:styleId="WW8Num49z3">
    <w:name w:val="WW8Num49z3"/>
    <w:rsid w:val="00253CFB"/>
    <w:rPr>
      <w:rFonts w:ascii="Symbol" w:hAnsi="Symbol"/>
    </w:rPr>
  </w:style>
  <w:style w:type="character" w:customStyle="1" w:styleId="WW8Num53z0">
    <w:name w:val="WW8Num53z0"/>
    <w:rsid w:val="00253CFB"/>
    <w:rPr>
      <w:rFonts w:ascii="Symbol" w:hAnsi="Symbol"/>
    </w:rPr>
  </w:style>
  <w:style w:type="character" w:customStyle="1" w:styleId="WW8Num53z1">
    <w:name w:val="WW8Num53z1"/>
    <w:rsid w:val="00253CFB"/>
    <w:rPr>
      <w:rFonts w:ascii="Courier New" w:hAnsi="Courier New"/>
    </w:rPr>
  </w:style>
  <w:style w:type="character" w:customStyle="1" w:styleId="WW8Num53z2">
    <w:name w:val="WW8Num53z2"/>
    <w:rsid w:val="00253CFB"/>
    <w:rPr>
      <w:rFonts w:ascii="Wingdings" w:hAnsi="Wingdings"/>
    </w:rPr>
  </w:style>
  <w:style w:type="character" w:customStyle="1" w:styleId="WW8Num57z0">
    <w:name w:val="WW8Num57z0"/>
    <w:rsid w:val="00253CFB"/>
    <w:rPr>
      <w:rFonts w:ascii="Wingdings" w:hAnsi="Wingdings"/>
    </w:rPr>
  </w:style>
  <w:style w:type="character" w:customStyle="1" w:styleId="WW8Num57z1">
    <w:name w:val="WW8Num57z1"/>
    <w:rsid w:val="00253CFB"/>
    <w:rPr>
      <w:rFonts w:ascii="Courier New" w:hAnsi="Courier New"/>
    </w:rPr>
  </w:style>
  <w:style w:type="character" w:customStyle="1" w:styleId="WW8Num57z3">
    <w:name w:val="WW8Num57z3"/>
    <w:rsid w:val="00253CFB"/>
    <w:rPr>
      <w:rFonts w:ascii="Symbol" w:hAnsi="Symbol"/>
    </w:rPr>
  </w:style>
  <w:style w:type="character" w:customStyle="1" w:styleId="WW8Num69z0">
    <w:name w:val="WW8Num69z0"/>
    <w:rsid w:val="00253CFB"/>
    <w:rPr>
      <w:rFonts w:ascii="Times New Roman" w:hAnsi="Times New Roman"/>
      <w:b w:val="0"/>
      <w:i w:val="0"/>
      <w:sz w:val="24"/>
      <w:u w:val="none"/>
    </w:rPr>
  </w:style>
  <w:style w:type="character" w:customStyle="1" w:styleId="WW8Num74z0">
    <w:name w:val="WW8Num74z0"/>
    <w:rsid w:val="00253CFB"/>
    <w:rPr>
      <w:rFonts w:ascii="Times New Roman" w:hAnsi="Times New Roman"/>
      <w:b w:val="0"/>
      <w:i w:val="0"/>
      <w:sz w:val="24"/>
      <w:u w:val="none"/>
    </w:rPr>
  </w:style>
  <w:style w:type="character" w:customStyle="1" w:styleId="WW8Num77z0">
    <w:name w:val="WW8Num77z0"/>
    <w:rsid w:val="00253CFB"/>
    <w:rPr>
      <w:rFonts w:ascii="Times New Roman" w:hAnsi="Times New Roman"/>
      <w:b w:val="0"/>
      <w:i w:val="0"/>
      <w:sz w:val="24"/>
      <w:u w:val="none"/>
    </w:rPr>
  </w:style>
  <w:style w:type="character" w:customStyle="1" w:styleId="WW8Num83z0">
    <w:name w:val="WW8Num83z0"/>
    <w:rsid w:val="00253CFB"/>
    <w:rPr>
      <w:rFonts w:ascii="Times New Roman" w:hAnsi="Times New Roman"/>
      <w:b w:val="0"/>
      <w:i w:val="0"/>
      <w:sz w:val="24"/>
      <w:u w:val="none"/>
    </w:rPr>
  </w:style>
  <w:style w:type="character" w:customStyle="1" w:styleId="WW8Num86z0">
    <w:name w:val="WW8Num86z0"/>
    <w:rsid w:val="00253CFB"/>
    <w:rPr>
      <w:rFonts w:ascii="Times New Roman" w:hAnsi="Times New Roman"/>
      <w:b w:val="0"/>
      <w:i w:val="0"/>
      <w:sz w:val="24"/>
      <w:u w:val="none"/>
    </w:rPr>
  </w:style>
  <w:style w:type="character" w:customStyle="1" w:styleId="WW8Num91z0">
    <w:name w:val="WW8Num91z0"/>
    <w:rsid w:val="00253CFB"/>
    <w:rPr>
      <w:rFonts w:ascii="Times New Roman" w:hAnsi="Times New Roman"/>
      <w:b w:val="0"/>
      <w:i w:val="0"/>
      <w:sz w:val="24"/>
      <w:u w:val="none"/>
    </w:rPr>
  </w:style>
  <w:style w:type="character" w:customStyle="1" w:styleId="WW8Num94z0">
    <w:name w:val="WW8Num94z0"/>
    <w:rsid w:val="00253CFB"/>
    <w:rPr>
      <w:rFonts w:ascii="Times New Roman" w:hAnsi="Times New Roman"/>
      <w:b w:val="0"/>
      <w:i w:val="0"/>
      <w:sz w:val="24"/>
      <w:u w:val="none"/>
    </w:rPr>
  </w:style>
  <w:style w:type="character" w:customStyle="1" w:styleId="WW8Num95z0">
    <w:name w:val="WW8Num95z0"/>
    <w:rsid w:val="00253CFB"/>
    <w:rPr>
      <w:rFonts w:ascii="Times New Roman" w:eastAsia="Times New Roman" w:hAnsi="Times New Roman" w:cs="Times New Roman"/>
    </w:rPr>
  </w:style>
  <w:style w:type="character" w:customStyle="1" w:styleId="WW8Num95z1">
    <w:name w:val="WW8Num95z1"/>
    <w:rsid w:val="00253CFB"/>
    <w:rPr>
      <w:rFonts w:ascii="Courier New" w:hAnsi="Courier New"/>
    </w:rPr>
  </w:style>
  <w:style w:type="character" w:customStyle="1" w:styleId="WW8Num95z2">
    <w:name w:val="WW8Num95z2"/>
    <w:rsid w:val="00253CFB"/>
    <w:rPr>
      <w:rFonts w:ascii="Wingdings" w:hAnsi="Wingdings"/>
    </w:rPr>
  </w:style>
  <w:style w:type="character" w:customStyle="1" w:styleId="WW8Num95z3">
    <w:name w:val="WW8Num95z3"/>
    <w:rsid w:val="00253CFB"/>
    <w:rPr>
      <w:rFonts w:ascii="Symbol" w:hAnsi="Symbol"/>
    </w:rPr>
  </w:style>
  <w:style w:type="character" w:customStyle="1" w:styleId="WW8Num96z0">
    <w:name w:val="WW8Num96z0"/>
    <w:rsid w:val="00253CFB"/>
    <w:rPr>
      <w:rFonts w:ascii="Times New Roman" w:hAnsi="Times New Roman"/>
      <w:b w:val="0"/>
      <w:i w:val="0"/>
      <w:sz w:val="24"/>
      <w:u w:val="none"/>
    </w:rPr>
  </w:style>
  <w:style w:type="character" w:customStyle="1" w:styleId="WW8Num97z0">
    <w:name w:val="WW8Num97z0"/>
    <w:rsid w:val="00253CFB"/>
    <w:rPr>
      <w:rFonts w:ascii="Times New Roman" w:hAnsi="Times New Roman"/>
      <w:b w:val="0"/>
      <w:i w:val="0"/>
      <w:sz w:val="24"/>
      <w:u w:val="none"/>
    </w:rPr>
  </w:style>
  <w:style w:type="character" w:customStyle="1" w:styleId="WW8Num98z0">
    <w:name w:val="WW8Num98z0"/>
    <w:rsid w:val="00253CFB"/>
    <w:rPr>
      <w:rFonts w:ascii="Times New Roman" w:hAnsi="Times New Roman"/>
      <w:b w:val="0"/>
      <w:i w:val="0"/>
      <w:sz w:val="24"/>
      <w:u w:val="none"/>
    </w:rPr>
  </w:style>
  <w:style w:type="character" w:customStyle="1" w:styleId="WW8Num103z0">
    <w:name w:val="WW8Num103z0"/>
    <w:rsid w:val="00253CFB"/>
    <w:rPr>
      <w:rFonts w:ascii="Times New Roman" w:hAnsi="Times New Roman"/>
      <w:b w:val="0"/>
      <w:i w:val="0"/>
      <w:sz w:val="24"/>
      <w:u w:val="none"/>
    </w:rPr>
  </w:style>
  <w:style w:type="character" w:customStyle="1" w:styleId="WW8Num104z0">
    <w:name w:val="WW8Num104z0"/>
    <w:rsid w:val="00253CFB"/>
    <w:rPr>
      <w:rFonts w:ascii="Times New Roman" w:hAnsi="Times New Roman"/>
      <w:b w:val="0"/>
      <w:i w:val="0"/>
      <w:sz w:val="24"/>
      <w:u w:val="none"/>
    </w:rPr>
  </w:style>
  <w:style w:type="character" w:customStyle="1" w:styleId="WW8Num108z0">
    <w:name w:val="WW8Num108z0"/>
    <w:rsid w:val="00253CFB"/>
    <w:rPr>
      <w:rFonts w:ascii="Wingdings" w:hAnsi="Wingdings"/>
    </w:rPr>
  </w:style>
  <w:style w:type="character" w:customStyle="1" w:styleId="WW8Num108z1">
    <w:name w:val="WW8Num108z1"/>
    <w:rsid w:val="00253CFB"/>
    <w:rPr>
      <w:rFonts w:ascii="Courier New" w:hAnsi="Courier New"/>
    </w:rPr>
  </w:style>
  <w:style w:type="character" w:customStyle="1" w:styleId="WW8Num108z3">
    <w:name w:val="WW8Num108z3"/>
    <w:rsid w:val="00253CFB"/>
    <w:rPr>
      <w:rFonts w:ascii="Symbol" w:hAnsi="Symbol"/>
    </w:rPr>
  </w:style>
  <w:style w:type="character" w:customStyle="1" w:styleId="WW8Num109z0">
    <w:name w:val="WW8Num109z0"/>
    <w:rsid w:val="00253CFB"/>
    <w:rPr>
      <w:rFonts w:ascii="Times New Roman" w:hAnsi="Times New Roman"/>
      <w:b w:val="0"/>
      <w:i w:val="0"/>
      <w:sz w:val="24"/>
      <w:u w:val="none"/>
    </w:rPr>
  </w:style>
  <w:style w:type="character" w:customStyle="1" w:styleId="WW8Num110z0">
    <w:name w:val="WW8Num110z0"/>
    <w:rsid w:val="00253CFB"/>
    <w:rPr>
      <w:rFonts w:ascii="Times New Roman" w:eastAsia="Times New Roman" w:hAnsi="Times New Roman" w:cs="Times New Roman"/>
    </w:rPr>
  </w:style>
  <w:style w:type="character" w:customStyle="1" w:styleId="WW8Num110z1">
    <w:name w:val="WW8Num110z1"/>
    <w:rsid w:val="00253CFB"/>
    <w:rPr>
      <w:rFonts w:ascii="Courier New" w:hAnsi="Courier New"/>
    </w:rPr>
  </w:style>
  <w:style w:type="character" w:customStyle="1" w:styleId="WW8Num110z2">
    <w:name w:val="WW8Num110z2"/>
    <w:rsid w:val="00253CFB"/>
    <w:rPr>
      <w:rFonts w:ascii="Wingdings" w:hAnsi="Wingdings"/>
    </w:rPr>
  </w:style>
  <w:style w:type="character" w:customStyle="1" w:styleId="WW8Num110z3">
    <w:name w:val="WW8Num110z3"/>
    <w:rsid w:val="00253CFB"/>
    <w:rPr>
      <w:rFonts w:ascii="Symbol" w:hAnsi="Symbol"/>
    </w:rPr>
  </w:style>
  <w:style w:type="character" w:customStyle="1" w:styleId="WW8Num111z0">
    <w:name w:val="WW8Num111z0"/>
    <w:rsid w:val="00253CFB"/>
    <w:rPr>
      <w:rFonts w:ascii="Times New Roman" w:hAnsi="Times New Roman"/>
      <w:b w:val="0"/>
      <w:i w:val="0"/>
      <w:sz w:val="24"/>
      <w:u w:val="none"/>
    </w:rPr>
  </w:style>
  <w:style w:type="character" w:customStyle="1" w:styleId="WW8Num112z0">
    <w:name w:val="WW8Num112z0"/>
    <w:rsid w:val="00253CFB"/>
    <w:rPr>
      <w:rFonts w:ascii="Times New Roman" w:hAnsi="Times New Roman"/>
      <w:b w:val="0"/>
      <w:i w:val="0"/>
      <w:sz w:val="24"/>
      <w:u w:val="none"/>
    </w:rPr>
  </w:style>
  <w:style w:type="character" w:customStyle="1" w:styleId="WW8Num113z0">
    <w:name w:val="WW8Num113z0"/>
    <w:rsid w:val="00253CFB"/>
    <w:rPr>
      <w:rFonts w:ascii="Times New Roman" w:hAnsi="Times New Roman"/>
      <w:b w:val="0"/>
      <w:i w:val="0"/>
      <w:sz w:val="24"/>
      <w:u w:val="none"/>
    </w:rPr>
  </w:style>
  <w:style w:type="character" w:customStyle="1" w:styleId="WW8Num114z0">
    <w:name w:val="WW8Num114z0"/>
    <w:rsid w:val="00253CFB"/>
    <w:rPr>
      <w:rFonts w:ascii="Times New Roman" w:hAnsi="Times New Roman"/>
      <w:b w:val="0"/>
      <w:i w:val="0"/>
      <w:sz w:val="24"/>
      <w:u w:val="none"/>
    </w:rPr>
  </w:style>
  <w:style w:type="character" w:customStyle="1" w:styleId="WW8Num121z0">
    <w:name w:val="WW8Num121z0"/>
    <w:rsid w:val="00253CFB"/>
    <w:rPr>
      <w:b/>
      <w:u w:val="single"/>
    </w:rPr>
  </w:style>
  <w:style w:type="character" w:customStyle="1" w:styleId="WW8Num124z0">
    <w:name w:val="WW8Num124z0"/>
    <w:rsid w:val="00253CFB"/>
    <w:rPr>
      <w:rFonts w:ascii="Wingdings" w:hAnsi="Wingdings"/>
    </w:rPr>
  </w:style>
  <w:style w:type="character" w:customStyle="1" w:styleId="WW8Num124z1">
    <w:name w:val="WW8Num124z1"/>
    <w:rsid w:val="00253CFB"/>
    <w:rPr>
      <w:rFonts w:ascii="Courier New" w:hAnsi="Courier New"/>
    </w:rPr>
  </w:style>
  <w:style w:type="character" w:customStyle="1" w:styleId="WW8Num124z3">
    <w:name w:val="WW8Num124z3"/>
    <w:rsid w:val="00253CFB"/>
    <w:rPr>
      <w:rFonts w:ascii="Symbol" w:hAnsi="Symbol"/>
    </w:rPr>
  </w:style>
  <w:style w:type="character" w:customStyle="1" w:styleId="WW8Num127z0">
    <w:name w:val="WW8Num127z0"/>
    <w:rsid w:val="00253CFB"/>
    <w:rPr>
      <w:rFonts w:ascii="Times New Roman" w:hAnsi="Times New Roman"/>
      <w:b w:val="0"/>
      <w:i w:val="0"/>
      <w:sz w:val="24"/>
      <w:u w:val="none"/>
    </w:rPr>
  </w:style>
  <w:style w:type="character" w:customStyle="1" w:styleId="WW8Num129z0">
    <w:name w:val="WW8Num129z0"/>
    <w:rsid w:val="00253CFB"/>
    <w:rPr>
      <w:rFonts w:ascii="Times New Roman" w:eastAsia="Times New Roman" w:hAnsi="Times New Roman" w:cs="Times New Roman"/>
    </w:rPr>
  </w:style>
  <w:style w:type="character" w:customStyle="1" w:styleId="WW8Num129z1">
    <w:name w:val="WW8Num129z1"/>
    <w:rsid w:val="00253CFB"/>
    <w:rPr>
      <w:rFonts w:ascii="Courier New" w:hAnsi="Courier New"/>
    </w:rPr>
  </w:style>
  <w:style w:type="character" w:customStyle="1" w:styleId="WW8Num129z2">
    <w:name w:val="WW8Num129z2"/>
    <w:rsid w:val="00253CFB"/>
    <w:rPr>
      <w:rFonts w:ascii="Wingdings" w:hAnsi="Wingdings"/>
    </w:rPr>
  </w:style>
  <w:style w:type="character" w:customStyle="1" w:styleId="WW8Num129z3">
    <w:name w:val="WW8Num129z3"/>
    <w:rsid w:val="00253CFB"/>
    <w:rPr>
      <w:rFonts w:ascii="Symbol" w:hAnsi="Symbol"/>
    </w:rPr>
  </w:style>
  <w:style w:type="character" w:customStyle="1" w:styleId="WW8Num133z0">
    <w:name w:val="WW8Num133z0"/>
    <w:rsid w:val="00253CFB"/>
    <w:rPr>
      <w:rFonts w:ascii="Times New Roman" w:hAnsi="Times New Roman"/>
      <w:b w:val="0"/>
      <w:i w:val="0"/>
      <w:sz w:val="24"/>
      <w:u w:val="none"/>
    </w:rPr>
  </w:style>
  <w:style w:type="character" w:customStyle="1" w:styleId="WW8Num149z0">
    <w:name w:val="WW8Num149z0"/>
    <w:rsid w:val="00253CFB"/>
    <w:rPr>
      <w:rFonts w:ascii="Times New Roman" w:hAnsi="Times New Roman"/>
      <w:b w:val="0"/>
      <w:i w:val="0"/>
      <w:sz w:val="24"/>
      <w:u w:val="none"/>
    </w:rPr>
  </w:style>
  <w:style w:type="character" w:customStyle="1" w:styleId="WW8Num153z0">
    <w:name w:val="WW8Num153z0"/>
    <w:rsid w:val="00253CFB"/>
    <w:rPr>
      <w:rFonts w:ascii="Times New Roman" w:hAnsi="Times New Roman"/>
      <w:b w:val="0"/>
      <w:i w:val="0"/>
      <w:sz w:val="24"/>
      <w:u w:val="none"/>
    </w:rPr>
  </w:style>
  <w:style w:type="character" w:customStyle="1" w:styleId="WW8Num154z0">
    <w:name w:val="WW8Num154z0"/>
    <w:rsid w:val="00253CFB"/>
    <w:rPr>
      <w:rFonts w:ascii="Times New Roman" w:hAnsi="Times New Roman"/>
      <w:b w:val="0"/>
      <w:i w:val="0"/>
      <w:sz w:val="24"/>
      <w:u w:val="none"/>
    </w:rPr>
  </w:style>
  <w:style w:type="character" w:customStyle="1" w:styleId="WW8Num157z0">
    <w:name w:val="WW8Num157z0"/>
    <w:rsid w:val="00253CFB"/>
    <w:rPr>
      <w:rFonts w:ascii="Times New Roman" w:hAnsi="Times New Roman"/>
      <w:b w:val="0"/>
      <w:i w:val="0"/>
      <w:sz w:val="24"/>
      <w:u w:val="none"/>
    </w:rPr>
  </w:style>
  <w:style w:type="character" w:customStyle="1" w:styleId="WW8Num159z0">
    <w:name w:val="WW8Num159z0"/>
    <w:rsid w:val="00253CFB"/>
    <w:rPr>
      <w:rFonts w:ascii="Times New Roman" w:hAnsi="Times New Roman"/>
      <w:b w:val="0"/>
      <w:i w:val="0"/>
      <w:sz w:val="24"/>
      <w:u w:val="none"/>
    </w:rPr>
  </w:style>
  <w:style w:type="character" w:customStyle="1" w:styleId="WW8Num163z0">
    <w:name w:val="WW8Num163z0"/>
    <w:rsid w:val="00253CFB"/>
    <w:rPr>
      <w:rFonts w:ascii="Times New Roman" w:hAnsi="Times New Roman"/>
      <w:b w:val="0"/>
      <w:i w:val="0"/>
      <w:sz w:val="24"/>
      <w:u w:val="none"/>
    </w:rPr>
  </w:style>
  <w:style w:type="character" w:customStyle="1" w:styleId="WW8Num165z0">
    <w:name w:val="WW8Num165z0"/>
    <w:rsid w:val="00253CFB"/>
    <w:rPr>
      <w:rFonts w:ascii="Times New Roman" w:hAnsi="Times New Roman"/>
      <w:b w:val="0"/>
      <w:i w:val="0"/>
      <w:sz w:val="24"/>
      <w:u w:val="none"/>
    </w:rPr>
  </w:style>
  <w:style w:type="character" w:customStyle="1" w:styleId="WW8NumSt2z0">
    <w:name w:val="WW8NumSt2z0"/>
    <w:rsid w:val="00253CFB"/>
    <w:rPr>
      <w:rFonts w:ascii="Times New Roman" w:hAnsi="Times New Roman"/>
      <w:b w:val="0"/>
      <w:i w:val="0"/>
      <w:sz w:val="24"/>
      <w:u w:val="none"/>
    </w:rPr>
  </w:style>
  <w:style w:type="character" w:customStyle="1" w:styleId="WW8NumSt6z0">
    <w:name w:val="WW8NumSt6z0"/>
    <w:rsid w:val="00253CFB"/>
    <w:rPr>
      <w:rFonts w:ascii="Times New Roman" w:hAnsi="Times New Roman"/>
      <w:b w:val="0"/>
      <w:i w:val="0"/>
      <w:sz w:val="24"/>
      <w:u w:val="none"/>
    </w:rPr>
  </w:style>
  <w:style w:type="character" w:customStyle="1" w:styleId="WW8NumSt7z0">
    <w:name w:val="WW8NumSt7z0"/>
    <w:rsid w:val="00253CFB"/>
    <w:rPr>
      <w:rFonts w:ascii="Times New Roman" w:hAnsi="Times New Roman"/>
      <w:b w:val="0"/>
      <w:i w:val="0"/>
      <w:sz w:val="24"/>
      <w:u w:val="none"/>
    </w:rPr>
  </w:style>
  <w:style w:type="character" w:customStyle="1" w:styleId="WW8NumSt8z0">
    <w:name w:val="WW8NumSt8z0"/>
    <w:rsid w:val="00253CFB"/>
    <w:rPr>
      <w:rFonts w:ascii="Times New Roman" w:hAnsi="Times New Roman"/>
      <w:b w:val="0"/>
      <w:i w:val="0"/>
      <w:sz w:val="24"/>
      <w:u w:val="none"/>
    </w:rPr>
  </w:style>
  <w:style w:type="character" w:customStyle="1" w:styleId="WW8NumSt12z0">
    <w:name w:val="WW8NumSt12z0"/>
    <w:rsid w:val="00253CFB"/>
    <w:rPr>
      <w:rFonts w:ascii="Times New Roman" w:hAnsi="Times New Roman"/>
      <w:b w:val="0"/>
      <w:i w:val="0"/>
      <w:sz w:val="24"/>
      <w:u w:val="none"/>
    </w:rPr>
  </w:style>
  <w:style w:type="character" w:customStyle="1" w:styleId="WW8NumSt13z0">
    <w:name w:val="WW8NumSt13z0"/>
    <w:rsid w:val="00253CFB"/>
    <w:rPr>
      <w:rFonts w:ascii="Times New Roman" w:hAnsi="Times New Roman"/>
      <w:b w:val="0"/>
      <w:i w:val="0"/>
      <w:sz w:val="24"/>
      <w:u w:val="none"/>
    </w:rPr>
  </w:style>
  <w:style w:type="character" w:customStyle="1" w:styleId="WW8NumSt17z0">
    <w:name w:val="WW8NumSt17z0"/>
    <w:rsid w:val="00253CFB"/>
    <w:rPr>
      <w:rFonts w:ascii="Times New Roman" w:hAnsi="Times New Roman"/>
      <w:b w:val="0"/>
      <w:i w:val="0"/>
      <w:sz w:val="24"/>
      <w:u w:val="none"/>
    </w:rPr>
  </w:style>
  <w:style w:type="character" w:customStyle="1" w:styleId="WW8NumSt20z0">
    <w:name w:val="WW8NumSt20z0"/>
    <w:rsid w:val="00253CFB"/>
    <w:rPr>
      <w:rFonts w:ascii="Times New Roman" w:hAnsi="Times New Roman"/>
      <w:b w:val="0"/>
      <w:i w:val="0"/>
      <w:sz w:val="24"/>
      <w:u w:val="none"/>
    </w:rPr>
  </w:style>
  <w:style w:type="character" w:customStyle="1" w:styleId="WW8NumSt22z0">
    <w:name w:val="WW8NumSt22z0"/>
    <w:rsid w:val="00253CFB"/>
    <w:rPr>
      <w:rFonts w:ascii="Times New Roman" w:hAnsi="Times New Roman"/>
      <w:b w:val="0"/>
      <w:i w:val="0"/>
      <w:sz w:val="24"/>
      <w:u w:val="none"/>
    </w:rPr>
  </w:style>
  <w:style w:type="character" w:customStyle="1" w:styleId="WW8NumSt25z0">
    <w:name w:val="WW8NumSt25z0"/>
    <w:rsid w:val="00253CFB"/>
    <w:rPr>
      <w:rFonts w:ascii="Times New Roman" w:hAnsi="Times New Roman"/>
      <w:b w:val="0"/>
      <w:i w:val="0"/>
      <w:sz w:val="24"/>
      <w:u w:val="none"/>
    </w:rPr>
  </w:style>
  <w:style w:type="character" w:customStyle="1" w:styleId="WW8NumSt37z0">
    <w:name w:val="WW8NumSt37z0"/>
    <w:rsid w:val="00253CFB"/>
    <w:rPr>
      <w:rFonts w:ascii="Times New Roman" w:hAnsi="Times New Roman"/>
      <w:b w:val="0"/>
      <w:i w:val="0"/>
      <w:sz w:val="24"/>
      <w:u w:val="none"/>
    </w:rPr>
  </w:style>
  <w:style w:type="character" w:customStyle="1" w:styleId="13">
    <w:name w:val="Προεπιλεγμένη γραμματοσειρά1"/>
    <w:rsid w:val="00253CFB"/>
  </w:style>
  <w:style w:type="character" w:customStyle="1" w:styleId="aa">
    <w:name w:val="Σύμβολα αρίθμησης"/>
    <w:rsid w:val="00253CFB"/>
    <w:rPr>
      <w:rFonts w:ascii="StarSymbol" w:eastAsia="StarSymbol" w:hAnsi="StarSymbol" w:cs="StarSymbol"/>
      <w:sz w:val="18"/>
      <w:szCs w:val="18"/>
    </w:rPr>
  </w:style>
  <w:style w:type="paragraph" w:customStyle="1" w:styleId="ab">
    <w:name w:val="Επικεφαλίδα"/>
    <w:basedOn w:val="a"/>
    <w:next w:val="a3"/>
    <w:rsid w:val="00253CFB"/>
    <w:pPr>
      <w:keepNext/>
      <w:suppressAutoHyphens/>
      <w:spacing w:before="240" w:after="120"/>
    </w:pPr>
    <w:rPr>
      <w:rFonts w:ascii="Arial" w:eastAsia="MS Mincho" w:hAnsi="Arial" w:cs="Tahoma"/>
      <w:sz w:val="28"/>
      <w:szCs w:val="28"/>
      <w:lang w:eastAsia="ar-SA"/>
    </w:rPr>
  </w:style>
  <w:style w:type="paragraph" w:styleId="ac">
    <w:name w:val="List"/>
    <w:basedOn w:val="a3"/>
    <w:rsid w:val="00253CFB"/>
    <w:pPr>
      <w:suppressAutoHyphens/>
      <w:spacing w:after="0"/>
      <w:ind w:right="27"/>
    </w:pPr>
    <w:rPr>
      <w:rFonts w:cs="Tahoma"/>
      <w:szCs w:val="20"/>
      <w:lang w:eastAsia="ar-SA"/>
    </w:rPr>
  </w:style>
  <w:style w:type="paragraph" w:customStyle="1" w:styleId="14">
    <w:name w:val="Λεζάντα1"/>
    <w:basedOn w:val="a"/>
    <w:rsid w:val="00253CFB"/>
    <w:pPr>
      <w:suppressLineNumbers/>
      <w:suppressAutoHyphens/>
      <w:spacing w:before="120" w:after="120"/>
    </w:pPr>
    <w:rPr>
      <w:rFonts w:cs="Tahoma"/>
      <w:i/>
      <w:iCs/>
      <w:lang w:eastAsia="ar-SA"/>
    </w:rPr>
  </w:style>
  <w:style w:type="paragraph" w:customStyle="1" w:styleId="ad">
    <w:name w:val="Ευρετήριο"/>
    <w:basedOn w:val="a"/>
    <w:rsid w:val="00253CFB"/>
    <w:pPr>
      <w:suppressLineNumbers/>
      <w:suppressAutoHyphens/>
    </w:pPr>
    <w:rPr>
      <w:rFonts w:cs="Tahoma"/>
      <w:sz w:val="20"/>
      <w:szCs w:val="20"/>
      <w:lang w:eastAsia="ar-SA"/>
    </w:rPr>
  </w:style>
  <w:style w:type="paragraph" w:customStyle="1" w:styleId="210">
    <w:name w:val="Σώμα κείμενου 21"/>
    <w:basedOn w:val="a"/>
    <w:rsid w:val="00253CFB"/>
    <w:pPr>
      <w:suppressAutoHyphens/>
    </w:pPr>
    <w:rPr>
      <w:szCs w:val="20"/>
      <w:lang w:eastAsia="ar-SA"/>
    </w:rPr>
  </w:style>
  <w:style w:type="paragraph" w:customStyle="1" w:styleId="31">
    <w:name w:val="Σώμα κείμενου 31"/>
    <w:basedOn w:val="a"/>
    <w:rsid w:val="00253CFB"/>
    <w:pPr>
      <w:suppressAutoHyphens/>
      <w:jc w:val="both"/>
    </w:pPr>
    <w:rPr>
      <w:szCs w:val="20"/>
      <w:lang w:eastAsia="ar-SA"/>
    </w:rPr>
  </w:style>
  <w:style w:type="paragraph" w:styleId="ae">
    <w:name w:val="Body Text Indent"/>
    <w:basedOn w:val="a"/>
    <w:link w:val="Char3"/>
    <w:rsid w:val="00253CFB"/>
    <w:pPr>
      <w:suppressAutoHyphens/>
      <w:ind w:left="284"/>
      <w:jc w:val="both"/>
    </w:pPr>
    <w:rPr>
      <w:szCs w:val="20"/>
      <w:lang w:eastAsia="ar-SA"/>
    </w:rPr>
  </w:style>
  <w:style w:type="character" w:customStyle="1" w:styleId="Char3">
    <w:name w:val="Σώμα κείμενου με εσοχή Char"/>
    <w:basedOn w:val="a0"/>
    <w:link w:val="ae"/>
    <w:rsid w:val="00253CFB"/>
    <w:rPr>
      <w:lang w:eastAsia="ar-SA"/>
    </w:rPr>
  </w:style>
  <w:style w:type="paragraph" w:customStyle="1" w:styleId="211">
    <w:name w:val="Σώμα κείμενου με εσοχή 21"/>
    <w:basedOn w:val="a"/>
    <w:rsid w:val="00253CFB"/>
    <w:pPr>
      <w:suppressAutoHyphens/>
      <w:ind w:firstLine="720"/>
    </w:pPr>
    <w:rPr>
      <w:bCs/>
      <w:szCs w:val="20"/>
      <w:lang w:eastAsia="ar-SA"/>
    </w:rPr>
  </w:style>
  <w:style w:type="paragraph" w:customStyle="1" w:styleId="310">
    <w:name w:val="Σώμα κείμενου με εσοχή 31"/>
    <w:basedOn w:val="a"/>
    <w:rsid w:val="00253CFB"/>
    <w:pPr>
      <w:suppressAutoHyphens/>
      <w:ind w:firstLine="720"/>
      <w:jc w:val="both"/>
    </w:pPr>
    <w:rPr>
      <w:szCs w:val="20"/>
      <w:lang w:eastAsia="ar-SA"/>
    </w:rPr>
  </w:style>
  <w:style w:type="paragraph" w:customStyle="1" w:styleId="15">
    <w:name w:val="Τμήμα κειμένου1"/>
    <w:basedOn w:val="a"/>
    <w:rsid w:val="00253CFB"/>
    <w:pPr>
      <w:tabs>
        <w:tab w:val="left" w:pos="709"/>
      </w:tabs>
      <w:suppressAutoHyphens/>
      <w:ind w:left="567" w:right="-1" w:hanging="567"/>
      <w:jc w:val="both"/>
    </w:pPr>
    <w:rPr>
      <w:szCs w:val="20"/>
      <w:lang w:eastAsia="ar-SA"/>
    </w:rPr>
  </w:style>
  <w:style w:type="paragraph" w:customStyle="1" w:styleId="MacroText">
    <w:name w:val="Macro Text"/>
    <w:rsid w:val="00253CF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lang w:eastAsia="ar-SA"/>
    </w:rPr>
  </w:style>
  <w:style w:type="paragraph" w:customStyle="1" w:styleId="Normalgr">
    <w:name w:val="Normalgr"/>
    <w:rsid w:val="00253CFB"/>
    <w:pPr>
      <w:tabs>
        <w:tab w:val="left" w:pos="1021"/>
        <w:tab w:val="left" w:pos="1588"/>
      </w:tabs>
      <w:suppressAutoHyphens/>
      <w:jc w:val="both"/>
    </w:pPr>
    <w:rPr>
      <w:rFonts w:ascii="Arial" w:eastAsia="Arial" w:hAnsi="Arial"/>
      <w:spacing w:val="15"/>
      <w:lang w:val="en-GB" w:eastAsia="ar-SA"/>
    </w:rPr>
  </w:style>
  <w:style w:type="paragraph" w:customStyle="1" w:styleId="16">
    <w:name w:val="Στυλ1"/>
    <w:basedOn w:val="a"/>
    <w:rsid w:val="00253CFB"/>
    <w:pPr>
      <w:suppressAutoHyphens/>
      <w:ind w:left="1701" w:hanging="567"/>
      <w:jc w:val="both"/>
    </w:pPr>
    <w:rPr>
      <w:rFonts w:ascii="Arial" w:hAnsi="Arial"/>
      <w:sz w:val="20"/>
      <w:szCs w:val="20"/>
      <w:lang w:eastAsia="ar-SA"/>
    </w:rPr>
  </w:style>
  <w:style w:type="paragraph" w:customStyle="1" w:styleId="af">
    <w:name w:val="Περιεχόμενα πίνακα"/>
    <w:basedOn w:val="a"/>
    <w:rsid w:val="00253CFB"/>
    <w:pPr>
      <w:suppressLineNumbers/>
      <w:suppressAutoHyphens/>
    </w:pPr>
    <w:rPr>
      <w:sz w:val="20"/>
      <w:szCs w:val="20"/>
      <w:lang w:eastAsia="ar-SA"/>
    </w:rPr>
  </w:style>
  <w:style w:type="paragraph" w:customStyle="1" w:styleId="af0">
    <w:name w:val="Επικεφαλίδα πίνακα"/>
    <w:basedOn w:val="af"/>
    <w:rsid w:val="00253CFB"/>
    <w:pPr>
      <w:jc w:val="center"/>
    </w:pPr>
    <w:rPr>
      <w:b/>
      <w:bCs/>
    </w:rPr>
  </w:style>
  <w:style w:type="paragraph" w:customStyle="1" w:styleId="af1">
    <w:name w:val="Περιεχόμενα πλαισίου"/>
    <w:basedOn w:val="a3"/>
    <w:rsid w:val="00253CFB"/>
    <w:pPr>
      <w:suppressAutoHyphens/>
      <w:spacing w:after="0"/>
      <w:ind w:right="27"/>
    </w:pPr>
    <w:rPr>
      <w:szCs w:val="20"/>
      <w:lang w:eastAsia="ar-SA"/>
    </w:rPr>
  </w:style>
  <w:style w:type="paragraph" w:styleId="af2">
    <w:name w:val="macro"/>
    <w:link w:val="Char4"/>
    <w:semiHidden/>
    <w:rsid w:val="00253CF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4">
    <w:name w:val="Κείμενο μακροεντολής Char"/>
    <w:basedOn w:val="a0"/>
    <w:link w:val="af2"/>
    <w:semiHidden/>
    <w:rsid w:val="00253CFB"/>
    <w:rPr>
      <w:rFonts w:ascii="Courier New" w:hAnsi="Courier New"/>
      <w:lang w:val="el-GR"/>
    </w:rPr>
  </w:style>
  <w:style w:type="paragraph" w:customStyle="1" w:styleId="western">
    <w:name w:val="western"/>
    <w:basedOn w:val="a"/>
    <w:rsid w:val="00253CFB"/>
    <w:pPr>
      <w:spacing w:before="100" w:beforeAutospacing="1" w:after="100" w:afterAutospacing="1"/>
    </w:pPr>
  </w:style>
  <w:style w:type="character" w:customStyle="1" w:styleId="apple-converted-space">
    <w:name w:val="apple-converted-space"/>
    <w:basedOn w:val="a0"/>
    <w:rsid w:val="00253CFB"/>
  </w:style>
  <w:style w:type="character" w:customStyle="1" w:styleId="FontStyle45">
    <w:name w:val="Font Style45"/>
    <w:basedOn w:val="a0"/>
    <w:rsid w:val="00253CFB"/>
    <w:rPr>
      <w:rFonts w:ascii="Bookman Old Style" w:hAnsi="Bookman Old Style" w:cs="Bookman Old Style"/>
    </w:rPr>
  </w:style>
  <w:style w:type="character" w:customStyle="1" w:styleId="3Char0">
    <w:name w:val="Σώμα κείμενου 3 Char"/>
    <w:basedOn w:val="a0"/>
    <w:link w:val="30"/>
    <w:uiPriority w:val="99"/>
    <w:semiHidden/>
    <w:rsid w:val="00253CFB"/>
    <w:rPr>
      <w:sz w:val="16"/>
      <w:szCs w:val="16"/>
      <w:lang w:eastAsia="ar-SA"/>
    </w:rPr>
  </w:style>
  <w:style w:type="paragraph" w:styleId="30">
    <w:name w:val="Body Text 3"/>
    <w:basedOn w:val="a"/>
    <w:link w:val="3Char0"/>
    <w:uiPriority w:val="99"/>
    <w:semiHidden/>
    <w:unhideWhenUsed/>
    <w:rsid w:val="00253CFB"/>
    <w:pPr>
      <w:suppressAutoHyphens/>
      <w:spacing w:after="120"/>
    </w:pPr>
    <w:rPr>
      <w:sz w:val="16"/>
      <w:szCs w:val="16"/>
      <w:lang w:eastAsia="ar-SA"/>
    </w:rPr>
  </w:style>
  <w:style w:type="paragraph" w:customStyle="1" w:styleId="para-1">
    <w:name w:val="para-1"/>
    <w:basedOn w:val="a"/>
    <w:rsid w:val="00253CFB"/>
    <w:pPr>
      <w:tabs>
        <w:tab w:val="left" w:pos="1021"/>
        <w:tab w:val="left" w:pos="1588"/>
        <w:tab w:val="left" w:pos="2155"/>
        <w:tab w:val="left" w:pos="2722"/>
        <w:tab w:val="left" w:pos="3289"/>
      </w:tabs>
      <w:ind w:left="1021" w:hanging="1021"/>
      <w:jc w:val="both"/>
    </w:pPr>
    <w:rPr>
      <w:rFonts w:ascii="Arial" w:hAnsi="Arial"/>
      <w:spacing w:val="5"/>
      <w:sz w:val="22"/>
      <w:szCs w:val="20"/>
    </w:rPr>
  </w:style>
  <w:style w:type="character" w:customStyle="1" w:styleId="WW8Num1z0">
    <w:name w:val="WW8Num1z0"/>
    <w:rsid w:val="00986E24"/>
    <w:rPr>
      <w:b/>
    </w:rPr>
  </w:style>
  <w:style w:type="character" w:customStyle="1" w:styleId="WW8Num1z1">
    <w:name w:val="WW8Num1z1"/>
    <w:rsid w:val="00986E24"/>
  </w:style>
  <w:style w:type="character" w:customStyle="1" w:styleId="WW8Num1z2">
    <w:name w:val="WW8Num1z2"/>
    <w:rsid w:val="00986E24"/>
  </w:style>
  <w:style w:type="character" w:customStyle="1" w:styleId="WW8Num1z3">
    <w:name w:val="WW8Num1z3"/>
    <w:rsid w:val="00986E24"/>
  </w:style>
  <w:style w:type="character" w:customStyle="1" w:styleId="WW8Num1z4">
    <w:name w:val="WW8Num1z4"/>
    <w:rsid w:val="00986E24"/>
  </w:style>
  <w:style w:type="character" w:customStyle="1" w:styleId="WW8Num1z5">
    <w:name w:val="WW8Num1z5"/>
    <w:rsid w:val="00986E24"/>
  </w:style>
  <w:style w:type="character" w:customStyle="1" w:styleId="WW8Num1z6">
    <w:name w:val="WW8Num1z6"/>
    <w:rsid w:val="00986E24"/>
  </w:style>
  <w:style w:type="character" w:customStyle="1" w:styleId="WW8Num1z7">
    <w:name w:val="WW8Num1z7"/>
    <w:rsid w:val="00986E24"/>
  </w:style>
  <w:style w:type="character" w:customStyle="1" w:styleId="WW8Num1z8">
    <w:name w:val="WW8Num1z8"/>
    <w:rsid w:val="00986E24"/>
  </w:style>
  <w:style w:type="character" w:customStyle="1" w:styleId="WW8Num2z0">
    <w:name w:val="WW8Num2z0"/>
    <w:rsid w:val="00986E24"/>
    <w:rPr>
      <w:b/>
    </w:rPr>
  </w:style>
  <w:style w:type="character" w:customStyle="1" w:styleId="WW8Num2z1">
    <w:name w:val="WW8Num2z1"/>
    <w:rsid w:val="00986E24"/>
  </w:style>
  <w:style w:type="character" w:customStyle="1" w:styleId="WW8Num2z2">
    <w:name w:val="WW8Num2z2"/>
    <w:rsid w:val="00986E24"/>
  </w:style>
  <w:style w:type="character" w:customStyle="1" w:styleId="WW8Num2z3">
    <w:name w:val="WW8Num2z3"/>
    <w:rsid w:val="00986E24"/>
  </w:style>
  <w:style w:type="character" w:customStyle="1" w:styleId="WW8Num2z4">
    <w:name w:val="WW8Num2z4"/>
    <w:rsid w:val="00986E24"/>
  </w:style>
  <w:style w:type="character" w:customStyle="1" w:styleId="WW8Num2z5">
    <w:name w:val="WW8Num2z5"/>
    <w:rsid w:val="00986E24"/>
  </w:style>
  <w:style w:type="character" w:customStyle="1" w:styleId="WW8Num2z6">
    <w:name w:val="WW8Num2z6"/>
    <w:rsid w:val="00986E24"/>
  </w:style>
  <w:style w:type="character" w:customStyle="1" w:styleId="WW8Num2z7">
    <w:name w:val="WW8Num2z7"/>
    <w:rsid w:val="00986E24"/>
  </w:style>
  <w:style w:type="character" w:customStyle="1" w:styleId="WW8Num2z8">
    <w:name w:val="WW8Num2z8"/>
    <w:rsid w:val="00986E24"/>
  </w:style>
  <w:style w:type="character" w:customStyle="1" w:styleId="WW8Num3z0">
    <w:name w:val="WW8Num3z0"/>
    <w:rsid w:val="00986E24"/>
    <w:rPr>
      <w:rFonts w:ascii="Symbol" w:hAnsi="Symbol" w:cs="Wingdings"/>
    </w:rPr>
  </w:style>
  <w:style w:type="character" w:customStyle="1" w:styleId="WW8Num4z1">
    <w:name w:val="WW8Num4z1"/>
    <w:rsid w:val="00986E24"/>
    <w:rPr>
      <w:rFonts w:ascii="Arial" w:hAnsi="Arial" w:cs="Courier New"/>
      <w:b/>
      <w:bCs/>
      <w:strike w:val="0"/>
      <w:dstrike w:val="0"/>
      <w:sz w:val="20"/>
      <w:shd w:val="clear" w:color="auto" w:fill="auto"/>
    </w:rPr>
  </w:style>
  <w:style w:type="character" w:customStyle="1" w:styleId="WW8Num5z0">
    <w:name w:val="WW8Num5z0"/>
    <w:rsid w:val="00986E24"/>
    <w:rPr>
      <w:rFonts w:ascii="Arial" w:hAnsi="Arial" w:cs="Arial"/>
      <w:b/>
      <w:bCs/>
      <w:sz w:val="20"/>
      <w:szCs w:val="20"/>
    </w:rPr>
  </w:style>
  <w:style w:type="character" w:customStyle="1" w:styleId="WW8Num5z1">
    <w:name w:val="WW8Num5z1"/>
    <w:rsid w:val="00986E24"/>
  </w:style>
  <w:style w:type="character" w:customStyle="1" w:styleId="WW8Num5z2">
    <w:name w:val="WW8Num5z2"/>
    <w:rsid w:val="00986E24"/>
  </w:style>
  <w:style w:type="character" w:customStyle="1" w:styleId="WW8Num5z3">
    <w:name w:val="WW8Num5z3"/>
    <w:rsid w:val="00986E24"/>
  </w:style>
  <w:style w:type="character" w:customStyle="1" w:styleId="WW8Num5z4">
    <w:name w:val="WW8Num5z4"/>
    <w:rsid w:val="00986E24"/>
  </w:style>
  <w:style w:type="character" w:customStyle="1" w:styleId="WW8Num5z5">
    <w:name w:val="WW8Num5z5"/>
    <w:rsid w:val="00986E24"/>
  </w:style>
  <w:style w:type="character" w:customStyle="1" w:styleId="WW8Num5z6">
    <w:name w:val="WW8Num5z6"/>
    <w:rsid w:val="00986E24"/>
  </w:style>
  <w:style w:type="character" w:customStyle="1" w:styleId="WW8Num5z7">
    <w:name w:val="WW8Num5z7"/>
    <w:rsid w:val="00986E24"/>
  </w:style>
  <w:style w:type="character" w:customStyle="1" w:styleId="WW8Num5z8">
    <w:name w:val="WW8Num5z8"/>
    <w:rsid w:val="00986E24"/>
  </w:style>
  <w:style w:type="character" w:customStyle="1" w:styleId="WW8Num6z0">
    <w:name w:val="WW8Num6z0"/>
    <w:rsid w:val="00986E24"/>
    <w:rPr>
      <w:b/>
      <w:sz w:val="20"/>
    </w:rPr>
  </w:style>
  <w:style w:type="character" w:customStyle="1" w:styleId="WW8Num7z0">
    <w:name w:val="WW8Num7z0"/>
    <w:rsid w:val="00986E24"/>
    <w:rPr>
      <w:rFonts w:ascii="Symbol" w:hAnsi="Symbol" w:cs="Symbol"/>
      <w:b/>
      <w:spacing w:val="0"/>
      <w:sz w:val="20"/>
      <w:lang w:eastAsia="en-US"/>
    </w:rPr>
  </w:style>
  <w:style w:type="character" w:customStyle="1" w:styleId="WW8Num8z0">
    <w:name w:val="WW8Num8z0"/>
    <w:rsid w:val="00986E24"/>
    <w:rPr>
      <w:b/>
    </w:rPr>
  </w:style>
  <w:style w:type="character" w:customStyle="1" w:styleId="WW8Num8z1">
    <w:name w:val="WW8Num8z1"/>
    <w:rsid w:val="00986E24"/>
    <w:rPr>
      <w:b/>
      <w:sz w:val="20"/>
      <w:szCs w:val="20"/>
    </w:rPr>
  </w:style>
  <w:style w:type="character" w:customStyle="1" w:styleId="WW8Num9z0">
    <w:name w:val="WW8Num9z0"/>
    <w:rsid w:val="00986E24"/>
    <w:rPr>
      <w:rFonts w:ascii="Times New Roman" w:hAnsi="Times New Roman" w:cs="Times New Roman"/>
      <w:b/>
      <w:lang w:val="el-GR"/>
    </w:rPr>
  </w:style>
  <w:style w:type="character" w:customStyle="1" w:styleId="WW8Num10z0">
    <w:name w:val="WW8Num10z0"/>
    <w:rsid w:val="00986E24"/>
    <w:rPr>
      <w:rFonts w:ascii="Wingdings" w:hAnsi="Wingdings" w:cs="Wingdings"/>
    </w:rPr>
  </w:style>
  <w:style w:type="character" w:customStyle="1" w:styleId="WW8Num10z1">
    <w:name w:val="WW8Num10z1"/>
    <w:rsid w:val="00986E24"/>
    <w:rPr>
      <w:rFonts w:ascii="Arial" w:hAnsi="Arial" w:cs="Arial"/>
      <w:b/>
      <w:sz w:val="20"/>
    </w:rPr>
  </w:style>
  <w:style w:type="character" w:customStyle="1" w:styleId="WW8Num11z0">
    <w:name w:val="WW8Num11z0"/>
    <w:rsid w:val="00986E24"/>
    <w:rPr>
      <w:rFonts w:ascii="Times New Roman" w:hAnsi="Times New Roman" w:cs="Arial"/>
      <w:b/>
    </w:rPr>
  </w:style>
  <w:style w:type="character" w:customStyle="1" w:styleId="WW8Num12z0">
    <w:name w:val="WW8Num12z0"/>
    <w:rsid w:val="00986E24"/>
    <w:rPr>
      <w:rFonts w:ascii="Arial" w:hAnsi="Arial" w:cs="Arial"/>
      <w:b/>
      <w:strike w:val="0"/>
      <w:dstrike w:val="0"/>
    </w:rPr>
  </w:style>
  <w:style w:type="character" w:customStyle="1" w:styleId="WW8Num13z0">
    <w:name w:val="WW8Num13z0"/>
    <w:rsid w:val="00986E24"/>
    <w:rPr>
      <w:rFonts w:ascii="Arial" w:hAnsi="Arial" w:cs="Arial"/>
      <w:b/>
      <w:bCs/>
    </w:rPr>
  </w:style>
  <w:style w:type="character" w:customStyle="1" w:styleId="WW8Num14z0">
    <w:name w:val="WW8Num14z0"/>
    <w:rsid w:val="00986E24"/>
    <w:rPr>
      <w:rFonts w:ascii="Arial" w:hAnsi="Arial" w:cs="Arial"/>
      <w:b/>
    </w:rPr>
  </w:style>
  <w:style w:type="character" w:customStyle="1" w:styleId="WW8Num15z2">
    <w:name w:val="WW8Num15z2"/>
    <w:rsid w:val="00986E24"/>
    <w:rPr>
      <w:rFonts w:cs="Arial"/>
      <w:b/>
      <w:sz w:val="20"/>
    </w:rPr>
  </w:style>
  <w:style w:type="character" w:customStyle="1" w:styleId="WW8Num16z0">
    <w:name w:val="WW8Num16z0"/>
    <w:rsid w:val="00986E24"/>
    <w:rPr>
      <w:rFonts w:ascii="Arial" w:hAnsi="Arial" w:cs="Symbol"/>
      <w:b/>
      <w:bCs/>
      <w:spacing w:val="0"/>
      <w:sz w:val="20"/>
      <w:lang w:eastAsia="en-US"/>
    </w:rPr>
  </w:style>
  <w:style w:type="character" w:customStyle="1" w:styleId="WW8Num17z0">
    <w:name w:val="WW8Num17z0"/>
    <w:rsid w:val="00986E24"/>
    <w:rPr>
      <w:rFonts w:ascii="Arial" w:hAnsi="Arial" w:cs="Arial"/>
      <w:b/>
      <w:bCs/>
      <w:sz w:val="20"/>
    </w:rPr>
  </w:style>
  <w:style w:type="character" w:customStyle="1" w:styleId="WW8Num18z0">
    <w:name w:val="WW8Num18z0"/>
    <w:rsid w:val="00986E24"/>
    <w:rPr>
      <w:b/>
      <w:sz w:val="20"/>
    </w:rPr>
  </w:style>
  <w:style w:type="character" w:customStyle="1" w:styleId="WW8Num19z0">
    <w:name w:val="WW8Num19z0"/>
    <w:rsid w:val="00986E24"/>
    <w:rPr>
      <w:rFonts w:ascii="Symbol" w:hAnsi="Symbol" w:cs="Arial"/>
      <w:b/>
    </w:rPr>
  </w:style>
  <w:style w:type="character" w:customStyle="1" w:styleId="WW8Num20z0">
    <w:name w:val="WW8Num20z0"/>
    <w:rsid w:val="00986E24"/>
    <w:rPr>
      <w:rFonts w:ascii="Arial" w:hAnsi="Arial" w:cs="Arial"/>
      <w:b/>
      <w:bCs/>
      <w:sz w:val="20"/>
    </w:rPr>
  </w:style>
  <w:style w:type="character" w:customStyle="1" w:styleId="WW8Num21z0">
    <w:name w:val="WW8Num21z0"/>
    <w:rsid w:val="00986E24"/>
    <w:rPr>
      <w:rFonts w:ascii="Arial" w:eastAsia="Times New Roman" w:hAnsi="Arial" w:cs="Times New Roman"/>
      <w:b/>
      <w:bCs/>
      <w:sz w:val="20"/>
      <w:szCs w:val="20"/>
    </w:rPr>
  </w:style>
  <w:style w:type="character" w:customStyle="1" w:styleId="WW8Num22z1">
    <w:name w:val="WW8Num22z1"/>
    <w:rsid w:val="00986E24"/>
    <w:rPr>
      <w:b/>
    </w:rPr>
  </w:style>
  <w:style w:type="character" w:customStyle="1" w:styleId="WW8Num22z2">
    <w:name w:val="WW8Num22z2"/>
    <w:rsid w:val="00986E24"/>
  </w:style>
  <w:style w:type="character" w:customStyle="1" w:styleId="WW8Num22z3">
    <w:name w:val="WW8Num22z3"/>
    <w:rsid w:val="00986E24"/>
  </w:style>
  <w:style w:type="character" w:customStyle="1" w:styleId="WW8Num22z4">
    <w:name w:val="WW8Num22z4"/>
    <w:rsid w:val="00986E24"/>
  </w:style>
  <w:style w:type="character" w:customStyle="1" w:styleId="WW8Num22z5">
    <w:name w:val="WW8Num22z5"/>
    <w:rsid w:val="00986E24"/>
  </w:style>
  <w:style w:type="character" w:customStyle="1" w:styleId="WW8Num22z6">
    <w:name w:val="WW8Num22z6"/>
    <w:rsid w:val="00986E24"/>
  </w:style>
  <w:style w:type="character" w:customStyle="1" w:styleId="WW8Num22z7">
    <w:name w:val="WW8Num22z7"/>
    <w:rsid w:val="00986E24"/>
  </w:style>
  <w:style w:type="character" w:customStyle="1" w:styleId="WW8Num22z8">
    <w:name w:val="WW8Num22z8"/>
    <w:rsid w:val="00986E24"/>
  </w:style>
  <w:style w:type="character" w:customStyle="1" w:styleId="32">
    <w:name w:val="Προεπιλεγμένη γραμματοσειρά3"/>
    <w:rsid w:val="00986E24"/>
  </w:style>
  <w:style w:type="character" w:customStyle="1" w:styleId="WW8Num3z1">
    <w:name w:val="WW8Num3z1"/>
    <w:rsid w:val="00986E24"/>
    <w:rPr>
      <w:rFonts w:ascii="Arial" w:hAnsi="Arial" w:cs="Courier New"/>
      <w:b/>
      <w:bCs/>
      <w:strike/>
      <w:sz w:val="20"/>
      <w:shd w:val="clear" w:color="auto" w:fill="auto"/>
    </w:rPr>
  </w:style>
  <w:style w:type="character" w:customStyle="1" w:styleId="WW8Num4z2">
    <w:name w:val="WW8Num4z2"/>
    <w:rsid w:val="00986E24"/>
  </w:style>
  <w:style w:type="character" w:customStyle="1" w:styleId="WW8Num4z3">
    <w:name w:val="WW8Num4z3"/>
    <w:rsid w:val="00986E24"/>
  </w:style>
  <w:style w:type="character" w:customStyle="1" w:styleId="WW8Num4z4">
    <w:name w:val="WW8Num4z4"/>
    <w:rsid w:val="00986E24"/>
  </w:style>
  <w:style w:type="character" w:customStyle="1" w:styleId="WW8Num4z5">
    <w:name w:val="WW8Num4z5"/>
    <w:rsid w:val="00986E24"/>
  </w:style>
  <w:style w:type="character" w:customStyle="1" w:styleId="WW8Num4z6">
    <w:name w:val="WW8Num4z6"/>
    <w:rsid w:val="00986E24"/>
  </w:style>
  <w:style w:type="character" w:customStyle="1" w:styleId="WW8Num4z7">
    <w:name w:val="WW8Num4z7"/>
    <w:rsid w:val="00986E24"/>
  </w:style>
  <w:style w:type="character" w:customStyle="1" w:styleId="WW8Num4z8">
    <w:name w:val="WW8Num4z8"/>
    <w:rsid w:val="00986E24"/>
  </w:style>
  <w:style w:type="character" w:customStyle="1" w:styleId="WW8Num21z1">
    <w:name w:val="WW8Num21z1"/>
    <w:rsid w:val="00986E24"/>
  </w:style>
  <w:style w:type="character" w:customStyle="1" w:styleId="WW8Num21z2">
    <w:name w:val="WW8Num21z2"/>
    <w:rsid w:val="00986E24"/>
  </w:style>
  <w:style w:type="character" w:customStyle="1" w:styleId="WW8Num21z3">
    <w:name w:val="WW8Num21z3"/>
    <w:rsid w:val="00986E24"/>
  </w:style>
  <w:style w:type="character" w:customStyle="1" w:styleId="WW8Num21z4">
    <w:name w:val="WW8Num21z4"/>
    <w:rsid w:val="00986E24"/>
  </w:style>
  <w:style w:type="character" w:customStyle="1" w:styleId="WW8Num21z5">
    <w:name w:val="WW8Num21z5"/>
    <w:rsid w:val="00986E24"/>
  </w:style>
  <w:style w:type="character" w:customStyle="1" w:styleId="WW8Num21z6">
    <w:name w:val="WW8Num21z6"/>
    <w:rsid w:val="00986E24"/>
  </w:style>
  <w:style w:type="character" w:customStyle="1" w:styleId="WW8Num21z7">
    <w:name w:val="WW8Num21z7"/>
    <w:rsid w:val="00986E24"/>
  </w:style>
  <w:style w:type="character" w:customStyle="1" w:styleId="WW8Num21z8">
    <w:name w:val="WW8Num21z8"/>
    <w:rsid w:val="00986E24"/>
  </w:style>
  <w:style w:type="character" w:customStyle="1" w:styleId="22">
    <w:name w:val="Προεπιλεγμένη γραμματοσειρά2"/>
    <w:rsid w:val="00986E24"/>
  </w:style>
  <w:style w:type="character" w:customStyle="1" w:styleId="WW8Num3z2">
    <w:name w:val="WW8Num3z2"/>
    <w:rsid w:val="00986E24"/>
    <w:rPr>
      <w:rFonts w:ascii="Wingdings" w:hAnsi="Wingdings" w:cs="Wingdings"/>
    </w:rPr>
  </w:style>
  <w:style w:type="character" w:customStyle="1" w:styleId="WW8Num3z3">
    <w:name w:val="WW8Num3z3"/>
    <w:rsid w:val="00986E24"/>
    <w:rPr>
      <w:rFonts w:ascii="Symbol" w:hAnsi="Symbol" w:cs="Symbol"/>
    </w:rPr>
  </w:style>
  <w:style w:type="character" w:customStyle="1" w:styleId="WW8Num7z1">
    <w:name w:val="WW8Num7z1"/>
    <w:rsid w:val="00986E24"/>
  </w:style>
  <w:style w:type="character" w:customStyle="1" w:styleId="WW8Num7z2">
    <w:name w:val="WW8Num7z2"/>
    <w:rsid w:val="00986E24"/>
  </w:style>
  <w:style w:type="character" w:customStyle="1" w:styleId="WW8Num7z3">
    <w:name w:val="WW8Num7z3"/>
    <w:rsid w:val="00986E24"/>
  </w:style>
  <w:style w:type="character" w:customStyle="1" w:styleId="WW8Num7z4">
    <w:name w:val="WW8Num7z4"/>
    <w:rsid w:val="00986E24"/>
  </w:style>
  <w:style w:type="character" w:customStyle="1" w:styleId="WW8Num7z5">
    <w:name w:val="WW8Num7z5"/>
    <w:rsid w:val="00986E24"/>
  </w:style>
  <w:style w:type="character" w:customStyle="1" w:styleId="WW8Num7z6">
    <w:name w:val="WW8Num7z6"/>
    <w:rsid w:val="00986E24"/>
  </w:style>
  <w:style w:type="character" w:customStyle="1" w:styleId="WW8Num7z7">
    <w:name w:val="WW8Num7z7"/>
    <w:rsid w:val="00986E24"/>
  </w:style>
  <w:style w:type="character" w:customStyle="1" w:styleId="WW8Num7z8">
    <w:name w:val="WW8Num7z8"/>
    <w:rsid w:val="00986E24"/>
  </w:style>
  <w:style w:type="character" w:customStyle="1" w:styleId="WW8Num8z2">
    <w:name w:val="WW8Num8z2"/>
    <w:rsid w:val="00986E24"/>
  </w:style>
  <w:style w:type="character" w:customStyle="1" w:styleId="WW8Num8z3">
    <w:name w:val="WW8Num8z3"/>
    <w:rsid w:val="00986E24"/>
  </w:style>
  <w:style w:type="character" w:customStyle="1" w:styleId="WW8Num8z4">
    <w:name w:val="WW8Num8z4"/>
    <w:rsid w:val="00986E24"/>
  </w:style>
  <w:style w:type="character" w:customStyle="1" w:styleId="WW8Num8z5">
    <w:name w:val="WW8Num8z5"/>
    <w:rsid w:val="00986E24"/>
  </w:style>
  <w:style w:type="character" w:customStyle="1" w:styleId="WW8Num8z6">
    <w:name w:val="WW8Num8z6"/>
    <w:rsid w:val="00986E24"/>
  </w:style>
  <w:style w:type="character" w:customStyle="1" w:styleId="WW8Num8z7">
    <w:name w:val="WW8Num8z7"/>
    <w:rsid w:val="00986E24"/>
  </w:style>
  <w:style w:type="character" w:customStyle="1" w:styleId="WW8Num8z8">
    <w:name w:val="WW8Num8z8"/>
    <w:rsid w:val="00986E24"/>
  </w:style>
  <w:style w:type="character" w:customStyle="1" w:styleId="WW8Num9z1">
    <w:name w:val="WW8Num9z1"/>
    <w:rsid w:val="00986E24"/>
    <w:rPr>
      <w:rFonts w:ascii="Symbol" w:eastAsia="Times New Roman" w:hAnsi="Symbol" w:cs="Times New Roman"/>
      <w:b/>
    </w:rPr>
  </w:style>
  <w:style w:type="character" w:customStyle="1" w:styleId="WW8Num9z3">
    <w:name w:val="WW8Num9z3"/>
    <w:rsid w:val="00986E24"/>
    <w:rPr>
      <w:rFonts w:ascii="Symbol" w:hAnsi="Symbol" w:cs="Symbol"/>
    </w:rPr>
  </w:style>
  <w:style w:type="character" w:customStyle="1" w:styleId="WW8Num9z4">
    <w:name w:val="WW8Num9z4"/>
    <w:rsid w:val="00986E24"/>
    <w:rPr>
      <w:rFonts w:ascii="Courier New" w:hAnsi="Courier New" w:cs="Courier New"/>
    </w:rPr>
  </w:style>
  <w:style w:type="character" w:customStyle="1" w:styleId="WW8Num11z1">
    <w:name w:val="WW8Num11z1"/>
    <w:rsid w:val="00986E24"/>
  </w:style>
  <w:style w:type="character" w:customStyle="1" w:styleId="WW8Num11z2">
    <w:name w:val="WW8Num11z2"/>
    <w:rsid w:val="00986E24"/>
  </w:style>
  <w:style w:type="character" w:customStyle="1" w:styleId="WW8Num11z3">
    <w:name w:val="WW8Num11z3"/>
    <w:rsid w:val="00986E24"/>
  </w:style>
  <w:style w:type="character" w:customStyle="1" w:styleId="WW8Num11z4">
    <w:name w:val="WW8Num11z4"/>
    <w:rsid w:val="00986E24"/>
  </w:style>
  <w:style w:type="character" w:customStyle="1" w:styleId="WW8Num11z5">
    <w:name w:val="WW8Num11z5"/>
    <w:rsid w:val="00986E24"/>
  </w:style>
  <w:style w:type="character" w:customStyle="1" w:styleId="WW8Num11z6">
    <w:name w:val="WW8Num11z6"/>
    <w:rsid w:val="00986E24"/>
  </w:style>
  <w:style w:type="character" w:customStyle="1" w:styleId="WW8Num11z7">
    <w:name w:val="WW8Num11z7"/>
    <w:rsid w:val="00986E24"/>
  </w:style>
  <w:style w:type="character" w:customStyle="1" w:styleId="WW8Num11z8">
    <w:name w:val="WW8Num11z8"/>
    <w:rsid w:val="00986E24"/>
  </w:style>
  <w:style w:type="character" w:customStyle="1" w:styleId="WW8Num12z1">
    <w:name w:val="WW8Num12z1"/>
    <w:rsid w:val="00986E24"/>
  </w:style>
  <w:style w:type="character" w:customStyle="1" w:styleId="WW8Num12z2">
    <w:name w:val="WW8Num12z2"/>
    <w:rsid w:val="00986E24"/>
  </w:style>
  <w:style w:type="character" w:customStyle="1" w:styleId="WW8Num12z3">
    <w:name w:val="WW8Num12z3"/>
    <w:rsid w:val="00986E24"/>
  </w:style>
  <w:style w:type="character" w:customStyle="1" w:styleId="WW8Num12z4">
    <w:name w:val="WW8Num12z4"/>
    <w:rsid w:val="00986E24"/>
  </w:style>
  <w:style w:type="character" w:customStyle="1" w:styleId="WW8Num12z5">
    <w:name w:val="WW8Num12z5"/>
    <w:rsid w:val="00986E24"/>
  </w:style>
  <w:style w:type="character" w:customStyle="1" w:styleId="WW8Num12z6">
    <w:name w:val="WW8Num12z6"/>
    <w:rsid w:val="00986E24"/>
  </w:style>
  <w:style w:type="character" w:customStyle="1" w:styleId="WW8Num12z7">
    <w:name w:val="WW8Num12z7"/>
    <w:rsid w:val="00986E24"/>
  </w:style>
  <w:style w:type="character" w:customStyle="1" w:styleId="WW8Num12z8">
    <w:name w:val="WW8Num12z8"/>
    <w:rsid w:val="00986E24"/>
  </w:style>
  <w:style w:type="character" w:customStyle="1" w:styleId="WW8Num15z1">
    <w:name w:val="WW8Num15z1"/>
    <w:rsid w:val="00986E24"/>
    <w:rPr>
      <w:rFonts w:ascii="Courier New" w:hAnsi="Courier New" w:cs="Courier New"/>
    </w:rPr>
  </w:style>
  <w:style w:type="character" w:customStyle="1" w:styleId="WW8Num18z1">
    <w:name w:val="WW8Num18z1"/>
    <w:rsid w:val="00986E24"/>
  </w:style>
  <w:style w:type="character" w:customStyle="1" w:styleId="WW8Num18z2">
    <w:name w:val="WW8Num18z2"/>
    <w:rsid w:val="00986E24"/>
  </w:style>
  <w:style w:type="character" w:customStyle="1" w:styleId="WW8Num18z3">
    <w:name w:val="WW8Num18z3"/>
    <w:rsid w:val="00986E24"/>
  </w:style>
  <w:style w:type="character" w:customStyle="1" w:styleId="WW8Num18z4">
    <w:name w:val="WW8Num18z4"/>
    <w:rsid w:val="00986E24"/>
  </w:style>
  <w:style w:type="character" w:customStyle="1" w:styleId="WW8Num18z5">
    <w:name w:val="WW8Num18z5"/>
    <w:rsid w:val="00986E24"/>
  </w:style>
  <w:style w:type="character" w:customStyle="1" w:styleId="WW8Num18z6">
    <w:name w:val="WW8Num18z6"/>
    <w:rsid w:val="00986E24"/>
  </w:style>
  <w:style w:type="character" w:customStyle="1" w:styleId="WW8Num18z7">
    <w:name w:val="WW8Num18z7"/>
    <w:rsid w:val="00986E24"/>
  </w:style>
  <w:style w:type="character" w:customStyle="1" w:styleId="WW8Num18z8">
    <w:name w:val="WW8Num18z8"/>
    <w:rsid w:val="00986E24"/>
  </w:style>
  <w:style w:type="character" w:customStyle="1" w:styleId="WW8Num20z1">
    <w:name w:val="WW8Num20z1"/>
    <w:rsid w:val="00986E24"/>
    <w:rPr>
      <w:rFonts w:ascii="Courier New" w:hAnsi="Courier New" w:cs="Courier New"/>
    </w:rPr>
  </w:style>
  <w:style w:type="character" w:customStyle="1" w:styleId="WW8Num20z2">
    <w:name w:val="WW8Num20z2"/>
    <w:rsid w:val="00986E24"/>
    <w:rPr>
      <w:rFonts w:ascii="Wingdings" w:hAnsi="Wingdings" w:cs="Wingdings"/>
    </w:rPr>
  </w:style>
  <w:style w:type="character" w:customStyle="1" w:styleId="WW8Num20z3">
    <w:name w:val="WW8Num20z3"/>
    <w:rsid w:val="00986E24"/>
    <w:rPr>
      <w:rFonts w:ascii="Symbol" w:hAnsi="Symbol" w:cs="Symbol"/>
    </w:rPr>
  </w:style>
  <w:style w:type="character" w:customStyle="1" w:styleId="WW8Num24z0">
    <w:name w:val="WW8Num24z0"/>
    <w:rsid w:val="00986E24"/>
    <w:rPr>
      <w:rFonts w:ascii="Arial" w:hAnsi="Arial" w:cs="Arial"/>
      <w:b/>
    </w:rPr>
  </w:style>
  <w:style w:type="character" w:customStyle="1" w:styleId="WW8Num26z1">
    <w:name w:val="WW8Num26z1"/>
    <w:rsid w:val="00986E24"/>
  </w:style>
  <w:style w:type="character" w:customStyle="1" w:styleId="WW8Num26z2">
    <w:name w:val="WW8Num26z2"/>
    <w:rsid w:val="00986E24"/>
  </w:style>
  <w:style w:type="character" w:customStyle="1" w:styleId="WW8Num26z3">
    <w:name w:val="WW8Num26z3"/>
    <w:rsid w:val="00986E24"/>
  </w:style>
  <w:style w:type="character" w:customStyle="1" w:styleId="WW8Num26z4">
    <w:name w:val="WW8Num26z4"/>
    <w:rsid w:val="00986E24"/>
  </w:style>
  <w:style w:type="character" w:customStyle="1" w:styleId="WW8Num26z5">
    <w:name w:val="WW8Num26z5"/>
    <w:rsid w:val="00986E24"/>
  </w:style>
  <w:style w:type="character" w:customStyle="1" w:styleId="WW8Num26z6">
    <w:name w:val="WW8Num26z6"/>
    <w:rsid w:val="00986E24"/>
  </w:style>
  <w:style w:type="character" w:customStyle="1" w:styleId="WW8Num26z7">
    <w:name w:val="WW8Num26z7"/>
    <w:rsid w:val="00986E24"/>
  </w:style>
  <w:style w:type="character" w:customStyle="1" w:styleId="WW8Num26z8">
    <w:name w:val="WW8Num26z8"/>
    <w:rsid w:val="00986E24"/>
  </w:style>
  <w:style w:type="character" w:customStyle="1" w:styleId="WW8Num27z0">
    <w:name w:val="WW8Num27z0"/>
    <w:rsid w:val="00986E24"/>
    <w:rPr>
      <w:rFonts w:ascii="Arial" w:hAnsi="Arial" w:cs="Arial"/>
      <w:b/>
    </w:rPr>
  </w:style>
  <w:style w:type="character" w:customStyle="1" w:styleId="WW8Num28z0">
    <w:name w:val="WW8Num28z0"/>
    <w:rsid w:val="00986E24"/>
    <w:rPr>
      <w:b/>
    </w:rPr>
  </w:style>
  <w:style w:type="character" w:customStyle="1" w:styleId="WW8Num28z1">
    <w:name w:val="WW8Num28z1"/>
    <w:rsid w:val="00986E24"/>
  </w:style>
  <w:style w:type="character" w:customStyle="1" w:styleId="WW8Num28z2">
    <w:name w:val="WW8Num28z2"/>
    <w:rsid w:val="00986E24"/>
  </w:style>
  <w:style w:type="character" w:customStyle="1" w:styleId="WW8Num28z3">
    <w:name w:val="WW8Num28z3"/>
    <w:rsid w:val="00986E24"/>
  </w:style>
  <w:style w:type="character" w:customStyle="1" w:styleId="WW8Num28z4">
    <w:name w:val="WW8Num28z4"/>
    <w:rsid w:val="00986E24"/>
  </w:style>
  <w:style w:type="character" w:customStyle="1" w:styleId="WW8Num28z5">
    <w:name w:val="WW8Num28z5"/>
    <w:rsid w:val="00986E24"/>
  </w:style>
  <w:style w:type="character" w:customStyle="1" w:styleId="WW8Num28z6">
    <w:name w:val="WW8Num28z6"/>
    <w:rsid w:val="00986E24"/>
  </w:style>
  <w:style w:type="character" w:customStyle="1" w:styleId="WW8Num28z7">
    <w:name w:val="WW8Num28z7"/>
    <w:rsid w:val="00986E24"/>
  </w:style>
  <w:style w:type="character" w:customStyle="1" w:styleId="WW8Num28z8">
    <w:name w:val="WW8Num28z8"/>
    <w:rsid w:val="00986E24"/>
  </w:style>
  <w:style w:type="character" w:customStyle="1" w:styleId="WW8Num29z0">
    <w:name w:val="WW8Num29z0"/>
    <w:rsid w:val="00986E24"/>
    <w:rPr>
      <w:rFonts w:ascii="Arial" w:hAnsi="Arial" w:cs="Arial"/>
      <w:b/>
      <w:sz w:val="20"/>
    </w:rPr>
  </w:style>
  <w:style w:type="character" w:customStyle="1" w:styleId="WW8Num31z0">
    <w:name w:val="WW8Num31z0"/>
    <w:rsid w:val="00986E24"/>
    <w:rPr>
      <w:rFonts w:ascii="Symbol" w:hAnsi="Symbol" w:cs="Symbol"/>
    </w:rPr>
  </w:style>
  <w:style w:type="character" w:customStyle="1" w:styleId="WW8Num31z1">
    <w:name w:val="WW8Num31z1"/>
    <w:rsid w:val="00986E24"/>
    <w:rPr>
      <w:rFonts w:ascii="Courier New" w:hAnsi="Courier New" w:cs="Courier New"/>
    </w:rPr>
  </w:style>
  <w:style w:type="character" w:customStyle="1" w:styleId="WW8Num31z2">
    <w:name w:val="WW8Num31z2"/>
    <w:rsid w:val="00986E24"/>
    <w:rPr>
      <w:rFonts w:ascii="Wingdings" w:hAnsi="Wingdings" w:cs="Wingdings"/>
    </w:rPr>
  </w:style>
  <w:style w:type="character" w:customStyle="1" w:styleId="WW8Num32z0">
    <w:name w:val="WW8Num32z0"/>
    <w:rsid w:val="00986E24"/>
    <w:rPr>
      <w:b/>
      <w:sz w:val="20"/>
    </w:rPr>
  </w:style>
  <w:style w:type="character" w:customStyle="1" w:styleId="WW8Num33z0">
    <w:name w:val="WW8Num33z0"/>
    <w:rsid w:val="00986E24"/>
    <w:rPr>
      <w:b/>
    </w:rPr>
  </w:style>
  <w:style w:type="character" w:customStyle="1" w:styleId="WW8Num33z1">
    <w:name w:val="WW8Num33z1"/>
    <w:rsid w:val="00986E24"/>
  </w:style>
  <w:style w:type="character" w:customStyle="1" w:styleId="WW8Num33z2">
    <w:name w:val="WW8Num33z2"/>
    <w:rsid w:val="00986E24"/>
  </w:style>
  <w:style w:type="character" w:customStyle="1" w:styleId="WW8Num33z3">
    <w:name w:val="WW8Num33z3"/>
    <w:rsid w:val="00986E24"/>
  </w:style>
  <w:style w:type="character" w:customStyle="1" w:styleId="WW8Num33z4">
    <w:name w:val="WW8Num33z4"/>
    <w:rsid w:val="00986E24"/>
  </w:style>
  <w:style w:type="character" w:customStyle="1" w:styleId="WW8Num33z5">
    <w:name w:val="WW8Num33z5"/>
    <w:rsid w:val="00986E24"/>
  </w:style>
  <w:style w:type="character" w:customStyle="1" w:styleId="WW8Num33z6">
    <w:name w:val="WW8Num33z6"/>
    <w:rsid w:val="00986E24"/>
  </w:style>
  <w:style w:type="character" w:customStyle="1" w:styleId="WW8Num33z7">
    <w:name w:val="WW8Num33z7"/>
    <w:rsid w:val="00986E24"/>
  </w:style>
  <w:style w:type="character" w:customStyle="1" w:styleId="WW8Num33z8">
    <w:name w:val="WW8Num33z8"/>
    <w:rsid w:val="00986E24"/>
  </w:style>
  <w:style w:type="character" w:customStyle="1" w:styleId="WW8Num34z0">
    <w:name w:val="WW8Num34z0"/>
    <w:rsid w:val="00986E24"/>
    <w:rPr>
      <w:rFonts w:ascii="Arial" w:hAnsi="Arial" w:cs="Arial"/>
      <w:b/>
    </w:rPr>
  </w:style>
  <w:style w:type="character" w:customStyle="1" w:styleId="WW8Num34z1">
    <w:name w:val="WW8Num34z1"/>
    <w:rsid w:val="00986E24"/>
  </w:style>
  <w:style w:type="character" w:customStyle="1" w:styleId="WW8Num34z2">
    <w:name w:val="WW8Num34z2"/>
    <w:rsid w:val="00986E24"/>
  </w:style>
  <w:style w:type="character" w:customStyle="1" w:styleId="WW8Num34z3">
    <w:name w:val="WW8Num34z3"/>
    <w:rsid w:val="00986E24"/>
  </w:style>
  <w:style w:type="character" w:customStyle="1" w:styleId="WW8Num34z4">
    <w:name w:val="WW8Num34z4"/>
    <w:rsid w:val="00986E24"/>
  </w:style>
  <w:style w:type="character" w:customStyle="1" w:styleId="WW8Num34z5">
    <w:name w:val="WW8Num34z5"/>
    <w:rsid w:val="00986E24"/>
  </w:style>
  <w:style w:type="character" w:customStyle="1" w:styleId="WW8Num34z6">
    <w:name w:val="WW8Num34z6"/>
    <w:rsid w:val="00986E24"/>
  </w:style>
  <w:style w:type="character" w:customStyle="1" w:styleId="WW8Num34z7">
    <w:name w:val="WW8Num34z7"/>
    <w:rsid w:val="00986E24"/>
  </w:style>
  <w:style w:type="character" w:customStyle="1" w:styleId="WW8Num34z8">
    <w:name w:val="WW8Num34z8"/>
    <w:rsid w:val="00986E24"/>
  </w:style>
  <w:style w:type="character" w:customStyle="1" w:styleId="WW8Num35z0">
    <w:name w:val="WW8Num35z0"/>
    <w:rsid w:val="00986E24"/>
    <w:rPr>
      <w:b/>
    </w:rPr>
  </w:style>
  <w:style w:type="character" w:customStyle="1" w:styleId="WW8Num35z1">
    <w:name w:val="WW8Num35z1"/>
    <w:rsid w:val="00986E24"/>
  </w:style>
  <w:style w:type="character" w:customStyle="1" w:styleId="WW8Num35z2">
    <w:name w:val="WW8Num35z2"/>
    <w:rsid w:val="00986E24"/>
  </w:style>
  <w:style w:type="character" w:customStyle="1" w:styleId="WW8Num35z3">
    <w:name w:val="WW8Num35z3"/>
    <w:rsid w:val="00986E24"/>
  </w:style>
  <w:style w:type="character" w:customStyle="1" w:styleId="WW8Num35z4">
    <w:name w:val="WW8Num35z4"/>
    <w:rsid w:val="00986E24"/>
  </w:style>
  <w:style w:type="character" w:customStyle="1" w:styleId="WW8Num35z5">
    <w:name w:val="WW8Num35z5"/>
    <w:rsid w:val="00986E24"/>
  </w:style>
  <w:style w:type="character" w:customStyle="1" w:styleId="WW8Num35z6">
    <w:name w:val="WW8Num35z6"/>
    <w:rsid w:val="00986E24"/>
  </w:style>
  <w:style w:type="character" w:customStyle="1" w:styleId="WW8Num35z7">
    <w:name w:val="WW8Num35z7"/>
    <w:rsid w:val="00986E24"/>
  </w:style>
  <w:style w:type="character" w:customStyle="1" w:styleId="WW8Num35z8">
    <w:name w:val="WW8Num35z8"/>
    <w:rsid w:val="00986E24"/>
  </w:style>
  <w:style w:type="character" w:customStyle="1" w:styleId="WW8Num36z0">
    <w:name w:val="WW8Num36z0"/>
    <w:rsid w:val="00986E24"/>
    <w:rPr>
      <w:rFonts w:ascii="Wingdings" w:hAnsi="Wingdings" w:cs="Wingdings"/>
    </w:rPr>
  </w:style>
  <w:style w:type="character" w:customStyle="1" w:styleId="WW8Num36z1">
    <w:name w:val="WW8Num36z1"/>
    <w:rsid w:val="00986E24"/>
    <w:rPr>
      <w:rFonts w:ascii="Courier New" w:hAnsi="Courier New" w:cs="Courier New"/>
    </w:rPr>
  </w:style>
  <w:style w:type="character" w:customStyle="1" w:styleId="WW8Num36z3">
    <w:name w:val="WW8Num36z3"/>
    <w:rsid w:val="00986E24"/>
    <w:rPr>
      <w:rFonts w:ascii="Symbol" w:hAnsi="Symbol" w:cs="Symbol"/>
    </w:rPr>
  </w:style>
  <w:style w:type="character" w:customStyle="1" w:styleId="af3">
    <w:name w:val="Σύμβολο υποσημείωσης"/>
    <w:basedOn w:val="13"/>
    <w:rsid w:val="00986E24"/>
    <w:rPr>
      <w:vertAlign w:val="superscript"/>
    </w:rPr>
  </w:style>
  <w:style w:type="character" w:styleId="-0">
    <w:name w:val="FollowedHyperlink"/>
    <w:basedOn w:val="13"/>
    <w:rsid w:val="00986E24"/>
    <w:rPr>
      <w:color w:val="800080"/>
      <w:u w:val="single"/>
    </w:rPr>
  </w:style>
  <w:style w:type="character" w:customStyle="1" w:styleId="Char5">
    <w:name w:val="Κείμενο πλαισίου Char"/>
    <w:basedOn w:val="13"/>
    <w:rsid w:val="00986E24"/>
    <w:rPr>
      <w:rFonts w:ascii="Tahoma" w:hAnsi="Tahoma" w:cs="Tahoma"/>
      <w:sz w:val="16"/>
      <w:szCs w:val="16"/>
    </w:rPr>
  </w:style>
  <w:style w:type="character" w:customStyle="1" w:styleId="-HTMLChar">
    <w:name w:val="Προ-διαμορφωμένο HTML Char"/>
    <w:basedOn w:val="13"/>
    <w:rsid w:val="00986E24"/>
    <w:rPr>
      <w:rFonts w:ascii="Courier New" w:hAnsi="Courier New" w:cs="Courier New"/>
    </w:rPr>
  </w:style>
  <w:style w:type="character" w:customStyle="1" w:styleId="17">
    <w:name w:val="Παραπομπή σχολίου1"/>
    <w:basedOn w:val="13"/>
    <w:rsid w:val="00986E24"/>
    <w:rPr>
      <w:sz w:val="16"/>
      <w:szCs w:val="16"/>
    </w:rPr>
  </w:style>
  <w:style w:type="character" w:customStyle="1" w:styleId="Char6">
    <w:name w:val="Κείμενο σχολίου Char"/>
    <w:basedOn w:val="13"/>
    <w:rsid w:val="00986E24"/>
  </w:style>
  <w:style w:type="character" w:customStyle="1" w:styleId="Char7">
    <w:name w:val="Θέμα σχολίου Char"/>
    <w:basedOn w:val="Char6"/>
    <w:rsid w:val="00986E24"/>
  </w:style>
  <w:style w:type="character" w:customStyle="1" w:styleId="WW-">
    <w:name w:val="WW-Σύμβολο υποσημείωσης"/>
    <w:basedOn w:val="13"/>
    <w:rsid w:val="00986E24"/>
    <w:rPr>
      <w:vertAlign w:val="superscript"/>
    </w:rPr>
  </w:style>
  <w:style w:type="character" w:customStyle="1" w:styleId="18">
    <w:name w:val="Παραπομπή υποσημείωσης1"/>
    <w:rsid w:val="00986E24"/>
    <w:rPr>
      <w:vertAlign w:val="superscript"/>
    </w:rPr>
  </w:style>
  <w:style w:type="character" w:customStyle="1" w:styleId="af4">
    <w:name w:val="Χαρακτήρες υποσημείωσης"/>
    <w:rsid w:val="00986E24"/>
    <w:rPr>
      <w:vertAlign w:val="superscript"/>
    </w:rPr>
  </w:style>
  <w:style w:type="character" w:customStyle="1" w:styleId="af5">
    <w:name w:val="Σύμβολα σημείωσης τέλους"/>
    <w:rsid w:val="00986E24"/>
    <w:rPr>
      <w:vertAlign w:val="superscript"/>
    </w:rPr>
  </w:style>
  <w:style w:type="character" w:customStyle="1" w:styleId="WW-0">
    <w:name w:val="WW-Σύμβολα σημείωσης τέλους"/>
    <w:rsid w:val="00986E24"/>
  </w:style>
  <w:style w:type="character" w:customStyle="1" w:styleId="af6">
    <w:name w:val="Χαρακτήρες σημείωσης τέλους"/>
    <w:rsid w:val="00986E24"/>
    <w:rPr>
      <w:vertAlign w:val="superscript"/>
    </w:rPr>
  </w:style>
  <w:style w:type="character" w:customStyle="1" w:styleId="af7">
    <w:name w:val="Χαρακτήρες αρίθμησης"/>
    <w:rsid w:val="00986E24"/>
  </w:style>
  <w:style w:type="character" w:customStyle="1" w:styleId="23">
    <w:name w:val="Παραπομπή υποσημείωσης2"/>
    <w:rsid w:val="00986E24"/>
    <w:rPr>
      <w:vertAlign w:val="superscript"/>
    </w:rPr>
  </w:style>
  <w:style w:type="character" w:customStyle="1" w:styleId="19">
    <w:name w:val="Παραπομπή σημείωσης τέλους1"/>
    <w:rsid w:val="00986E24"/>
    <w:rPr>
      <w:vertAlign w:val="superscript"/>
    </w:rPr>
  </w:style>
  <w:style w:type="character" w:styleId="af8">
    <w:name w:val="footnote reference"/>
    <w:rsid w:val="00986E24"/>
    <w:rPr>
      <w:vertAlign w:val="superscript"/>
    </w:rPr>
  </w:style>
  <w:style w:type="character" w:styleId="af9">
    <w:name w:val="endnote reference"/>
    <w:rsid w:val="00986E24"/>
    <w:rPr>
      <w:vertAlign w:val="superscript"/>
    </w:rPr>
  </w:style>
  <w:style w:type="paragraph" w:styleId="afa">
    <w:name w:val="caption"/>
    <w:basedOn w:val="a"/>
    <w:qFormat/>
    <w:rsid w:val="00986E24"/>
    <w:pPr>
      <w:suppressLineNumbers/>
      <w:suppressAutoHyphens/>
      <w:overflowPunct w:val="0"/>
      <w:autoSpaceDE w:val="0"/>
      <w:spacing w:before="120" w:after="120"/>
      <w:textAlignment w:val="baseline"/>
    </w:pPr>
    <w:rPr>
      <w:rFonts w:cs="Mangal"/>
      <w:i/>
      <w:iCs/>
      <w:lang w:eastAsia="zh-CN"/>
    </w:rPr>
  </w:style>
  <w:style w:type="paragraph" w:customStyle="1" w:styleId="24">
    <w:name w:val="Λεζάντα2"/>
    <w:basedOn w:val="a"/>
    <w:rsid w:val="00986E24"/>
    <w:pPr>
      <w:suppressLineNumbers/>
      <w:suppressAutoHyphens/>
      <w:overflowPunct w:val="0"/>
      <w:autoSpaceDE w:val="0"/>
      <w:spacing w:before="120" w:after="120"/>
      <w:textAlignment w:val="baseline"/>
    </w:pPr>
    <w:rPr>
      <w:rFonts w:cs="Mangal"/>
      <w:i/>
      <w:iCs/>
      <w:lang w:eastAsia="zh-CN"/>
    </w:rPr>
  </w:style>
  <w:style w:type="paragraph" w:customStyle="1" w:styleId="1a">
    <w:name w:val="Κείμενο μακροεντολής1"/>
    <w:rsid w:val="00986E2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zh-CN"/>
    </w:rPr>
  </w:style>
  <w:style w:type="character" w:customStyle="1" w:styleId="Char10">
    <w:name w:val="Κείμενο υποσημείωσης Char1"/>
    <w:basedOn w:val="a0"/>
    <w:rsid w:val="00986E24"/>
    <w:rPr>
      <w:rFonts w:ascii="Arial" w:hAnsi="Arial" w:cs="Arial"/>
      <w:sz w:val="18"/>
      <w:szCs w:val="18"/>
      <w:lang w:eastAsia="zh-CN"/>
    </w:rPr>
  </w:style>
  <w:style w:type="paragraph" w:customStyle="1" w:styleId="para-2">
    <w:name w:val="para-2"/>
    <w:basedOn w:val="para-1"/>
    <w:rsid w:val="00986E24"/>
    <w:pPr>
      <w:suppressAutoHyphens/>
      <w:ind w:left="1588" w:hanging="1588"/>
    </w:pPr>
    <w:rPr>
      <w:rFonts w:cs="Arial"/>
      <w:lang w:eastAsia="zh-CN"/>
    </w:rPr>
  </w:style>
  <w:style w:type="paragraph" w:customStyle="1" w:styleId="para-2a">
    <w:name w:val="para-2a"/>
    <w:basedOn w:val="a"/>
    <w:rsid w:val="00986E24"/>
    <w:pPr>
      <w:tabs>
        <w:tab w:val="left" w:pos="1021"/>
        <w:tab w:val="left" w:pos="1588"/>
        <w:tab w:val="left" w:pos="2155"/>
        <w:tab w:val="left" w:pos="2722"/>
        <w:tab w:val="left" w:pos="3289"/>
      </w:tabs>
      <w:suppressAutoHyphens/>
      <w:ind w:left="2155" w:hanging="2155"/>
      <w:jc w:val="both"/>
    </w:pPr>
    <w:rPr>
      <w:rFonts w:ascii="Arial" w:hAnsi="Arial" w:cs="Arial"/>
      <w:spacing w:val="5"/>
      <w:sz w:val="22"/>
      <w:szCs w:val="20"/>
      <w:lang w:eastAsia="zh-CN"/>
    </w:rPr>
  </w:style>
  <w:style w:type="paragraph" w:customStyle="1" w:styleId="para-3">
    <w:name w:val="para-3"/>
    <w:basedOn w:val="para-2a"/>
    <w:rsid w:val="00986E24"/>
    <w:pPr>
      <w:ind w:left="2722" w:hanging="2722"/>
    </w:pPr>
  </w:style>
  <w:style w:type="paragraph" w:customStyle="1" w:styleId="para-3a">
    <w:name w:val="para-3a"/>
    <w:basedOn w:val="para-3"/>
    <w:rsid w:val="00986E24"/>
    <w:pPr>
      <w:ind w:left="3289" w:hanging="3289"/>
    </w:pPr>
  </w:style>
  <w:style w:type="paragraph" w:customStyle="1" w:styleId="1b">
    <w:name w:val="Κείμενο σχολίου1"/>
    <w:basedOn w:val="a"/>
    <w:rsid w:val="00986E24"/>
    <w:pPr>
      <w:suppressAutoHyphens/>
      <w:overflowPunct w:val="0"/>
      <w:autoSpaceDE w:val="0"/>
      <w:textAlignment w:val="baseline"/>
    </w:pPr>
    <w:rPr>
      <w:sz w:val="20"/>
      <w:szCs w:val="20"/>
      <w:lang w:eastAsia="zh-CN"/>
    </w:rPr>
  </w:style>
  <w:style w:type="paragraph" w:customStyle="1" w:styleId="para-2gr">
    <w:name w:val="para-2gr"/>
    <w:basedOn w:val="a"/>
    <w:rsid w:val="00986E24"/>
    <w:pPr>
      <w:tabs>
        <w:tab w:val="left" w:pos="1021"/>
        <w:tab w:val="left" w:pos="1588"/>
        <w:tab w:val="left" w:pos="2155"/>
        <w:tab w:val="left" w:pos="2722"/>
        <w:tab w:val="left" w:pos="3289"/>
      </w:tabs>
      <w:suppressAutoHyphens/>
      <w:overflowPunct w:val="0"/>
      <w:autoSpaceDE w:val="0"/>
      <w:ind w:left="1588" w:hanging="1588"/>
      <w:jc w:val="both"/>
      <w:textAlignment w:val="baseline"/>
    </w:pPr>
    <w:rPr>
      <w:rFonts w:ascii="HellasArial" w:hAnsi="HellasArial" w:cs="HellasArial"/>
      <w:spacing w:val="15"/>
      <w:sz w:val="20"/>
      <w:szCs w:val="20"/>
      <w:lang w:val="en-GB" w:eastAsia="zh-CN"/>
    </w:rPr>
  </w:style>
  <w:style w:type="paragraph" w:styleId="afb">
    <w:name w:val="Balloon Text"/>
    <w:basedOn w:val="a"/>
    <w:link w:val="Char11"/>
    <w:rsid w:val="00986E24"/>
    <w:pPr>
      <w:suppressAutoHyphens/>
      <w:overflowPunct w:val="0"/>
      <w:autoSpaceDE w:val="0"/>
      <w:textAlignment w:val="baseline"/>
    </w:pPr>
    <w:rPr>
      <w:rFonts w:ascii="Tahoma" w:hAnsi="Tahoma" w:cs="Tahoma"/>
      <w:sz w:val="16"/>
      <w:szCs w:val="16"/>
      <w:lang w:eastAsia="zh-CN"/>
    </w:rPr>
  </w:style>
  <w:style w:type="character" w:customStyle="1" w:styleId="Char11">
    <w:name w:val="Κείμενο πλαισίου Char1"/>
    <w:basedOn w:val="a0"/>
    <w:link w:val="afb"/>
    <w:rsid w:val="00986E24"/>
    <w:rPr>
      <w:rFonts w:ascii="Tahoma" w:hAnsi="Tahoma" w:cs="Tahoma"/>
      <w:sz w:val="16"/>
      <w:szCs w:val="16"/>
      <w:lang w:eastAsia="zh-CN"/>
    </w:rPr>
  </w:style>
  <w:style w:type="paragraph" w:styleId="-HTML">
    <w:name w:val="HTML Preformatted"/>
    <w:basedOn w:val="a"/>
    <w:link w:val="-HTMLChar1"/>
    <w:rsid w:val="0098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Char1">
    <w:name w:val="Προ-διαμορφωμένο HTML Char1"/>
    <w:basedOn w:val="a0"/>
    <w:link w:val="-HTML"/>
    <w:rsid w:val="00986E24"/>
    <w:rPr>
      <w:rFonts w:ascii="Courier New" w:hAnsi="Courier New" w:cs="Courier New"/>
      <w:lang w:eastAsia="zh-CN"/>
    </w:rPr>
  </w:style>
  <w:style w:type="paragraph" w:styleId="afc">
    <w:name w:val="annotation text"/>
    <w:basedOn w:val="a"/>
    <w:link w:val="Char12"/>
    <w:uiPriority w:val="99"/>
    <w:semiHidden/>
    <w:unhideWhenUsed/>
    <w:rsid w:val="00986E24"/>
    <w:pPr>
      <w:suppressAutoHyphens/>
      <w:overflowPunct w:val="0"/>
      <w:autoSpaceDE w:val="0"/>
      <w:textAlignment w:val="baseline"/>
    </w:pPr>
    <w:rPr>
      <w:sz w:val="20"/>
      <w:szCs w:val="20"/>
      <w:lang w:eastAsia="zh-CN"/>
    </w:rPr>
  </w:style>
  <w:style w:type="character" w:customStyle="1" w:styleId="Char12">
    <w:name w:val="Κείμενο σχολίου Char1"/>
    <w:basedOn w:val="a0"/>
    <w:link w:val="afc"/>
    <w:uiPriority w:val="99"/>
    <w:semiHidden/>
    <w:rsid w:val="00986E24"/>
    <w:rPr>
      <w:lang w:eastAsia="zh-CN"/>
    </w:rPr>
  </w:style>
  <w:style w:type="paragraph" w:styleId="afd">
    <w:name w:val="annotation subject"/>
    <w:basedOn w:val="1b"/>
    <w:next w:val="1b"/>
    <w:link w:val="Char13"/>
    <w:rsid w:val="00986E24"/>
    <w:rPr>
      <w:b/>
      <w:bCs/>
    </w:rPr>
  </w:style>
  <w:style w:type="character" w:customStyle="1" w:styleId="Char13">
    <w:name w:val="Θέμα σχολίου Char1"/>
    <w:basedOn w:val="Char12"/>
    <w:link w:val="afd"/>
    <w:rsid w:val="00986E24"/>
    <w:rPr>
      <w:b/>
      <w:bCs/>
    </w:rPr>
  </w:style>
  <w:style w:type="paragraph" w:styleId="afe">
    <w:name w:val="Revision"/>
    <w:rsid w:val="00986E24"/>
    <w:pPr>
      <w:suppressAutoHyphens/>
    </w:pPr>
    <w:rPr>
      <w:lang w:eastAsia="zh-CN"/>
    </w:rPr>
  </w:style>
  <w:style w:type="character" w:customStyle="1" w:styleId="FontStyle11">
    <w:name w:val="Font Style11"/>
    <w:basedOn w:val="a0"/>
    <w:rsid w:val="006614A3"/>
    <w:rPr>
      <w:rFonts w:ascii="Arial" w:hAnsi="Arial" w:cs="Arial"/>
    </w:rPr>
  </w:style>
  <w:style w:type="paragraph" w:customStyle="1" w:styleId="ListParagraph">
    <w:name w:val="List Paragraph"/>
    <w:rsid w:val="00493E99"/>
    <w:pPr>
      <w:widowControl w:val="0"/>
      <w:suppressAutoHyphens/>
      <w:ind w:left="720"/>
    </w:pPr>
    <w:rPr>
      <w:kern w:val="1"/>
    </w:rPr>
  </w:style>
  <w:style w:type="paragraph" w:styleId="aff">
    <w:name w:val="Plain Text"/>
    <w:basedOn w:val="a"/>
    <w:link w:val="Char8"/>
    <w:unhideWhenUsed/>
    <w:rsid w:val="0004112A"/>
    <w:rPr>
      <w:rFonts w:ascii="Courier New" w:hAnsi="Courier New"/>
      <w:sz w:val="20"/>
      <w:szCs w:val="20"/>
    </w:rPr>
  </w:style>
  <w:style w:type="character" w:customStyle="1" w:styleId="Char8">
    <w:name w:val="Απλό κείμενο Char"/>
    <w:basedOn w:val="a0"/>
    <w:link w:val="aff"/>
    <w:rsid w:val="0004112A"/>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72708243">
      <w:bodyDiv w:val="1"/>
      <w:marLeft w:val="0"/>
      <w:marRight w:val="0"/>
      <w:marTop w:val="0"/>
      <w:marBottom w:val="0"/>
      <w:divBdr>
        <w:top w:val="none" w:sz="0" w:space="0" w:color="auto"/>
        <w:left w:val="none" w:sz="0" w:space="0" w:color="auto"/>
        <w:bottom w:val="none" w:sz="0" w:space="0" w:color="auto"/>
        <w:right w:val="none" w:sz="0" w:space="0" w:color="auto"/>
      </w:divBdr>
    </w:div>
    <w:div w:id="837960077">
      <w:bodyDiv w:val="1"/>
      <w:marLeft w:val="0"/>
      <w:marRight w:val="0"/>
      <w:marTop w:val="0"/>
      <w:marBottom w:val="0"/>
      <w:divBdr>
        <w:top w:val="none" w:sz="0" w:space="0" w:color="auto"/>
        <w:left w:val="none" w:sz="0" w:space="0" w:color="auto"/>
        <w:bottom w:val="none" w:sz="0" w:space="0" w:color="auto"/>
        <w:right w:val="none" w:sz="0" w:space="0" w:color="auto"/>
      </w:divBdr>
    </w:div>
    <w:div w:id="903373663">
      <w:bodyDiv w:val="1"/>
      <w:marLeft w:val="0"/>
      <w:marRight w:val="0"/>
      <w:marTop w:val="0"/>
      <w:marBottom w:val="0"/>
      <w:divBdr>
        <w:top w:val="none" w:sz="0" w:space="0" w:color="auto"/>
        <w:left w:val="none" w:sz="0" w:space="0" w:color="auto"/>
        <w:bottom w:val="none" w:sz="0" w:space="0" w:color="auto"/>
        <w:right w:val="none" w:sz="0" w:space="0" w:color="auto"/>
      </w:divBdr>
    </w:div>
    <w:div w:id="1010060194">
      <w:bodyDiv w:val="1"/>
      <w:marLeft w:val="0"/>
      <w:marRight w:val="0"/>
      <w:marTop w:val="0"/>
      <w:marBottom w:val="0"/>
      <w:divBdr>
        <w:top w:val="none" w:sz="0" w:space="0" w:color="auto"/>
        <w:left w:val="none" w:sz="0" w:space="0" w:color="auto"/>
        <w:bottom w:val="none" w:sz="0" w:space="0" w:color="auto"/>
        <w:right w:val="none" w:sz="0" w:space="0" w:color="auto"/>
      </w:divBdr>
    </w:div>
    <w:div w:id="1341590175">
      <w:bodyDiv w:val="1"/>
      <w:marLeft w:val="0"/>
      <w:marRight w:val="0"/>
      <w:marTop w:val="0"/>
      <w:marBottom w:val="0"/>
      <w:divBdr>
        <w:top w:val="none" w:sz="0" w:space="0" w:color="auto"/>
        <w:left w:val="none" w:sz="0" w:space="0" w:color="auto"/>
        <w:bottom w:val="none" w:sz="0" w:space="0" w:color="auto"/>
        <w:right w:val="none" w:sz="0" w:space="0" w:color="auto"/>
      </w:divBdr>
    </w:div>
    <w:div w:id="1462070373">
      <w:bodyDiv w:val="1"/>
      <w:marLeft w:val="0"/>
      <w:marRight w:val="0"/>
      <w:marTop w:val="0"/>
      <w:marBottom w:val="0"/>
      <w:divBdr>
        <w:top w:val="none" w:sz="0" w:space="0" w:color="auto"/>
        <w:left w:val="none" w:sz="0" w:space="0" w:color="auto"/>
        <w:bottom w:val="none" w:sz="0" w:space="0" w:color="auto"/>
        <w:right w:val="none" w:sz="0" w:space="0" w:color="auto"/>
      </w:divBdr>
    </w:div>
    <w:div w:id="1598370097">
      <w:bodyDiv w:val="1"/>
      <w:marLeft w:val="0"/>
      <w:marRight w:val="0"/>
      <w:marTop w:val="0"/>
      <w:marBottom w:val="0"/>
      <w:divBdr>
        <w:top w:val="none" w:sz="0" w:space="0" w:color="auto"/>
        <w:left w:val="none" w:sz="0" w:space="0" w:color="auto"/>
        <w:bottom w:val="none" w:sz="0" w:space="0" w:color="auto"/>
        <w:right w:val="none" w:sz="0" w:space="0" w:color="auto"/>
      </w:divBdr>
    </w:div>
    <w:div w:id="16709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A0A9-1274-4B09-8B54-77EB3FCF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4279</Characters>
  <Application>Microsoft Office Word</Application>
  <DocSecurity>4</DocSecurity>
  <Lines>35</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ds2</cp:lastModifiedBy>
  <cp:revision>2</cp:revision>
  <cp:lastPrinted>2020-09-24T06:06:00Z</cp:lastPrinted>
  <dcterms:created xsi:type="dcterms:W3CDTF">2020-09-24T10:48:00Z</dcterms:created>
  <dcterms:modified xsi:type="dcterms:W3CDTF">2020-09-24T10:48:00Z</dcterms:modified>
</cp:coreProperties>
</file>