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6060" w:rsidRDefault="003929DA" w:rsidP="00F96060">
      <w:pPr>
        <w:pStyle w:val="2"/>
        <w:tabs>
          <w:tab w:val="clear" w:pos="567"/>
          <w:tab w:val="left" w:pos="0"/>
        </w:tabs>
        <w:spacing w:before="57" w:after="57"/>
        <w:ind w:left="0" w:firstLine="0"/>
        <w:rPr>
          <w:lang w:val="el-GR"/>
        </w:rPr>
      </w:pPr>
      <w:bookmarkStart w:id="0" w:name="_Toc74084900"/>
      <w:r>
        <w:rPr>
          <w:lang w:val="el-GR"/>
        </w:rPr>
        <w:t xml:space="preserve">ΠΑΡΑΡΤΗΜΑ ΙΙ –  </w:t>
      </w:r>
      <w:bookmarkEnd w:id="0"/>
      <w:r w:rsidR="00F96060" w:rsidRPr="00F96060">
        <w:rPr>
          <w:lang w:val="el-GR"/>
        </w:rPr>
        <w:t>Υπόδειγμα Οικονομικής Προσφορά</w:t>
      </w:r>
      <w:r w:rsidR="00B13080">
        <w:rPr>
          <w:lang w:val="el-GR"/>
        </w:rPr>
        <w:t>ς</w:t>
      </w:r>
    </w:p>
    <w:p w:rsidR="00257E8C" w:rsidRDefault="00257E8C" w:rsidP="00257E8C">
      <w:pPr>
        <w:rPr>
          <w:lang w:val="el-GR"/>
        </w:rPr>
      </w:pPr>
    </w:p>
    <w:tbl>
      <w:tblPr>
        <w:tblW w:w="0" w:type="auto"/>
        <w:tblLook w:val="04A0"/>
      </w:tblPr>
      <w:tblGrid>
        <w:gridCol w:w="4261"/>
        <w:gridCol w:w="4261"/>
      </w:tblGrid>
      <w:tr w:rsidR="00257E8C" w:rsidTr="00257E8C">
        <w:tc>
          <w:tcPr>
            <w:tcW w:w="4261" w:type="dxa"/>
          </w:tcPr>
          <w:p w:rsidR="00257E8C" w:rsidRPr="00257E8C" w:rsidRDefault="00257E8C" w:rsidP="00257E8C">
            <w:pPr>
              <w:rPr>
                <w:b/>
                <w:lang w:val="el-GR"/>
              </w:rPr>
            </w:pPr>
          </w:p>
        </w:tc>
        <w:tc>
          <w:tcPr>
            <w:tcW w:w="4261" w:type="dxa"/>
          </w:tcPr>
          <w:p w:rsidR="00257E8C" w:rsidRPr="00257E8C" w:rsidRDefault="00257E8C" w:rsidP="00257E8C">
            <w:pPr>
              <w:rPr>
                <w:b/>
                <w:lang w:val="el-GR"/>
              </w:rPr>
            </w:pPr>
          </w:p>
          <w:p w:rsidR="00257E8C" w:rsidRPr="00257E8C" w:rsidRDefault="00257E8C" w:rsidP="00257E8C">
            <w:pPr>
              <w:rPr>
                <w:b/>
                <w:szCs w:val="22"/>
                <w:lang w:val="el-GR"/>
              </w:rPr>
            </w:pPr>
            <w:r w:rsidRPr="00257E8C">
              <w:rPr>
                <w:b/>
                <w:lang w:val="el-GR"/>
              </w:rPr>
              <w:t xml:space="preserve">ΠΡΟΜΗΘΕΙΑ :  </w:t>
            </w:r>
            <w:r w:rsidRPr="00257E8C">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257E8C">
              <w:rPr>
                <w:b/>
                <w:szCs w:val="22"/>
                <w:lang w:val="el-GR"/>
              </w:rPr>
              <w:t>Δ.Νάουσας</w:t>
            </w:r>
            <w:proofErr w:type="spellEnd"/>
            <w:r w:rsidRPr="00257E8C">
              <w:rPr>
                <w:b/>
                <w:szCs w:val="22"/>
                <w:lang w:val="el-GR"/>
              </w:rPr>
              <w:t>»</w:t>
            </w:r>
          </w:p>
          <w:p w:rsidR="00257E8C" w:rsidRPr="00257E8C" w:rsidRDefault="00257E8C" w:rsidP="00257E8C">
            <w:pPr>
              <w:rPr>
                <w:b/>
              </w:rPr>
            </w:pPr>
            <w:r w:rsidRPr="00257E8C">
              <w:rPr>
                <w:b/>
              </w:rPr>
              <w:t>ΑΡ.ΔΙΑΚΗΡΥΞΗΣ :</w:t>
            </w:r>
          </w:p>
          <w:p w:rsidR="00257E8C" w:rsidRPr="00257E8C" w:rsidRDefault="00257E8C" w:rsidP="00257E8C">
            <w:pPr>
              <w:rPr>
                <w:b/>
              </w:rPr>
            </w:pPr>
          </w:p>
        </w:tc>
      </w:tr>
    </w:tbl>
    <w:p w:rsidR="00257E8C" w:rsidRDefault="00257E8C" w:rsidP="00257E8C">
      <w:pPr>
        <w:spacing w:after="0"/>
        <w:rPr>
          <w:b/>
        </w:rPr>
      </w:pPr>
      <w:r>
        <w:rPr>
          <w:b/>
        </w:rPr>
        <w:t xml:space="preserve">ΟΜΑΔΑ 1: </w:t>
      </w:r>
      <w:proofErr w:type="spellStart"/>
      <w:r>
        <w:rPr>
          <w:b/>
        </w:rPr>
        <w:t>Είδη</w:t>
      </w:r>
      <w:proofErr w:type="spellEnd"/>
      <w:r>
        <w:rPr>
          <w:b/>
        </w:rPr>
        <w:t xml:space="preserve"> </w:t>
      </w:r>
      <w:proofErr w:type="spellStart"/>
      <w:r>
        <w:rPr>
          <w:b/>
        </w:rPr>
        <w:t>παντοπωλείου</w:t>
      </w:r>
      <w:proofErr w:type="spellEnd"/>
      <w:r>
        <w:rPr>
          <w:b/>
        </w:rPr>
        <w:t xml:space="preserve">  </w:t>
      </w:r>
    </w:p>
    <w:p w:rsidR="00257E8C" w:rsidRDefault="00257E8C" w:rsidP="00257E8C">
      <w:pPr>
        <w:spacing w:after="0"/>
        <w:rPr>
          <w:b/>
        </w:rPr>
      </w:pPr>
    </w:p>
    <w:p w:rsidR="00257E8C" w:rsidRPr="003806A8" w:rsidRDefault="00257E8C" w:rsidP="00257E8C">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257E8C" w:rsidRPr="003806A8" w:rsidRDefault="00257E8C" w:rsidP="00257E8C">
      <w:pPr>
        <w:rPr>
          <w:b/>
          <w:lang w:val="el-GR"/>
        </w:rPr>
      </w:pPr>
      <w:r w:rsidRPr="003806A8">
        <w:rPr>
          <w:lang w:val="el-GR"/>
        </w:rPr>
        <w:t>Ενδεικτικού προϋπολογισμού</w:t>
      </w:r>
      <w:r w:rsidRPr="003806A8">
        <w:rPr>
          <w:b/>
          <w:lang w:val="el-GR"/>
        </w:rPr>
        <w:t xml:space="preserve"> </w:t>
      </w:r>
      <w:r w:rsidRPr="003806A8">
        <w:rPr>
          <w:color w:val="000000"/>
          <w:lang w:val="el-GR"/>
        </w:rPr>
        <w:t>2</w:t>
      </w:r>
      <w:r>
        <w:rPr>
          <w:color w:val="000000"/>
          <w:lang w:val="el-GR"/>
        </w:rPr>
        <w:t xml:space="preserve">5.137,40 </w:t>
      </w:r>
      <w:r w:rsidRPr="003806A8">
        <w:rPr>
          <w:color w:val="000000"/>
          <w:lang w:val="el-GR"/>
        </w:rPr>
        <w:t>€ άνευ</w:t>
      </w:r>
      <w:r w:rsidRPr="003806A8">
        <w:rPr>
          <w:lang w:val="el-GR"/>
        </w:rPr>
        <w:t xml:space="preserve"> Φ.Π.Α. </w:t>
      </w:r>
    </w:p>
    <w:tbl>
      <w:tblPr>
        <w:tblW w:w="10222" w:type="dxa"/>
        <w:tblInd w:w="93" w:type="dxa"/>
        <w:tblLayout w:type="fixed"/>
        <w:tblLook w:val="04A0"/>
      </w:tblPr>
      <w:tblGrid>
        <w:gridCol w:w="720"/>
        <w:gridCol w:w="2268"/>
        <w:gridCol w:w="851"/>
        <w:gridCol w:w="1276"/>
        <w:gridCol w:w="1276"/>
        <w:gridCol w:w="993"/>
        <w:gridCol w:w="993"/>
        <w:gridCol w:w="851"/>
        <w:gridCol w:w="994"/>
      </w:tblGrid>
      <w:tr w:rsidR="00257E8C" w:rsidRPr="00257E8C" w:rsidTr="00257E8C">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Α/Α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ΕΙΔΟΣ - ΠΕΡΙΓΡΑΦΗ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ΣΥΣΚ.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ΠΟΣΟΤΗΤΑ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ΤΙΜΗ ΜΟΝΑΔΑΣ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ΣΥΝΟΛΟ ΔΑΠΑΝΗΣ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Φ.Π.Α. 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Φ.Π.Α. 24%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ΓΕΝΙΚΟ ΣΥΝΟΛΟ</w:t>
            </w:r>
          </w:p>
        </w:tc>
      </w:tr>
      <w:tr w:rsidR="00257E8C" w:rsidRPr="00257E8C" w:rsidTr="00C976A8">
        <w:trPr>
          <w:trHeight w:val="99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Αλάτι</w:t>
            </w:r>
            <w:proofErr w:type="spellEnd"/>
            <w:r w:rsidRPr="00257E8C">
              <w:rPr>
                <w:i/>
                <w:iCs/>
                <w:color w:val="000000"/>
                <w:sz w:val="18"/>
                <w:szCs w:val="18"/>
              </w:rPr>
              <w:t xml:space="preserve"> (</w:t>
            </w:r>
            <w:proofErr w:type="spellStart"/>
            <w:r w:rsidRPr="00257E8C">
              <w:rPr>
                <w:i/>
                <w:iCs/>
                <w:color w:val="000000"/>
                <w:sz w:val="18"/>
                <w:szCs w:val="18"/>
              </w:rPr>
              <w:t>πλαστική</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500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230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lang w:val="en-US"/>
              </w:rPr>
            </w:pPr>
          </w:p>
        </w:tc>
      </w:tr>
      <w:tr w:rsidR="00257E8C" w:rsidRPr="00257E8C" w:rsidTr="00C976A8">
        <w:trPr>
          <w:trHeight w:val="98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Αλεύρι φαρίνα (χάρτινη συσκευασία 500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color w:val="000000"/>
                <w:sz w:val="18"/>
                <w:szCs w:val="18"/>
                <w:lang w:val="el-GR"/>
              </w:rPr>
            </w:pPr>
            <w:r>
              <w:rPr>
                <w:color w:val="000000"/>
                <w:sz w:val="18"/>
                <w:szCs w:val="18"/>
                <w:lang w:val="el-GR"/>
              </w:rPr>
              <w:t xml:space="preserve">        30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112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3</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Αλεύρι σίτου διαφόρων χρήσεων (χάρτινη συσκευασία 1000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98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4</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Αρακάς</w:t>
            </w:r>
            <w:proofErr w:type="spellEnd"/>
            <w:r w:rsidRPr="00257E8C">
              <w:rPr>
                <w:i/>
                <w:iCs/>
                <w:color w:val="000000"/>
                <w:sz w:val="18"/>
                <w:szCs w:val="18"/>
              </w:rPr>
              <w:t xml:space="preserve"> </w:t>
            </w:r>
            <w:proofErr w:type="spellStart"/>
            <w:r w:rsidRPr="00257E8C">
              <w:rPr>
                <w:i/>
                <w:iCs/>
                <w:color w:val="000000"/>
                <w:sz w:val="18"/>
                <w:szCs w:val="18"/>
              </w:rPr>
              <w:t>κατεψυγμένος</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xml:space="preserve">. 1000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1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Αυγά</w:t>
            </w:r>
            <w:proofErr w:type="spellEnd"/>
            <w:r w:rsidRPr="00257E8C">
              <w:rPr>
                <w:i/>
                <w:iCs/>
                <w:color w:val="000000"/>
                <w:sz w:val="18"/>
                <w:szCs w:val="18"/>
              </w:rPr>
              <w:t xml:space="preserve"> (</w:t>
            </w:r>
            <w:proofErr w:type="spellStart"/>
            <w:r w:rsidRPr="00257E8C">
              <w:rPr>
                <w:i/>
                <w:iCs/>
                <w:color w:val="000000"/>
                <w:sz w:val="18"/>
                <w:szCs w:val="18"/>
              </w:rPr>
              <w:t>μεσαία</w:t>
            </w:r>
            <w:proofErr w:type="spellEnd"/>
            <w:r w:rsidRPr="00257E8C">
              <w:rPr>
                <w:i/>
                <w:iCs/>
                <w:color w:val="000000"/>
                <w:sz w:val="18"/>
                <w:szCs w:val="18"/>
              </w:rPr>
              <w:t xml:space="preserve"> 53-63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3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6</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Βανίλια</w:t>
            </w:r>
            <w:proofErr w:type="spellEnd"/>
            <w:r w:rsidRPr="00257E8C">
              <w:rPr>
                <w:i/>
                <w:iCs/>
                <w:color w:val="000000"/>
                <w:sz w:val="18"/>
                <w:szCs w:val="18"/>
              </w:rPr>
              <w:t xml:space="preserve"> </w:t>
            </w:r>
            <w:proofErr w:type="spellStart"/>
            <w:r w:rsidRPr="00257E8C">
              <w:rPr>
                <w:i/>
                <w:iCs/>
                <w:color w:val="000000"/>
                <w:sz w:val="18"/>
                <w:szCs w:val="18"/>
              </w:rPr>
              <w:t>άρωμα</w:t>
            </w:r>
            <w:proofErr w:type="spellEnd"/>
            <w:r w:rsidRPr="00257E8C">
              <w:rPr>
                <w:i/>
                <w:iCs/>
                <w:color w:val="000000"/>
                <w:sz w:val="18"/>
                <w:szCs w:val="18"/>
              </w:rPr>
              <w:t xml:space="preserve">               (5 </w:t>
            </w:r>
            <w:proofErr w:type="spellStart"/>
            <w:r w:rsidRPr="00257E8C">
              <w:rPr>
                <w:i/>
                <w:iCs/>
                <w:color w:val="000000"/>
                <w:sz w:val="18"/>
                <w:szCs w:val="18"/>
              </w:rPr>
              <w:t>τεμ</w:t>
            </w:r>
            <w:proofErr w:type="spellEnd"/>
            <w:r w:rsidRPr="00257E8C">
              <w:rPr>
                <w:i/>
                <w:iCs/>
                <w:color w:val="000000"/>
                <w:sz w:val="18"/>
                <w:szCs w:val="18"/>
              </w:rPr>
              <w:t>/</w:t>
            </w:r>
            <w:proofErr w:type="spellStart"/>
            <w:r w:rsidRPr="00257E8C">
              <w:rPr>
                <w:i/>
                <w:iCs/>
                <w:color w:val="000000"/>
                <w:sz w:val="18"/>
                <w:szCs w:val="18"/>
              </w:rPr>
              <w:t>φακ</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40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0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7</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Δάφνη</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20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257E8C">
        <w:trPr>
          <w:trHeight w:val="80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8</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Δυόσμος</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30γρ.)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15</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8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9</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Ελιές (χωρίς κουκούτσι)</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150-200γρ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2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lastRenderedPageBreak/>
              <w:t>10</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Ζάχαρη</w:t>
            </w:r>
            <w:proofErr w:type="spellEnd"/>
            <w:r w:rsidRPr="00257E8C">
              <w:rPr>
                <w:i/>
                <w:iCs/>
                <w:color w:val="000000"/>
                <w:sz w:val="18"/>
                <w:szCs w:val="18"/>
              </w:rPr>
              <w:t xml:space="preserve"> (</w:t>
            </w:r>
            <w:proofErr w:type="spellStart"/>
            <w:r w:rsidRPr="00257E8C">
              <w:rPr>
                <w:i/>
                <w:iCs/>
                <w:color w:val="000000"/>
                <w:sz w:val="18"/>
                <w:szCs w:val="18"/>
              </w:rPr>
              <w:t>χάρτινη</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1.000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lang w:val="en-US"/>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5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11</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Άχνη</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400γρ.)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r w:rsidRPr="00257E8C">
              <w:rPr>
                <w:i/>
                <w:iCs/>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12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12</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r w:rsidRPr="00257E8C">
              <w:rPr>
                <w:i/>
                <w:iCs/>
                <w:color w:val="000000"/>
                <w:sz w:val="18"/>
                <w:szCs w:val="18"/>
                <w:lang w:val="el-GR"/>
              </w:rPr>
              <w:t xml:space="preserve">Ζυμαρικά διάφορα ( σπαγγέτι, κοφτό, </w:t>
            </w:r>
            <w:proofErr w:type="spellStart"/>
            <w:r w:rsidRPr="00257E8C">
              <w:rPr>
                <w:i/>
                <w:iCs/>
                <w:color w:val="000000"/>
                <w:sz w:val="18"/>
                <w:szCs w:val="18"/>
                <w:lang w:val="el-GR"/>
              </w:rPr>
              <w:t>Νο</w:t>
            </w:r>
            <w:proofErr w:type="spellEnd"/>
            <w:r w:rsidRPr="00257E8C">
              <w:rPr>
                <w:i/>
                <w:iCs/>
                <w:color w:val="000000"/>
                <w:sz w:val="18"/>
                <w:szCs w:val="18"/>
                <w:lang w:val="el-GR"/>
              </w:rPr>
              <w:t xml:space="preserve"> 3, κριθαράκι, κλπ.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w:t>
            </w:r>
            <w:r w:rsidRPr="00257E8C">
              <w:rPr>
                <w:i/>
                <w:iCs/>
                <w:color w:val="000000"/>
                <w:sz w:val="18"/>
                <w:szCs w:val="18"/>
              </w:rPr>
              <w:t xml:space="preserve">500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1.700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13</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Κακάο</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125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70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0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14</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Κανέλλα</w:t>
            </w:r>
            <w:proofErr w:type="spellEnd"/>
            <w:r w:rsidRPr="00257E8C">
              <w:rPr>
                <w:i/>
                <w:iCs/>
                <w:color w:val="000000"/>
                <w:sz w:val="18"/>
                <w:szCs w:val="18"/>
              </w:rPr>
              <w:t xml:space="preserve"> </w:t>
            </w:r>
            <w:proofErr w:type="spellStart"/>
            <w:r w:rsidRPr="00257E8C">
              <w:rPr>
                <w:i/>
                <w:iCs/>
                <w:color w:val="000000"/>
                <w:sz w:val="18"/>
                <w:szCs w:val="18"/>
              </w:rPr>
              <w:t>ξύλο</w:t>
            </w:r>
            <w:proofErr w:type="spellEnd"/>
            <w:r w:rsidRPr="00257E8C">
              <w:rPr>
                <w:i/>
                <w:iCs/>
                <w:color w:val="000000"/>
                <w:sz w:val="18"/>
                <w:szCs w:val="18"/>
              </w:rPr>
              <w:t xml:space="preserve"> </w:t>
            </w:r>
            <w:proofErr w:type="spellStart"/>
            <w:r w:rsidRPr="00257E8C">
              <w:rPr>
                <w:i/>
                <w:iCs/>
                <w:color w:val="000000"/>
                <w:sz w:val="18"/>
                <w:szCs w:val="18"/>
              </w:rPr>
              <w:t>σακουλάκι</w:t>
            </w:r>
            <w:proofErr w:type="spellEnd"/>
            <w:r w:rsidRPr="00257E8C">
              <w:rPr>
                <w:i/>
                <w:iCs/>
                <w:color w:val="000000"/>
                <w:sz w:val="18"/>
                <w:szCs w:val="18"/>
              </w:rPr>
              <w:t xml:space="preserve"> 50γρ.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3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15</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Κανέλλα</w:t>
            </w:r>
            <w:proofErr w:type="spellEnd"/>
            <w:r w:rsidRPr="00257E8C">
              <w:rPr>
                <w:i/>
                <w:iCs/>
                <w:color w:val="000000"/>
                <w:sz w:val="18"/>
                <w:szCs w:val="18"/>
              </w:rPr>
              <w:t xml:space="preserve"> </w:t>
            </w:r>
            <w:proofErr w:type="spellStart"/>
            <w:r w:rsidRPr="00257E8C">
              <w:rPr>
                <w:i/>
                <w:iCs/>
                <w:color w:val="000000"/>
                <w:sz w:val="18"/>
                <w:szCs w:val="18"/>
              </w:rPr>
              <w:t>σκόνη</w:t>
            </w:r>
            <w:proofErr w:type="spellEnd"/>
            <w:r w:rsidRPr="00257E8C">
              <w:rPr>
                <w:i/>
                <w:iCs/>
                <w:color w:val="000000"/>
                <w:sz w:val="18"/>
                <w:szCs w:val="18"/>
              </w:rPr>
              <w:t xml:space="preserve"> </w:t>
            </w:r>
            <w:proofErr w:type="spellStart"/>
            <w:r w:rsidRPr="00257E8C">
              <w:rPr>
                <w:i/>
                <w:iCs/>
                <w:color w:val="000000"/>
                <w:sz w:val="18"/>
                <w:szCs w:val="18"/>
              </w:rPr>
              <w:t>σακουλάκι</w:t>
            </w:r>
            <w:proofErr w:type="spellEnd"/>
            <w:r w:rsidRPr="00257E8C">
              <w:rPr>
                <w:i/>
                <w:iCs/>
                <w:color w:val="000000"/>
                <w:sz w:val="18"/>
                <w:szCs w:val="18"/>
              </w:rPr>
              <w:t xml:space="preserve"> 50γρ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0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16</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Κύμινο</w:t>
            </w:r>
            <w:proofErr w:type="spellEnd"/>
            <w:r w:rsidRPr="00257E8C">
              <w:rPr>
                <w:i/>
                <w:iCs/>
                <w:color w:val="000000"/>
                <w:sz w:val="18"/>
                <w:szCs w:val="18"/>
              </w:rPr>
              <w:t xml:space="preserve"> (</w:t>
            </w:r>
            <w:proofErr w:type="spellStart"/>
            <w:r w:rsidRPr="00257E8C">
              <w:rPr>
                <w:i/>
                <w:iCs/>
                <w:color w:val="000000"/>
                <w:sz w:val="18"/>
                <w:szCs w:val="18"/>
              </w:rPr>
              <w:t>φακελάκι</w:t>
            </w:r>
            <w:proofErr w:type="spellEnd"/>
            <w:r w:rsidRPr="00257E8C">
              <w:rPr>
                <w:i/>
                <w:iCs/>
                <w:color w:val="000000"/>
                <w:sz w:val="18"/>
                <w:szCs w:val="18"/>
              </w:rPr>
              <w:t xml:space="preserve"> 50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15</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17</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r w:rsidRPr="00257E8C">
              <w:rPr>
                <w:i/>
                <w:iCs/>
                <w:color w:val="000000"/>
                <w:sz w:val="18"/>
                <w:szCs w:val="18"/>
                <w:lang w:val="el-GR"/>
              </w:rPr>
              <w:t>Μέλι ανθέων ή θυμαρίσιο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w:t>
            </w:r>
            <w:r w:rsidRPr="00257E8C">
              <w:rPr>
                <w:i/>
                <w:iCs/>
                <w:color w:val="000000"/>
                <w:sz w:val="18"/>
                <w:szCs w:val="18"/>
              </w:rPr>
              <w:t xml:space="preserve">950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120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257E8C">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18</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Ρεβύθια</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xml:space="preserve">. 500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10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19</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Νιφάδες</w:t>
            </w:r>
            <w:proofErr w:type="spellEnd"/>
            <w:r w:rsidRPr="00257E8C">
              <w:rPr>
                <w:i/>
                <w:iCs/>
                <w:color w:val="000000"/>
                <w:sz w:val="18"/>
                <w:szCs w:val="18"/>
              </w:rPr>
              <w:t xml:space="preserve"> </w:t>
            </w:r>
            <w:proofErr w:type="spellStart"/>
            <w:r w:rsidRPr="00257E8C">
              <w:rPr>
                <w:i/>
                <w:iCs/>
                <w:color w:val="000000"/>
                <w:sz w:val="18"/>
                <w:szCs w:val="18"/>
              </w:rPr>
              <w:t>καλαμποκιού</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500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300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98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20</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Ξύδι </w:t>
            </w:r>
            <w:proofErr w:type="spellStart"/>
            <w:r w:rsidRPr="00257E8C">
              <w:rPr>
                <w:i/>
                <w:iCs/>
                <w:color w:val="000000"/>
                <w:sz w:val="18"/>
                <w:szCs w:val="18"/>
                <w:lang w:val="el-GR"/>
              </w:rPr>
              <w:t>κοκκινο</w:t>
            </w:r>
            <w:proofErr w:type="spellEnd"/>
            <w:r w:rsidRPr="00257E8C">
              <w:rPr>
                <w:i/>
                <w:iCs/>
                <w:color w:val="000000"/>
                <w:sz w:val="18"/>
                <w:szCs w:val="18"/>
                <w:lang w:val="el-GR"/>
              </w:rPr>
              <w:t xml:space="preserve">(πλαστική φιάλη 400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230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21</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Πιπέρι</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100γρ.)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40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5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22</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Πιπέρι κόκκινο γλυκό (</w:t>
            </w:r>
            <w:proofErr w:type="spellStart"/>
            <w:r w:rsidRPr="00257E8C">
              <w:rPr>
                <w:i/>
                <w:iCs/>
                <w:color w:val="000000"/>
                <w:sz w:val="18"/>
                <w:szCs w:val="18"/>
                <w:lang w:val="el-GR"/>
              </w:rPr>
              <w:t>συσκ</w:t>
            </w:r>
            <w:proofErr w:type="spellEnd"/>
            <w:r w:rsidRPr="00257E8C">
              <w:rPr>
                <w:i/>
                <w:iCs/>
                <w:color w:val="000000"/>
                <w:sz w:val="18"/>
                <w:szCs w:val="18"/>
                <w:lang w:val="el-GR"/>
              </w:rPr>
              <w:t>. 100γρ)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r w:rsidRPr="00257E8C">
              <w:rPr>
                <w:i/>
                <w:iCs/>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4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23</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Ταχίνι</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1.000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130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3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24</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Ρίγανη</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xml:space="preserve">. 50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4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t>25</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Ρύζι (</w:t>
            </w:r>
            <w:proofErr w:type="spellStart"/>
            <w:r w:rsidRPr="00257E8C">
              <w:rPr>
                <w:i/>
                <w:iCs/>
                <w:color w:val="000000"/>
                <w:sz w:val="18"/>
                <w:szCs w:val="18"/>
                <w:lang w:val="el-GR"/>
              </w:rPr>
              <w:t>μπόνετ</w:t>
            </w:r>
            <w:proofErr w:type="spellEnd"/>
            <w:r w:rsidRPr="00257E8C">
              <w:rPr>
                <w:i/>
                <w:iCs/>
                <w:color w:val="000000"/>
                <w:sz w:val="18"/>
                <w:szCs w:val="18"/>
                <w:lang w:val="el-GR"/>
              </w:rPr>
              <w:t xml:space="preserve"> κίτρινο) πακέτο 1000γρ.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150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9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b/>
                <w:bCs/>
                <w:color w:val="000000"/>
                <w:sz w:val="18"/>
                <w:szCs w:val="18"/>
              </w:rPr>
            </w:pPr>
            <w:r w:rsidRPr="00257E8C">
              <w:rPr>
                <w:b/>
                <w:bCs/>
                <w:color w:val="000000"/>
                <w:sz w:val="18"/>
                <w:szCs w:val="18"/>
              </w:rPr>
              <w:lastRenderedPageBreak/>
              <w:t>26</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Ρύζι σούπας </w:t>
            </w:r>
            <w:proofErr w:type="spellStart"/>
            <w:r w:rsidRPr="00257E8C">
              <w:rPr>
                <w:i/>
                <w:iCs/>
                <w:color w:val="000000"/>
                <w:sz w:val="18"/>
                <w:szCs w:val="18"/>
                <w:lang w:val="el-GR"/>
              </w:rPr>
              <w:t>γλασέ</w:t>
            </w:r>
            <w:proofErr w:type="spellEnd"/>
            <w:r w:rsidRPr="00257E8C">
              <w:rPr>
                <w:i/>
                <w:iCs/>
                <w:color w:val="000000"/>
                <w:sz w:val="18"/>
                <w:szCs w:val="18"/>
                <w:lang w:val="el-GR"/>
              </w:rPr>
              <w:t xml:space="preserve"> ή </w:t>
            </w:r>
            <w:proofErr w:type="spellStart"/>
            <w:r w:rsidRPr="00257E8C">
              <w:rPr>
                <w:i/>
                <w:iCs/>
                <w:color w:val="000000"/>
                <w:sz w:val="18"/>
                <w:szCs w:val="18"/>
                <w:lang w:val="el-GR"/>
              </w:rPr>
              <w:t>καρολίνα</w:t>
            </w:r>
            <w:proofErr w:type="spellEnd"/>
            <w:r w:rsidRPr="00257E8C">
              <w:rPr>
                <w:i/>
                <w:iCs/>
                <w:color w:val="000000"/>
                <w:sz w:val="18"/>
                <w:szCs w:val="18"/>
                <w:lang w:val="el-GR"/>
              </w:rPr>
              <w:t xml:space="preserve">(πακέτο 1000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150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257E8C">
        <w:trPr>
          <w:trHeight w:val="80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2</w:t>
            </w:r>
            <w:r w:rsidR="00632676">
              <w:rPr>
                <w:b/>
                <w:bCs/>
                <w:color w:val="000000"/>
                <w:sz w:val="18"/>
                <w:szCs w:val="18"/>
                <w:lang w:val="el-GR"/>
              </w:rPr>
              <w:t>7</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Τοματοχυμός</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xml:space="preserve">. 500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900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8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632676">
            <w:pPr>
              <w:spacing w:after="0"/>
              <w:jc w:val="center"/>
              <w:rPr>
                <w:b/>
                <w:bCs/>
                <w:color w:val="000000"/>
                <w:sz w:val="18"/>
                <w:szCs w:val="18"/>
                <w:lang w:val="el-GR"/>
              </w:rPr>
            </w:pPr>
            <w:r w:rsidRPr="00257E8C">
              <w:rPr>
                <w:b/>
                <w:bCs/>
                <w:color w:val="000000"/>
                <w:sz w:val="18"/>
                <w:szCs w:val="18"/>
              </w:rPr>
              <w:t>2</w:t>
            </w:r>
            <w:r w:rsidR="00632676">
              <w:rPr>
                <w:b/>
                <w:bCs/>
                <w:color w:val="000000"/>
                <w:sz w:val="18"/>
                <w:szCs w:val="18"/>
                <w:lang w:val="el-GR"/>
              </w:rPr>
              <w:t>8</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proofErr w:type="spellStart"/>
            <w:r w:rsidRPr="00257E8C">
              <w:rPr>
                <w:i/>
                <w:iCs/>
                <w:color w:val="000000"/>
                <w:sz w:val="18"/>
                <w:szCs w:val="18"/>
                <w:lang w:val="el-GR"/>
              </w:rPr>
              <w:t>Τσαι</w:t>
            </w:r>
            <w:proofErr w:type="spellEnd"/>
            <w:r w:rsidRPr="00257E8C">
              <w:rPr>
                <w:i/>
                <w:iCs/>
                <w:color w:val="000000"/>
                <w:sz w:val="18"/>
                <w:szCs w:val="18"/>
                <w:lang w:val="el-GR"/>
              </w:rPr>
              <w:t xml:space="preserve"> του βουνού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των 40 </w:t>
            </w:r>
            <w:proofErr w:type="spellStart"/>
            <w:r w:rsidRPr="00257E8C">
              <w:rPr>
                <w:i/>
                <w:iCs/>
                <w:color w:val="000000"/>
                <w:sz w:val="18"/>
                <w:szCs w:val="18"/>
              </w:rPr>
              <w:t>gr</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80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B34C27">
            <w:pPr>
              <w:spacing w:after="0"/>
              <w:rPr>
                <w:color w:val="000000"/>
                <w:sz w:val="18"/>
                <w:szCs w:val="18"/>
              </w:rPr>
            </w:pPr>
            <w:r w:rsidRPr="00257E8C">
              <w:rPr>
                <w:color w:val="000000"/>
                <w:sz w:val="18"/>
                <w:szCs w:val="18"/>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98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632676" w:rsidP="00257E8C">
            <w:pPr>
              <w:spacing w:after="0"/>
              <w:jc w:val="center"/>
              <w:rPr>
                <w:b/>
                <w:bCs/>
                <w:color w:val="000000"/>
                <w:sz w:val="18"/>
                <w:szCs w:val="18"/>
                <w:lang w:val="el-GR"/>
              </w:rPr>
            </w:pPr>
            <w:r>
              <w:rPr>
                <w:b/>
                <w:bCs/>
                <w:color w:val="000000"/>
                <w:sz w:val="18"/>
                <w:szCs w:val="18"/>
                <w:lang w:val="el-GR"/>
              </w:rPr>
              <w:t>29</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Τυρί κασέρι 40% </w:t>
            </w:r>
            <w:proofErr w:type="spellStart"/>
            <w:r w:rsidRPr="00257E8C">
              <w:rPr>
                <w:i/>
                <w:iCs/>
                <w:color w:val="000000"/>
                <w:sz w:val="18"/>
                <w:szCs w:val="18"/>
                <w:lang w:val="el-GR"/>
              </w:rPr>
              <w:t>υγρ</w:t>
            </w:r>
            <w:proofErr w:type="spellEnd"/>
            <w:r w:rsidRPr="00257E8C">
              <w:rPr>
                <w:i/>
                <w:iCs/>
                <w:color w:val="000000"/>
                <w:sz w:val="18"/>
                <w:szCs w:val="18"/>
                <w:lang w:val="el-GR"/>
              </w:rPr>
              <w:t>. – 40% λίπος εγχώριο</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210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0</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Τυρί φέτα εγχώρια 56% - </w:t>
            </w:r>
            <w:proofErr w:type="spellStart"/>
            <w:r w:rsidRPr="00257E8C">
              <w:rPr>
                <w:i/>
                <w:iCs/>
                <w:color w:val="000000"/>
                <w:sz w:val="18"/>
                <w:szCs w:val="18"/>
                <w:lang w:val="el-GR"/>
              </w:rPr>
              <w:t>υγρ</w:t>
            </w:r>
            <w:proofErr w:type="spellEnd"/>
            <w:r w:rsidRPr="00257E8C">
              <w:rPr>
                <w:i/>
                <w:iCs/>
                <w:color w:val="000000"/>
                <w:sz w:val="18"/>
                <w:szCs w:val="18"/>
                <w:lang w:val="el-GR"/>
              </w:rPr>
              <w:t>. – 43 % λίπος</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550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3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1</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Σόδα</w:t>
            </w:r>
            <w:proofErr w:type="spellEnd"/>
            <w:r w:rsidRPr="00257E8C">
              <w:rPr>
                <w:i/>
                <w:iCs/>
                <w:color w:val="000000"/>
                <w:sz w:val="18"/>
                <w:szCs w:val="18"/>
              </w:rPr>
              <w:t xml:space="preserve"> </w:t>
            </w:r>
            <w:proofErr w:type="spellStart"/>
            <w:r w:rsidRPr="00257E8C">
              <w:rPr>
                <w:i/>
                <w:iCs/>
                <w:color w:val="000000"/>
                <w:sz w:val="18"/>
                <w:szCs w:val="18"/>
              </w:rPr>
              <w:t>φαγητού</w:t>
            </w:r>
            <w:proofErr w:type="spellEnd"/>
            <w:r w:rsidRPr="00257E8C">
              <w:rPr>
                <w:i/>
                <w:iCs/>
                <w:color w:val="000000"/>
                <w:sz w:val="18"/>
                <w:szCs w:val="18"/>
              </w:rPr>
              <w:t xml:space="preserve">( </w:t>
            </w:r>
            <w:proofErr w:type="spellStart"/>
            <w:r w:rsidRPr="00257E8C">
              <w:rPr>
                <w:i/>
                <w:iCs/>
                <w:color w:val="000000"/>
                <w:sz w:val="18"/>
                <w:szCs w:val="18"/>
              </w:rPr>
              <w:t>συσκευασία</w:t>
            </w:r>
            <w:proofErr w:type="spellEnd"/>
            <w:r w:rsidRPr="00257E8C">
              <w:rPr>
                <w:i/>
                <w:iCs/>
                <w:color w:val="000000"/>
                <w:sz w:val="18"/>
                <w:szCs w:val="18"/>
              </w:rPr>
              <w:t xml:space="preserve"> 1000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0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2</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Φακές ψιλές – χονδρές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500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300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68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proofErr w:type="spellStart"/>
            <w:r w:rsidR="00632676">
              <w:rPr>
                <w:b/>
                <w:bCs/>
                <w:color w:val="000000"/>
                <w:sz w:val="18"/>
                <w:szCs w:val="18"/>
                <w:lang w:val="el-GR"/>
              </w:rPr>
              <w:t>3</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Φασόλια ξερά μέτρια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500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300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257E8C">
        <w:trPr>
          <w:trHeight w:val="67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4</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proofErr w:type="gramStart"/>
            <w:r w:rsidRPr="00257E8C">
              <w:rPr>
                <w:i/>
                <w:iCs/>
                <w:color w:val="000000"/>
                <w:sz w:val="18"/>
                <w:szCs w:val="18"/>
              </w:rPr>
              <w:t>Τραχανάς</w:t>
            </w:r>
            <w:proofErr w:type="spellEnd"/>
            <w:r w:rsidRPr="00257E8C">
              <w:rPr>
                <w:i/>
                <w:iCs/>
                <w:color w:val="000000"/>
                <w:sz w:val="18"/>
                <w:szCs w:val="18"/>
              </w:rPr>
              <w:t>(</w:t>
            </w:r>
            <w:proofErr w:type="spellStart"/>
            <w:proofErr w:type="gramEnd"/>
            <w:r w:rsidRPr="00257E8C">
              <w:rPr>
                <w:i/>
                <w:iCs/>
                <w:color w:val="000000"/>
                <w:sz w:val="18"/>
                <w:szCs w:val="18"/>
              </w:rPr>
              <w:t>συσκ</w:t>
            </w:r>
            <w:proofErr w:type="spellEnd"/>
            <w:r w:rsidRPr="00257E8C">
              <w:rPr>
                <w:i/>
                <w:iCs/>
                <w:color w:val="000000"/>
                <w:sz w:val="18"/>
                <w:szCs w:val="18"/>
              </w:rPr>
              <w:t>. 500γρ.)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59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5</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Χυλοπίτες</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500γρ.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270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68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6</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Αραβοσιτέλαιο</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xml:space="preserve">. 1  </w:t>
            </w:r>
            <w:proofErr w:type="spellStart"/>
            <w:r w:rsidRPr="00257E8C">
              <w:rPr>
                <w:i/>
                <w:iCs/>
                <w:color w:val="000000"/>
                <w:sz w:val="18"/>
                <w:szCs w:val="18"/>
              </w:rPr>
              <w:t>λιτ</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50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lang w:val="en-US"/>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6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7</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Νερό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6άδων με μπουκάλια του 1,5 </w:t>
            </w:r>
            <w:proofErr w:type="spellStart"/>
            <w:r w:rsidRPr="00257E8C">
              <w:rPr>
                <w:i/>
                <w:iCs/>
                <w:color w:val="000000"/>
                <w:sz w:val="18"/>
                <w:szCs w:val="18"/>
                <w:lang w:val="el-GR"/>
              </w:rPr>
              <w:t>λιτ</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69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3</w:t>
            </w:r>
            <w:r w:rsidR="00632676">
              <w:rPr>
                <w:b/>
                <w:bCs/>
                <w:color w:val="000000"/>
                <w:sz w:val="18"/>
                <w:szCs w:val="18"/>
                <w:lang w:val="el-GR"/>
              </w:rPr>
              <w:t>8</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Φιδές ψιλός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των 250 </w:t>
            </w:r>
            <w:proofErr w:type="spellStart"/>
            <w:r w:rsidRPr="00257E8C">
              <w:rPr>
                <w:i/>
                <w:iCs/>
                <w:color w:val="000000"/>
                <w:sz w:val="18"/>
                <w:szCs w:val="18"/>
              </w:rPr>
              <w:t>gr</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632676" w:rsidP="00257E8C">
            <w:pPr>
              <w:spacing w:after="0"/>
              <w:jc w:val="center"/>
              <w:rPr>
                <w:b/>
                <w:bCs/>
                <w:color w:val="000000"/>
                <w:sz w:val="18"/>
                <w:szCs w:val="18"/>
                <w:lang w:val="el-GR"/>
              </w:rPr>
            </w:pPr>
            <w:r>
              <w:rPr>
                <w:b/>
                <w:bCs/>
                <w:color w:val="000000"/>
                <w:sz w:val="18"/>
                <w:szCs w:val="18"/>
                <w:lang w:val="el-GR"/>
              </w:rPr>
              <w:t>39</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Φυτική μαργαρίνη </w:t>
            </w:r>
            <w:proofErr w:type="spellStart"/>
            <w:r w:rsidRPr="00257E8C">
              <w:rPr>
                <w:i/>
                <w:iCs/>
                <w:color w:val="000000"/>
                <w:sz w:val="18"/>
                <w:szCs w:val="18"/>
                <w:lang w:val="el-GR"/>
              </w:rPr>
              <w:t>σοφτ</w:t>
            </w:r>
            <w:proofErr w:type="spellEnd"/>
            <w:r w:rsidRPr="00257E8C">
              <w:rPr>
                <w:i/>
                <w:iCs/>
                <w:color w:val="000000"/>
                <w:sz w:val="18"/>
                <w:szCs w:val="18"/>
                <w:lang w:val="el-GR"/>
              </w:rPr>
              <w:t xml:space="preserve">  (</w:t>
            </w:r>
            <w:proofErr w:type="spellStart"/>
            <w:r w:rsidRPr="00257E8C">
              <w:rPr>
                <w:i/>
                <w:iCs/>
                <w:color w:val="000000"/>
                <w:sz w:val="18"/>
                <w:szCs w:val="18"/>
                <w:lang w:val="el-GR"/>
              </w:rPr>
              <w:t>συσκ</w:t>
            </w:r>
            <w:proofErr w:type="spellEnd"/>
            <w:r w:rsidRPr="00257E8C">
              <w:rPr>
                <w:i/>
                <w:iCs/>
                <w:color w:val="000000"/>
                <w:sz w:val="18"/>
                <w:szCs w:val="18"/>
                <w:lang w:val="el-GR"/>
              </w:rPr>
              <w:t>. 250</w:t>
            </w:r>
            <w:proofErr w:type="spellStart"/>
            <w:r w:rsidRPr="00257E8C">
              <w:rPr>
                <w:i/>
                <w:iCs/>
                <w:color w:val="000000"/>
                <w:sz w:val="18"/>
                <w:szCs w:val="18"/>
              </w:rPr>
              <w:t>gr</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300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56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632676">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0</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Χαμομήλι</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xml:space="preserve">. 10 </w:t>
            </w:r>
            <w:proofErr w:type="spellStart"/>
            <w:r w:rsidRPr="00257E8C">
              <w:rPr>
                <w:i/>
                <w:iCs/>
                <w:color w:val="000000"/>
                <w:sz w:val="18"/>
                <w:szCs w:val="18"/>
              </w:rPr>
              <w:t>τεμ</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1</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Γιαούρτι στραγγιστό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του 1 </w:t>
            </w:r>
            <w:proofErr w:type="spellStart"/>
            <w:r w:rsidRPr="00257E8C">
              <w:rPr>
                <w:i/>
                <w:iCs/>
                <w:color w:val="000000"/>
                <w:sz w:val="18"/>
                <w:szCs w:val="18"/>
                <w:lang w:val="el-GR"/>
              </w:rPr>
              <w:t>κιλ</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350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55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2</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Καρυδόψυχα</w:t>
            </w:r>
            <w:proofErr w:type="spellEnd"/>
            <w:r w:rsidRPr="00257E8C">
              <w:rPr>
                <w:i/>
                <w:iCs/>
                <w:color w:val="000000"/>
                <w:sz w:val="18"/>
                <w:szCs w:val="18"/>
              </w:rPr>
              <w:t xml:space="preserve"> </w:t>
            </w:r>
            <w:proofErr w:type="spellStart"/>
            <w:r w:rsidRPr="00257E8C">
              <w:rPr>
                <w:i/>
                <w:iCs/>
                <w:color w:val="000000"/>
                <w:sz w:val="18"/>
                <w:szCs w:val="18"/>
              </w:rPr>
              <w:t>χύμα</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2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3</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 xml:space="preserve">Βούτυρο </w:t>
            </w:r>
            <w:proofErr w:type="spellStart"/>
            <w:r w:rsidRPr="00257E8C">
              <w:rPr>
                <w:i/>
                <w:iCs/>
                <w:color w:val="000000"/>
                <w:sz w:val="18"/>
                <w:szCs w:val="18"/>
                <w:lang w:val="el-GR"/>
              </w:rPr>
              <w:t>αγελάδος</w:t>
            </w:r>
            <w:proofErr w:type="spellEnd"/>
            <w:r w:rsidRPr="00257E8C">
              <w:rPr>
                <w:i/>
                <w:iCs/>
                <w:color w:val="000000"/>
                <w:sz w:val="18"/>
                <w:szCs w:val="18"/>
                <w:lang w:val="el-GR"/>
              </w:rPr>
              <w:t xml:space="preserve"> (</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των 250 </w:t>
            </w:r>
            <w:proofErr w:type="spellStart"/>
            <w:r w:rsidRPr="00257E8C">
              <w:rPr>
                <w:i/>
                <w:iCs/>
                <w:color w:val="000000"/>
                <w:sz w:val="18"/>
                <w:szCs w:val="18"/>
                <w:lang w:val="el-GR"/>
              </w:rPr>
              <w:t>γρ</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0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lastRenderedPageBreak/>
              <w:t>4</w:t>
            </w:r>
            <w:proofErr w:type="spellStart"/>
            <w:r w:rsidR="00632676">
              <w:rPr>
                <w:b/>
                <w:bCs/>
                <w:color w:val="000000"/>
                <w:sz w:val="18"/>
                <w:szCs w:val="18"/>
                <w:lang w:val="el-GR"/>
              </w:rPr>
              <w:t>4</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lang w:val="el-GR"/>
              </w:rPr>
            </w:pPr>
            <w:r w:rsidRPr="00257E8C">
              <w:rPr>
                <w:i/>
                <w:iCs/>
                <w:color w:val="000000"/>
                <w:sz w:val="18"/>
                <w:szCs w:val="18"/>
                <w:lang w:val="el-GR"/>
              </w:rPr>
              <w:t>Γιαούρτι αγελαδινό(</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των 200 </w:t>
            </w:r>
            <w:proofErr w:type="spellStart"/>
            <w:r w:rsidRPr="00257E8C">
              <w:rPr>
                <w:i/>
                <w:iCs/>
                <w:color w:val="000000"/>
                <w:sz w:val="18"/>
                <w:szCs w:val="18"/>
              </w:rPr>
              <w:t>gr</w:t>
            </w:r>
            <w:proofErr w:type="spellEnd"/>
            <w:r w:rsidRPr="00257E8C">
              <w:rPr>
                <w:i/>
                <w:iCs/>
                <w:color w:val="000000"/>
                <w:sz w:val="18"/>
                <w:szCs w:val="18"/>
                <w:lang w:val="el-GR"/>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111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5</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r w:rsidRPr="00257E8C">
              <w:rPr>
                <w:i/>
                <w:iCs/>
                <w:color w:val="000000"/>
                <w:sz w:val="18"/>
                <w:szCs w:val="18"/>
                <w:lang w:val="el-GR"/>
              </w:rPr>
              <w:t>Τοματοπολτός συμπυκνωμένος σε κονσέρβα(</w:t>
            </w:r>
            <w:proofErr w:type="spellStart"/>
            <w:r w:rsidRPr="00257E8C">
              <w:rPr>
                <w:i/>
                <w:iCs/>
                <w:color w:val="000000"/>
                <w:sz w:val="18"/>
                <w:szCs w:val="18"/>
                <w:lang w:val="el-GR"/>
              </w:rPr>
              <w:t>συσκ</w:t>
            </w:r>
            <w:proofErr w:type="spellEnd"/>
            <w:r w:rsidRPr="00257E8C">
              <w:rPr>
                <w:i/>
                <w:iCs/>
                <w:color w:val="000000"/>
                <w:sz w:val="18"/>
                <w:szCs w:val="18"/>
                <w:lang w:val="el-GR"/>
              </w:rPr>
              <w:t xml:space="preserve">. </w:t>
            </w:r>
            <w:r w:rsidRPr="00257E8C">
              <w:rPr>
                <w:i/>
                <w:iCs/>
                <w:color w:val="000000"/>
                <w:sz w:val="18"/>
                <w:szCs w:val="18"/>
              </w:rPr>
              <w:t xml:space="preserve">410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120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1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6</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Νιφάδες</w:t>
            </w:r>
            <w:proofErr w:type="spellEnd"/>
            <w:r w:rsidRPr="00257E8C">
              <w:rPr>
                <w:i/>
                <w:iCs/>
                <w:color w:val="000000"/>
                <w:sz w:val="18"/>
                <w:szCs w:val="18"/>
              </w:rPr>
              <w:t xml:space="preserve"> </w:t>
            </w:r>
            <w:proofErr w:type="spellStart"/>
            <w:r w:rsidRPr="00257E8C">
              <w:rPr>
                <w:i/>
                <w:iCs/>
                <w:color w:val="000000"/>
                <w:sz w:val="18"/>
                <w:szCs w:val="18"/>
              </w:rPr>
              <w:t>βρώμης</w:t>
            </w:r>
            <w:proofErr w:type="spellEnd"/>
            <w:r w:rsidRPr="00257E8C">
              <w:rPr>
                <w:i/>
                <w:iCs/>
                <w:color w:val="000000"/>
                <w:sz w:val="18"/>
                <w:szCs w:val="18"/>
              </w:rPr>
              <w:t xml:space="preserve"> (συσκ.500 </w:t>
            </w:r>
            <w:proofErr w:type="spellStart"/>
            <w:r w:rsidRPr="00257E8C">
              <w:rPr>
                <w:i/>
                <w:iCs/>
                <w:color w:val="000000"/>
                <w:sz w:val="18"/>
                <w:szCs w:val="18"/>
              </w:rPr>
              <w:t>γρ</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250</w:t>
            </w:r>
          </w:p>
        </w:tc>
        <w:tc>
          <w:tcPr>
            <w:tcW w:w="1276" w:type="dxa"/>
            <w:tcBorders>
              <w:top w:val="nil"/>
              <w:left w:val="nil"/>
              <w:bottom w:val="single" w:sz="4" w:space="0" w:color="auto"/>
              <w:right w:val="single" w:sz="4" w:space="0" w:color="auto"/>
            </w:tcBorders>
            <w:shd w:val="clear" w:color="auto" w:fill="auto"/>
            <w:vAlign w:val="center"/>
            <w:hideMark/>
          </w:tcPr>
          <w:p w:rsidR="00257E8C" w:rsidRPr="00B34C27" w:rsidRDefault="00257E8C" w:rsidP="00B34C27">
            <w:pPr>
              <w:spacing w:after="0"/>
              <w:jc w:val="center"/>
              <w:rPr>
                <w:color w:val="000000"/>
                <w:sz w:val="18"/>
                <w:szCs w:val="18"/>
                <w:lang w:val="el-GR"/>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82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7</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Πληγούρι</w:t>
            </w:r>
            <w:proofErr w:type="spellEnd"/>
            <w:r w:rsidRPr="00257E8C">
              <w:rPr>
                <w:i/>
                <w:iCs/>
                <w:color w:val="000000"/>
                <w:sz w:val="18"/>
                <w:szCs w:val="18"/>
              </w:rPr>
              <w:t xml:space="preserve"> (συσκ.500γρ)</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257E8C">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4</w:t>
            </w:r>
            <w:r w:rsidR="00632676">
              <w:rPr>
                <w:b/>
                <w:bCs/>
                <w:color w:val="000000"/>
                <w:sz w:val="18"/>
                <w:szCs w:val="18"/>
                <w:lang w:val="el-GR"/>
              </w:rPr>
              <w:t>8</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Κικιρίκια</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κιλά</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57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632676" w:rsidP="00257E8C">
            <w:pPr>
              <w:spacing w:after="0"/>
              <w:jc w:val="center"/>
              <w:rPr>
                <w:b/>
                <w:bCs/>
                <w:color w:val="000000"/>
                <w:sz w:val="18"/>
                <w:szCs w:val="18"/>
                <w:lang w:val="el-GR"/>
              </w:rPr>
            </w:pPr>
            <w:r>
              <w:rPr>
                <w:b/>
                <w:bCs/>
                <w:color w:val="000000"/>
                <w:sz w:val="18"/>
                <w:szCs w:val="18"/>
                <w:lang w:val="el-GR"/>
              </w:rPr>
              <w:t>49</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Σταφίδες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κιλά</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70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5</w:t>
            </w:r>
            <w:r w:rsidR="00632676">
              <w:rPr>
                <w:b/>
                <w:bCs/>
                <w:color w:val="000000"/>
                <w:sz w:val="18"/>
                <w:szCs w:val="18"/>
                <w:lang w:val="el-GR"/>
              </w:rPr>
              <w:t>0</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r w:rsidRPr="00257E8C">
              <w:rPr>
                <w:i/>
                <w:iCs/>
                <w:color w:val="000000"/>
                <w:sz w:val="18"/>
                <w:szCs w:val="18"/>
              </w:rPr>
              <w:t>ΚΑΡΑΜΕΛΕΣ (</w:t>
            </w:r>
            <w:proofErr w:type="spellStart"/>
            <w:r w:rsidRPr="00257E8C">
              <w:rPr>
                <w:i/>
                <w:iCs/>
                <w:color w:val="000000"/>
                <w:sz w:val="18"/>
                <w:szCs w:val="18"/>
              </w:rPr>
              <w:t>ζελεδάκια</w:t>
            </w:r>
            <w:proofErr w:type="spellEnd"/>
            <w:r w:rsidRPr="00257E8C">
              <w:rPr>
                <w:i/>
                <w:i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κιλά</w:t>
            </w:r>
            <w:proofErr w:type="spellEnd"/>
            <w:r w:rsidRPr="00257E8C">
              <w:rPr>
                <w:i/>
                <w:i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60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56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5</w:t>
            </w:r>
            <w:r w:rsidR="00632676">
              <w:rPr>
                <w:b/>
                <w:bCs/>
                <w:color w:val="000000"/>
                <w:sz w:val="18"/>
                <w:szCs w:val="18"/>
                <w:lang w:val="el-GR"/>
              </w:rPr>
              <w:t>1</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Σοκολατένια</w:t>
            </w:r>
            <w:proofErr w:type="spellEnd"/>
            <w:r w:rsidRPr="00257E8C">
              <w:rPr>
                <w:i/>
                <w:iCs/>
                <w:color w:val="000000"/>
                <w:sz w:val="18"/>
                <w:szCs w:val="18"/>
              </w:rPr>
              <w:t xml:space="preserve"> </w:t>
            </w:r>
            <w:proofErr w:type="spellStart"/>
            <w:r w:rsidRPr="00257E8C">
              <w:rPr>
                <w:i/>
                <w:iCs/>
                <w:color w:val="000000"/>
                <w:sz w:val="18"/>
                <w:szCs w:val="18"/>
              </w:rPr>
              <w:t>Αυγουλάκια</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κιλά</w:t>
            </w:r>
            <w:proofErr w:type="spellEnd"/>
            <w:r w:rsidRPr="00257E8C">
              <w:rPr>
                <w:i/>
                <w:i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20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C976A8">
        <w:trPr>
          <w:trHeight w:val="69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632676" w:rsidRDefault="00257E8C" w:rsidP="00257E8C">
            <w:pPr>
              <w:spacing w:after="0"/>
              <w:jc w:val="center"/>
              <w:rPr>
                <w:b/>
                <w:bCs/>
                <w:color w:val="000000"/>
                <w:sz w:val="18"/>
                <w:szCs w:val="18"/>
                <w:lang w:val="el-GR"/>
              </w:rPr>
            </w:pPr>
            <w:r w:rsidRPr="00257E8C">
              <w:rPr>
                <w:b/>
                <w:bCs/>
                <w:color w:val="000000"/>
                <w:sz w:val="18"/>
                <w:szCs w:val="18"/>
              </w:rPr>
              <w:t>5</w:t>
            </w:r>
            <w:r w:rsidR="00632676">
              <w:rPr>
                <w:b/>
                <w:bCs/>
                <w:color w:val="000000"/>
                <w:sz w:val="18"/>
                <w:szCs w:val="18"/>
                <w:lang w:val="el-GR"/>
              </w:rPr>
              <w:t>2</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Γκοφρέτες</w:t>
            </w:r>
            <w:proofErr w:type="spellEnd"/>
            <w:r w:rsidRPr="00257E8C">
              <w:rPr>
                <w:i/>
                <w:iCs/>
                <w:color w:val="000000"/>
                <w:sz w:val="18"/>
                <w:szCs w:val="18"/>
              </w:rPr>
              <w:t xml:space="preserve"> </w:t>
            </w:r>
            <w:proofErr w:type="spellStart"/>
            <w:r w:rsidRPr="00257E8C">
              <w:rPr>
                <w:i/>
                <w:iCs/>
                <w:color w:val="000000"/>
                <w:sz w:val="18"/>
                <w:szCs w:val="18"/>
              </w:rPr>
              <w:t>σοκολάτας</w:t>
            </w:r>
            <w:proofErr w:type="spellEnd"/>
            <w:r w:rsidRPr="00257E8C">
              <w:rPr>
                <w:i/>
                <w:iCs/>
                <w:color w:val="000000"/>
                <w:sz w:val="18"/>
                <w:szCs w:val="18"/>
              </w:rPr>
              <w:t xml:space="preserve"> (</w:t>
            </w:r>
            <w:proofErr w:type="spellStart"/>
            <w:r w:rsidRPr="00257E8C">
              <w:rPr>
                <w:i/>
                <w:iCs/>
                <w:color w:val="000000"/>
                <w:sz w:val="18"/>
                <w:szCs w:val="18"/>
              </w:rPr>
              <w:t>συσκ</w:t>
            </w:r>
            <w:proofErr w:type="spellEnd"/>
            <w:r w:rsidRPr="00257E8C">
              <w:rPr>
                <w:i/>
                <w:iCs/>
                <w:color w:val="000000"/>
                <w:sz w:val="18"/>
                <w:szCs w:val="18"/>
              </w:rPr>
              <w:t>. 33gr)</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000000"/>
                <w:sz w:val="18"/>
                <w:szCs w:val="18"/>
              </w:rPr>
            </w:pPr>
            <w:proofErr w:type="spellStart"/>
            <w:r w:rsidRPr="00257E8C">
              <w:rPr>
                <w:i/>
                <w:iCs/>
                <w:color w:val="000000"/>
                <w:sz w:val="18"/>
                <w:szCs w:val="18"/>
              </w:rPr>
              <w:t>τεμ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r w:rsidRPr="00257E8C">
              <w:rPr>
                <w:color w:val="000000"/>
                <w:sz w:val="18"/>
                <w:szCs w:val="18"/>
                <w:lang w:val="en-US"/>
              </w:rPr>
              <w:t>500</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center"/>
              <w:rPr>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57E8C" w:rsidRPr="00257E8C" w:rsidRDefault="00257E8C" w:rsidP="00257E8C">
            <w:pPr>
              <w:spacing w:after="0"/>
              <w:jc w:val="right"/>
              <w:rPr>
                <w:color w:val="000000"/>
                <w:sz w:val="18"/>
                <w:szCs w:val="18"/>
              </w:rPr>
            </w:pPr>
            <w:r w:rsidRPr="00257E8C">
              <w:rPr>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color w:val="000000"/>
                <w:sz w:val="18"/>
                <w:szCs w:val="18"/>
              </w:rPr>
            </w:pPr>
          </w:p>
        </w:tc>
      </w:tr>
      <w:tr w:rsidR="00257E8C" w:rsidRPr="00257E8C" w:rsidTr="00257E8C">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r w:rsidRPr="00257E8C">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color w:val="000000"/>
                <w:sz w:val="18"/>
                <w:szCs w:val="18"/>
              </w:rPr>
            </w:pPr>
            <w:r w:rsidRPr="00257E8C">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proofErr w:type="spellStart"/>
            <w:r w:rsidRPr="00257E8C">
              <w:rPr>
                <w:b/>
                <w:bCs/>
                <w:color w:val="000000"/>
                <w:sz w:val="18"/>
                <w:szCs w:val="18"/>
              </w:rPr>
              <w:t>Σύνολο</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r>
      <w:tr w:rsidR="00257E8C" w:rsidRPr="00257E8C" w:rsidTr="00C976A8">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r w:rsidRPr="00257E8C">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color w:val="000000"/>
                <w:sz w:val="18"/>
                <w:szCs w:val="18"/>
              </w:rPr>
            </w:pPr>
            <w:r w:rsidRPr="00257E8C">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r w:rsidRPr="00257E8C">
              <w:rPr>
                <w:b/>
                <w:bCs/>
                <w:color w:val="000000"/>
                <w:sz w:val="18"/>
                <w:szCs w:val="18"/>
              </w:rPr>
              <w:t>ΦΠΑ 13%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r>
      <w:tr w:rsidR="00257E8C" w:rsidRPr="00257E8C" w:rsidTr="00C976A8">
        <w:trPr>
          <w:trHeight w:val="43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r w:rsidRPr="00257E8C">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color w:val="000000"/>
                <w:sz w:val="18"/>
                <w:szCs w:val="18"/>
              </w:rPr>
            </w:pPr>
            <w:r w:rsidRPr="00257E8C">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r w:rsidRPr="00257E8C">
              <w:rPr>
                <w:b/>
                <w:bCs/>
                <w:color w:val="000000"/>
                <w:sz w:val="18"/>
                <w:szCs w:val="18"/>
              </w:rPr>
              <w:t>ΦΠΑ 24%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r>
      <w:tr w:rsidR="00257E8C" w:rsidRPr="00257E8C" w:rsidTr="00257E8C">
        <w:trPr>
          <w:trHeight w:val="67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rPr>
                <w:b/>
                <w:bCs/>
                <w:color w:val="000000"/>
                <w:sz w:val="18"/>
                <w:szCs w:val="18"/>
              </w:rPr>
            </w:pPr>
            <w:r w:rsidRPr="00257E8C">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i/>
                <w:iCs/>
                <w:color w:val="333333"/>
                <w:sz w:val="18"/>
                <w:szCs w:val="18"/>
              </w:rPr>
            </w:pPr>
            <w:r w:rsidRPr="00257E8C">
              <w:rPr>
                <w:i/>
                <w:iCs/>
                <w:color w:val="333333"/>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rPr>
                <w:color w:val="000000"/>
                <w:sz w:val="18"/>
                <w:szCs w:val="18"/>
              </w:rPr>
            </w:pPr>
            <w:r w:rsidRPr="00257E8C">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57E8C" w:rsidRPr="00B3719B" w:rsidRDefault="00257E8C" w:rsidP="00257E8C">
            <w:pPr>
              <w:spacing w:after="0"/>
              <w:rPr>
                <w:b/>
                <w:bCs/>
                <w:color w:val="000000"/>
                <w:sz w:val="18"/>
                <w:szCs w:val="18"/>
                <w:lang w:val="el-GR"/>
              </w:rPr>
            </w:pPr>
            <w:proofErr w:type="spellStart"/>
            <w:r w:rsidRPr="00257E8C">
              <w:rPr>
                <w:b/>
                <w:bCs/>
                <w:color w:val="000000"/>
                <w:sz w:val="18"/>
                <w:szCs w:val="18"/>
              </w:rPr>
              <w:t>Γενικό</w:t>
            </w:r>
            <w:proofErr w:type="spellEnd"/>
            <w:r w:rsidRPr="00257E8C">
              <w:rPr>
                <w:b/>
                <w:bCs/>
                <w:color w:val="000000"/>
                <w:sz w:val="18"/>
                <w:szCs w:val="18"/>
              </w:rPr>
              <w:t xml:space="preserve"> </w:t>
            </w:r>
            <w:proofErr w:type="spellStart"/>
            <w:r w:rsidRPr="00257E8C">
              <w:rPr>
                <w:b/>
                <w:bCs/>
                <w:color w:val="000000"/>
                <w:sz w:val="18"/>
                <w:szCs w:val="18"/>
              </w:rPr>
              <w:t>σύνολο</w:t>
            </w:r>
            <w:proofErr w:type="spellEnd"/>
            <w:r w:rsidR="00B3719B">
              <w:rPr>
                <w:b/>
                <w:bCs/>
                <w:color w:val="000000"/>
                <w:sz w:val="18"/>
                <w:szCs w:val="18"/>
                <w:lang w:val="el-GR"/>
              </w:rPr>
              <w:t>-Ομάδα 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57E8C" w:rsidRPr="00257E8C" w:rsidRDefault="00257E8C" w:rsidP="00257E8C">
            <w:pPr>
              <w:spacing w:after="0"/>
              <w:jc w:val="right"/>
              <w:rPr>
                <w:b/>
                <w:bCs/>
                <w:color w:val="000000"/>
                <w:sz w:val="18"/>
                <w:szCs w:val="18"/>
              </w:rPr>
            </w:pPr>
            <w:r w:rsidRPr="00257E8C">
              <w:rPr>
                <w:b/>
                <w:bCs/>
                <w:color w:val="000000"/>
                <w:sz w:val="18"/>
                <w:szCs w:val="18"/>
              </w:rPr>
              <w:t> </w:t>
            </w:r>
          </w:p>
        </w:tc>
      </w:tr>
    </w:tbl>
    <w:p w:rsidR="00B3719B" w:rsidRPr="00405762" w:rsidRDefault="00B3719B" w:rsidP="00B3719B"/>
    <w:p w:rsidR="00B3719B" w:rsidRPr="00405762" w:rsidRDefault="00B3719B" w:rsidP="00B3719B">
      <w:r w:rsidRPr="00405762">
        <w:t>Ο/Η   ΠΡΟΣΦΕΡΩΝ/ΟΥΣΑ</w:t>
      </w:r>
    </w:p>
    <w:p w:rsidR="00B3719B" w:rsidRPr="00405762" w:rsidRDefault="00B3719B" w:rsidP="00B3719B">
      <w:r w:rsidRPr="00405762">
        <w:t>…………………………………………</w:t>
      </w:r>
    </w:p>
    <w:p w:rsidR="00257E8C" w:rsidRPr="00257E8C" w:rsidRDefault="00B3719B" w:rsidP="00B3719B">
      <w:pPr>
        <w:spacing w:after="0"/>
        <w:rPr>
          <w:sz w:val="18"/>
          <w:szCs w:val="18"/>
          <w:lang w:val="el-GR"/>
        </w:rPr>
      </w:pPr>
      <w:proofErr w:type="spellStart"/>
      <w:r w:rsidRPr="00405762">
        <w:t>Νάουσα</w:t>
      </w:r>
      <w:proofErr w:type="spellEnd"/>
      <w:r w:rsidRPr="00405762">
        <w:t xml:space="preserve"> ………………………………………..</w:t>
      </w:r>
    </w:p>
    <w:p w:rsidR="00B3719B" w:rsidRDefault="00B3719B" w:rsidP="00B3719B">
      <w:pPr>
        <w:rPr>
          <w:lang w:val="el-GR"/>
        </w:rPr>
      </w:pPr>
      <w:bookmarkStart w:id="1" w:name="_Toc74084901"/>
    </w:p>
    <w:p w:rsidR="00B3719B" w:rsidRDefault="00B3719B"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tbl>
      <w:tblPr>
        <w:tblW w:w="0" w:type="auto"/>
        <w:tblLook w:val="04A0"/>
      </w:tblPr>
      <w:tblGrid>
        <w:gridCol w:w="4261"/>
        <w:gridCol w:w="4261"/>
      </w:tblGrid>
      <w:tr w:rsidR="00B3719B" w:rsidTr="00B3719B">
        <w:tc>
          <w:tcPr>
            <w:tcW w:w="4261" w:type="dxa"/>
          </w:tcPr>
          <w:p w:rsidR="00B3719B" w:rsidRPr="00B3719B" w:rsidRDefault="00B3719B" w:rsidP="00A879B8">
            <w:pPr>
              <w:rPr>
                <w:b/>
              </w:rPr>
            </w:pPr>
          </w:p>
        </w:tc>
        <w:tc>
          <w:tcPr>
            <w:tcW w:w="4261" w:type="dxa"/>
          </w:tcPr>
          <w:p w:rsidR="00B3719B" w:rsidRPr="00B3719B" w:rsidRDefault="00B3719B" w:rsidP="00A879B8">
            <w:pPr>
              <w:rPr>
                <w:b/>
                <w:lang w:val="el-GR"/>
              </w:rPr>
            </w:pPr>
          </w:p>
          <w:p w:rsidR="00B3719B" w:rsidRPr="00B3719B" w:rsidRDefault="00B3719B" w:rsidP="00A879B8">
            <w:pPr>
              <w:rPr>
                <w:b/>
                <w:szCs w:val="22"/>
                <w:lang w:val="el-GR"/>
              </w:rPr>
            </w:pPr>
            <w:r w:rsidRPr="00B3719B">
              <w:rPr>
                <w:b/>
                <w:lang w:val="el-GR"/>
              </w:rPr>
              <w:t xml:space="preserve">ΠΡΟΜΗΘΕΙΑ :  </w:t>
            </w:r>
            <w:r w:rsidRPr="00B3719B">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B3719B">
              <w:rPr>
                <w:b/>
                <w:szCs w:val="22"/>
                <w:lang w:val="el-GR"/>
              </w:rPr>
              <w:t>Δ.Νάουσας</w:t>
            </w:r>
            <w:proofErr w:type="spellEnd"/>
            <w:r w:rsidRPr="00B3719B">
              <w:rPr>
                <w:b/>
                <w:szCs w:val="22"/>
                <w:lang w:val="el-GR"/>
              </w:rPr>
              <w:t>»</w:t>
            </w:r>
          </w:p>
          <w:p w:rsidR="00B3719B" w:rsidRPr="00B3719B" w:rsidRDefault="00B3719B" w:rsidP="00A879B8">
            <w:pPr>
              <w:rPr>
                <w:b/>
                <w:lang w:val="el-GR"/>
              </w:rPr>
            </w:pPr>
          </w:p>
          <w:p w:rsidR="00B3719B" w:rsidRPr="00B3719B" w:rsidRDefault="00B3719B" w:rsidP="00A879B8">
            <w:pPr>
              <w:rPr>
                <w:b/>
              </w:rPr>
            </w:pPr>
            <w:r w:rsidRPr="00B3719B">
              <w:rPr>
                <w:b/>
              </w:rPr>
              <w:t>ΑΡ.ΔΙΑΚΗΡΥΞΗΣ :</w:t>
            </w:r>
          </w:p>
          <w:p w:rsidR="00B3719B" w:rsidRPr="00B3719B" w:rsidRDefault="00B3719B" w:rsidP="00A879B8">
            <w:pPr>
              <w:rPr>
                <w:b/>
              </w:rPr>
            </w:pPr>
          </w:p>
        </w:tc>
      </w:tr>
    </w:tbl>
    <w:p w:rsidR="00B3719B" w:rsidRDefault="00B3719B" w:rsidP="00B3719B">
      <w:pPr>
        <w:spacing w:after="0"/>
        <w:rPr>
          <w:b/>
        </w:rPr>
      </w:pPr>
      <w:r>
        <w:rPr>
          <w:b/>
        </w:rPr>
        <w:t xml:space="preserve">ΟΜΑΔΑ </w:t>
      </w:r>
      <w:r>
        <w:rPr>
          <w:b/>
          <w:lang w:val="en-US"/>
        </w:rPr>
        <w:t>2</w:t>
      </w:r>
      <w:r>
        <w:rPr>
          <w:b/>
        </w:rPr>
        <w:t xml:space="preserve">: </w:t>
      </w:r>
      <w:proofErr w:type="spellStart"/>
      <w:r>
        <w:rPr>
          <w:b/>
        </w:rPr>
        <w:t>Είδη</w:t>
      </w:r>
      <w:proofErr w:type="spellEnd"/>
      <w:r>
        <w:rPr>
          <w:b/>
        </w:rPr>
        <w:t xml:space="preserve"> </w:t>
      </w:r>
      <w:proofErr w:type="spellStart"/>
      <w:r>
        <w:rPr>
          <w:b/>
        </w:rPr>
        <w:t>Ωπωρολαχανοπωλείου</w:t>
      </w:r>
      <w:proofErr w:type="spellEnd"/>
      <w:r>
        <w:rPr>
          <w:b/>
        </w:rPr>
        <w:t xml:space="preserve">  </w:t>
      </w:r>
    </w:p>
    <w:p w:rsidR="00B3719B" w:rsidRDefault="00B3719B" w:rsidP="00B3719B">
      <w:pPr>
        <w:spacing w:after="0"/>
        <w:rPr>
          <w:b/>
        </w:rPr>
      </w:pPr>
    </w:p>
    <w:p w:rsidR="00B3719B" w:rsidRPr="003806A8" w:rsidRDefault="00B3719B" w:rsidP="00B3719B">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B3719B" w:rsidRDefault="00B3719B" w:rsidP="00B3719B">
      <w:pPr>
        <w:rPr>
          <w:lang w:val="el-GR"/>
        </w:rPr>
      </w:pPr>
      <w:r w:rsidRPr="003806A8">
        <w:rPr>
          <w:lang w:val="el-GR"/>
        </w:rPr>
        <w:t xml:space="preserve">Ενδεικτικού Προϋπολογισμού </w:t>
      </w:r>
      <w:r w:rsidRPr="003806A8">
        <w:rPr>
          <w:color w:val="000000"/>
          <w:lang w:val="el-GR"/>
        </w:rPr>
        <w:t>16.</w:t>
      </w:r>
      <w:r>
        <w:rPr>
          <w:color w:val="000000"/>
          <w:lang w:val="el-GR"/>
        </w:rPr>
        <w:t>257,30</w:t>
      </w:r>
      <w:r w:rsidRPr="003806A8">
        <w:rPr>
          <w:color w:val="000000"/>
          <w:lang w:val="el-GR"/>
        </w:rPr>
        <w:t>€ άνευ</w:t>
      </w:r>
      <w:r w:rsidRPr="003806A8">
        <w:rPr>
          <w:lang w:val="el-GR"/>
        </w:rPr>
        <w:t xml:space="preserve"> Φ.Π.Α. </w:t>
      </w:r>
    </w:p>
    <w:p w:rsidR="00B3719B" w:rsidRPr="003806A8" w:rsidRDefault="00B3719B" w:rsidP="00B3719B">
      <w:pPr>
        <w:rPr>
          <w:lang w:val="el-GR"/>
        </w:rPr>
      </w:pPr>
    </w:p>
    <w:tbl>
      <w:tblPr>
        <w:tblW w:w="11245" w:type="dxa"/>
        <w:tblInd w:w="-176" w:type="dxa"/>
        <w:tblLayout w:type="fixed"/>
        <w:tblLook w:val="04A0"/>
      </w:tblPr>
      <w:tblGrid>
        <w:gridCol w:w="568"/>
        <w:gridCol w:w="1984"/>
        <w:gridCol w:w="851"/>
        <w:gridCol w:w="1559"/>
        <w:gridCol w:w="1418"/>
        <w:gridCol w:w="1417"/>
        <w:gridCol w:w="1418"/>
        <w:gridCol w:w="1417"/>
        <w:gridCol w:w="613"/>
      </w:tblGrid>
      <w:tr w:rsidR="00B3719B" w:rsidRPr="00700C01" w:rsidTr="00B3719B">
        <w:trPr>
          <w:gridAfter w:val="1"/>
          <w:wAfter w:w="613" w:type="dxa"/>
          <w:trHeight w:val="528"/>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Α/Α</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ΕΙΔΟΣ - ΠΕΡΙΓΡΑΦΗ</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ΣΥΣΚ.</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ΠΟΣΟΤΗΤΑ</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ΤΙΜΗ ΜΟΝΑΔΑΣ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ΣΥΝΟΛΟ ΔΑΠΑΝΗΣ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Φ.Π.Α. 13%</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ΓΕΝΙΚΟ ΣΥΝΟΛΟ</w:t>
            </w:r>
          </w:p>
        </w:tc>
      </w:tr>
      <w:tr w:rsidR="00B3719B" w:rsidRPr="00700C01" w:rsidTr="00B3719B">
        <w:trPr>
          <w:gridAfter w:val="1"/>
          <w:wAfter w:w="613" w:type="dxa"/>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rPr>
            </w:pPr>
          </w:p>
        </w:tc>
      </w:tr>
      <w:tr w:rsidR="00B3719B" w:rsidRPr="00700C01" w:rsidTr="00B3719B">
        <w:trPr>
          <w:gridAfter w:val="1"/>
          <w:wAfter w:w="613" w:type="dxa"/>
          <w:trHeight w:val="504"/>
        </w:trPr>
        <w:tc>
          <w:tcPr>
            <w:tcW w:w="568" w:type="dxa"/>
            <w:tcBorders>
              <w:top w:val="nil"/>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1</w:t>
            </w:r>
          </w:p>
        </w:tc>
        <w:tc>
          <w:tcPr>
            <w:tcW w:w="1984" w:type="dxa"/>
            <w:tcBorders>
              <w:top w:val="nil"/>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ΑΓΓΟΥΡΙΑ</w:t>
            </w:r>
          </w:p>
        </w:tc>
        <w:tc>
          <w:tcPr>
            <w:tcW w:w="851" w:type="dxa"/>
            <w:tcBorders>
              <w:top w:val="nil"/>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τεμ</w:t>
            </w:r>
            <w:proofErr w:type="spellEnd"/>
          </w:p>
        </w:tc>
        <w:tc>
          <w:tcPr>
            <w:tcW w:w="1559" w:type="dxa"/>
            <w:tcBorders>
              <w:top w:val="nil"/>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1.600</w:t>
            </w:r>
          </w:p>
        </w:tc>
        <w:tc>
          <w:tcPr>
            <w:tcW w:w="1418" w:type="dxa"/>
            <w:tcBorders>
              <w:top w:val="nil"/>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nil"/>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nil"/>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nil"/>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696"/>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2</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ΑΧΛΑΔΙΑ ΚΡΥΣΤΑΛΛΙΑ ΕΓΧΩΡΙΑ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600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76"/>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719B" w:rsidRPr="00700C01" w:rsidRDefault="00B3719B" w:rsidP="00B3719B">
            <w:pPr>
              <w:jc w:val="right"/>
              <w:rPr>
                <w:b/>
                <w:bCs/>
                <w:color w:val="000000"/>
                <w:szCs w:val="22"/>
              </w:rPr>
            </w:pPr>
            <w:r w:rsidRPr="00700C01">
              <w:rPr>
                <w:b/>
                <w:bCs/>
                <w:color w:val="000000"/>
                <w:szCs w:val="22"/>
              </w:rPr>
              <w:t>3</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rsidR="00B3719B" w:rsidRPr="00700C01" w:rsidRDefault="00B3719B" w:rsidP="00B3719B">
            <w:pPr>
              <w:rPr>
                <w:color w:val="000000"/>
                <w:szCs w:val="22"/>
              </w:rPr>
            </w:pPr>
            <w:r w:rsidRPr="00700C01">
              <w:rPr>
                <w:color w:val="000000"/>
                <w:szCs w:val="22"/>
              </w:rPr>
              <w:t>ΒΕΡΥΚΟΚΚΑ</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B3719B" w:rsidRPr="00700C01" w:rsidRDefault="00B3719B" w:rsidP="00B3719B">
            <w:pPr>
              <w:jc w:val="center"/>
              <w:rPr>
                <w:color w:val="000000"/>
                <w:szCs w:val="22"/>
              </w:rPr>
            </w:pPr>
            <w:r w:rsidRPr="00700C01">
              <w:rPr>
                <w:color w:val="000000"/>
                <w:szCs w:val="22"/>
              </w:rPr>
              <w:t>200</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B3719B" w:rsidRPr="00700C01" w:rsidRDefault="00B3719B" w:rsidP="00B3719B">
            <w:pPr>
              <w:jc w:val="center"/>
              <w:rPr>
                <w:color w:val="000000"/>
                <w:szCs w:val="22"/>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76"/>
        </w:trPr>
        <w:tc>
          <w:tcPr>
            <w:tcW w:w="568" w:type="dxa"/>
            <w:tcBorders>
              <w:top w:val="nil"/>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4</w:t>
            </w:r>
          </w:p>
        </w:tc>
        <w:tc>
          <w:tcPr>
            <w:tcW w:w="1984" w:type="dxa"/>
            <w:tcBorders>
              <w:top w:val="nil"/>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ΚΑΡΟΤΑ</w:t>
            </w:r>
          </w:p>
        </w:tc>
        <w:tc>
          <w:tcPr>
            <w:tcW w:w="851" w:type="dxa"/>
            <w:tcBorders>
              <w:top w:val="nil"/>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B76414">
              <w:rPr>
                <w:i/>
                <w:iCs/>
                <w:color w:val="000000"/>
              </w:rPr>
              <w:t>κιλά</w:t>
            </w:r>
            <w:proofErr w:type="spellEnd"/>
          </w:p>
        </w:tc>
        <w:tc>
          <w:tcPr>
            <w:tcW w:w="1559" w:type="dxa"/>
            <w:tcBorders>
              <w:top w:val="nil"/>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450</w:t>
            </w:r>
          </w:p>
        </w:tc>
        <w:tc>
          <w:tcPr>
            <w:tcW w:w="1418" w:type="dxa"/>
            <w:tcBorders>
              <w:top w:val="nil"/>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672"/>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5</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B76414">
              <w:rPr>
                <w:i/>
                <w:iCs/>
                <w:color w:val="000000"/>
              </w:rPr>
              <w:t>ΚΑΡΠΟΥΖΙΑ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350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6</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ΚΟΛΟΚΥΘΑΚΙΑ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40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6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7</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ΚΡΕΜΜΥΔΙΑ ΞΕΡΑ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500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8</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ΚΡΕΜΜΥΔΙΑ ΦΡΕΣΚΑ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44"/>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9</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ΛΑΧΑΝΟ</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350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04"/>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10</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ΛΕΜΟΝΙΑ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400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11</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 xml:space="preserve">ΜΑΪΝΤΑΝΟΣ 450 ΓΡ. </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τεμ</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250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804"/>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12</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ΜΑΝΤΑΡΙΝΙΑ ΚΛΗΜΕΝΤ.</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350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52"/>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13</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ΜΑΡΟΥΛΙ</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250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lastRenderedPageBreak/>
              <w:t>14</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ΜΕΛΙΤΖΑΝΕΣ ΦΛΑΣΚΕΣ</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B76414">
              <w:rPr>
                <w:color w:val="000000"/>
              </w:rPr>
              <w:t>60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804"/>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19B" w:rsidRPr="00700C01" w:rsidRDefault="00B3719B" w:rsidP="00B3719B">
            <w:pPr>
              <w:jc w:val="right"/>
              <w:rPr>
                <w:b/>
                <w:bCs/>
                <w:i/>
                <w:iCs/>
                <w:color w:val="000000"/>
              </w:rPr>
            </w:pPr>
            <w:r w:rsidRPr="00B76414">
              <w:rPr>
                <w:b/>
                <w:bCs/>
                <w:i/>
                <w:iCs/>
                <w:color w:val="000000"/>
              </w:rPr>
              <w:t>15</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B3719B" w:rsidRPr="00B3719B" w:rsidRDefault="00B3719B" w:rsidP="00B3719B">
            <w:pPr>
              <w:rPr>
                <w:i/>
                <w:iCs/>
                <w:color w:val="000000"/>
                <w:lang w:val="el-GR"/>
              </w:rPr>
            </w:pPr>
            <w:r w:rsidRPr="00B3719B">
              <w:rPr>
                <w:i/>
                <w:iCs/>
                <w:color w:val="000000"/>
                <w:lang w:val="el-GR"/>
              </w:rPr>
              <w:t>ΜΗΛΑ ΚΟΚΚΙΝΑ  Α΄ ΠΟΙΟΤ. ΕΓΧ.</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1.300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39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16</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ΜΠΑΝΑΝΕΣ</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1.600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32"/>
        </w:trPr>
        <w:tc>
          <w:tcPr>
            <w:tcW w:w="568" w:type="dxa"/>
            <w:tcBorders>
              <w:top w:val="single" w:sz="4"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17</w:t>
            </w:r>
          </w:p>
        </w:tc>
        <w:tc>
          <w:tcPr>
            <w:tcW w:w="1984" w:type="dxa"/>
            <w:tcBorders>
              <w:top w:val="single" w:sz="4"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ΜΠΡΟΚΟΛΟ</w:t>
            </w:r>
          </w:p>
        </w:tc>
        <w:tc>
          <w:tcPr>
            <w:tcW w:w="851" w:type="dxa"/>
            <w:tcBorders>
              <w:top w:val="single" w:sz="4"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4"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200</w:t>
            </w:r>
          </w:p>
        </w:tc>
        <w:tc>
          <w:tcPr>
            <w:tcW w:w="1418" w:type="dxa"/>
            <w:tcBorders>
              <w:top w:val="single" w:sz="4"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4"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18</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ΝΤΟΜΑΤΕΣ Α</w:t>
            </w:r>
            <w:proofErr w:type="gramStart"/>
            <w:r w:rsidRPr="00700C01">
              <w:rPr>
                <w:i/>
                <w:iCs/>
                <w:color w:val="000000"/>
              </w:rPr>
              <w:t>΄  ΠΟΙΟΤ</w:t>
            </w:r>
            <w:proofErr w:type="gramEnd"/>
            <w:r w:rsidRPr="00700C01">
              <w:rPr>
                <w:i/>
                <w:iCs/>
                <w:color w:val="000000"/>
              </w:rPr>
              <w:t>.</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1.000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0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19</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ΠΑΤΑΤΕΣ ΕΓΧΩΡΙΕΣ</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1.400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6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20</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ΠΕΠΟΝΙΑ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300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21</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ΠΙΠΕΡΙΕΣ ΓΕΜΙΣΤΕΣ.</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56"/>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22</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ΠΟΡΤΟΚΑΛΙΑ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700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92"/>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23</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ΡΟΔΑΚΙΝΑ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200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80"/>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24</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ΣΕΛΙΝΟ</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80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92"/>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25</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ΣΚΟΡΔΑ ΤΟ ΕΝΑ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τεμ</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30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80"/>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26</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ΣΠΑΝΑΚΙ</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100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32"/>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27</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ΑΝΗΘΟΣ</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τεμ</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30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28</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ΦΑΣΟΛΑΚΙΑ ΦΡΕΣΚΑ</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80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528"/>
        </w:trPr>
        <w:tc>
          <w:tcPr>
            <w:tcW w:w="568" w:type="dxa"/>
            <w:tcBorders>
              <w:top w:val="single" w:sz="8" w:space="0" w:color="auto"/>
              <w:left w:val="single" w:sz="8" w:space="0" w:color="auto"/>
              <w:bottom w:val="nil"/>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29</w:t>
            </w:r>
          </w:p>
        </w:tc>
        <w:tc>
          <w:tcPr>
            <w:tcW w:w="1984"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ΦΡΑΟΥΛΕΣ</w:t>
            </w:r>
          </w:p>
        </w:tc>
        <w:tc>
          <w:tcPr>
            <w:tcW w:w="851"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150</w:t>
            </w: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804"/>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30</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ΠΙΠΕΡΙΕΣ ΓΙΑ ΤΗΓΑΝΙΣΜΑ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50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700C01" w:rsidTr="00B3719B">
        <w:trPr>
          <w:gridAfter w:val="1"/>
          <w:wAfter w:w="613" w:type="dxa"/>
          <w:trHeight w:val="48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3719B" w:rsidRPr="00700C01" w:rsidRDefault="00B3719B" w:rsidP="00B3719B">
            <w:pPr>
              <w:jc w:val="right"/>
              <w:rPr>
                <w:b/>
                <w:bCs/>
                <w:i/>
                <w:iCs/>
                <w:color w:val="000000"/>
              </w:rPr>
            </w:pPr>
            <w:r w:rsidRPr="00700C01">
              <w:rPr>
                <w:b/>
                <w:bCs/>
                <w:i/>
                <w:iCs/>
                <w:color w:val="000000"/>
              </w:rPr>
              <w:t>31</w:t>
            </w:r>
          </w:p>
        </w:tc>
        <w:tc>
          <w:tcPr>
            <w:tcW w:w="1984"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000000"/>
              </w:rPr>
            </w:pPr>
            <w:r w:rsidRPr="00700C01">
              <w:rPr>
                <w:i/>
                <w:iCs/>
                <w:color w:val="000000"/>
              </w:rPr>
              <w:t>ΠΡΑΣΑ</w:t>
            </w:r>
          </w:p>
        </w:tc>
        <w:tc>
          <w:tcPr>
            <w:tcW w:w="851"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000000"/>
              </w:rPr>
            </w:pPr>
            <w:proofErr w:type="spellStart"/>
            <w:r w:rsidRPr="00700C01">
              <w:rPr>
                <w:i/>
                <w:iCs/>
                <w:color w:val="000000"/>
              </w:rPr>
              <w:t>Κιλά</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60</w:t>
            </w:r>
          </w:p>
        </w:tc>
        <w:tc>
          <w:tcPr>
            <w:tcW w:w="1418"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8"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c>
          <w:tcPr>
            <w:tcW w:w="1417" w:type="dxa"/>
            <w:tcBorders>
              <w:top w:val="single" w:sz="8" w:space="0" w:color="auto"/>
              <w:left w:val="nil"/>
              <w:bottom w:val="nil"/>
              <w:right w:val="single" w:sz="8" w:space="0" w:color="auto"/>
            </w:tcBorders>
            <w:shd w:val="clear" w:color="auto" w:fill="auto"/>
            <w:vAlign w:val="center"/>
            <w:hideMark/>
          </w:tcPr>
          <w:p w:rsidR="00B3719B" w:rsidRPr="00700C01" w:rsidRDefault="00B3719B" w:rsidP="00B3719B">
            <w:pPr>
              <w:jc w:val="right"/>
              <w:rPr>
                <w:color w:val="000000"/>
              </w:rPr>
            </w:pPr>
          </w:p>
        </w:tc>
      </w:tr>
      <w:tr w:rsidR="00B3719B" w:rsidRPr="008C01F4" w:rsidTr="00B3719B">
        <w:trPr>
          <w:gridAfter w:val="1"/>
          <w:wAfter w:w="613" w:type="dxa"/>
          <w:trHeight w:val="389"/>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sz w:val="24"/>
              </w:rPr>
            </w:pPr>
            <w:proofErr w:type="spellStart"/>
            <w:r w:rsidRPr="00700C01">
              <w:rPr>
                <w:b/>
                <w:bCs/>
                <w:color w:val="000000"/>
                <w:sz w:val="24"/>
              </w:rPr>
              <w:t>Σύνολο</w:t>
            </w:r>
            <w:proofErr w:type="spellEnd"/>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right"/>
              <w:rPr>
                <w:b/>
                <w:bCs/>
                <w:color w:val="000000"/>
                <w:szCs w:val="22"/>
              </w:rPr>
            </w:pPr>
            <w:r w:rsidRPr="00FA42B0">
              <w:rPr>
                <w:b/>
                <w:bCs/>
                <w:color w:val="000000"/>
                <w:sz w:val="24"/>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016331" w:rsidRDefault="00B3719B" w:rsidP="00B3719B">
            <w:pPr>
              <w:jc w:val="right"/>
              <w:rPr>
                <w:b/>
                <w:bCs/>
                <w:color w:val="000000"/>
                <w:szCs w:val="22"/>
              </w:rPr>
            </w:pPr>
            <w:r w:rsidRPr="00FA42B0">
              <w:rPr>
                <w:b/>
                <w:bCs/>
                <w:color w:val="000000"/>
                <w:sz w:val="24"/>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19B" w:rsidRPr="00016331" w:rsidRDefault="00B3719B" w:rsidP="00B3719B">
            <w:pPr>
              <w:jc w:val="right"/>
              <w:rPr>
                <w:b/>
                <w:bCs/>
                <w:color w:val="000000"/>
                <w:szCs w:val="22"/>
              </w:rPr>
            </w:pPr>
            <w:r w:rsidRPr="00FA42B0">
              <w:rPr>
                <w:b/>
                <w:bCs/>
                <w:color w:val="000000"/>
                <w:sz w:val="24"/>
              </w:rPr>
              <w:t>€</w:t>
            </w:r>
          </w:p>
        </w:tc>
      </w:tr>
      <w:tr w:rsidR="00B3719B" w:rsidRPr="00700C01" w:rsidTr="00B3719B">
        <w:trPr>
          <w:trHeight w:val="288"/>
        </w:trPr>
        <w:tc>
          <w:tcPr>
            <w:tcW w:w="568"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i/>
                <w:iCs/>
                <w:color w:val="333333"/>
              </w:rPr>
            </w:pPr>
          </w:p>
        </w:tc>
        <w:tc>
          <w:tcPr>
            <w:tcW w:w="1984"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i/>
                <w:iCs/>
                <w:color w:val="333333"/>
              </w:rPr>
            </w:pPr>
          </w:p>
        </w:tc>
        <w:tc>
          <w:tcPr>
            <w:tcW w:w="851"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i/>
                <w:iCs/>
                <w:color w:val="333333"/>
              </w:rPr>
            </w:pPr>
          </w:p>
        </w:tc>
        <w:tc>
          <w:tcPr>
            <w:tcW w:w="1559"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sz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3719B" w:rsidRPr="008C01F4" w:rsidRDefault="00B3719B" w:rsidP="00B3719B">
            <w:pPr>
              <w:rPr>
                <w:b/>
                <w:bCs/>
                <w:color w:val="000000"/>
                <w:szCs w:val="22"/>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3719B" w:rsidRPr="008C01F4" w:rsidRDefault="00B3719B" w:rsidP="00B3719B">
            <w:pPr>
              <w:rPr>
                <w:b/>
                <w:bCs/>
                <w:color w:val="000000"/>
                <w:szCs w:val="22"/>
              </w:rPr>
            </w:pPr>
          </w:p>
        </w:tc>
        <w:tc>
          <w:tcPr>
            <w:tcW w:w="613" w:type="dxa"/>
            <w:tcBorders>
              <w:top w:val="nil"/>
              <w:left w:val="nil"/>
              <w:bottom w:val="nil"/>
              <w:right w:val="nil"/>
            </w:tcBorders>
            <w:shd w:val="clear" w:color="auto" w:fill="auto"/>
            <w:noWrap/>
            <w:vAlign w:val="bottom"/>
            <w:hideMark/>
          </w:tcPr>
          <w:p w:rsidR="00B3719B" w:rsidRPr="008C01F4" w:rsidRDefault="00B3719B" w:rsidP="00B3719B">
            <w:pPr>
              <w:jc w:val="right"/>
              <w:rPr>
                <w:b/>
                <w:bCs/>
                <w:color w:val="000000"/>
                <w:szCs w:val="22"/>
              </w:rPr>
            </w:pPr>
          </w:p>
        </w:tc>
      </w:tr>
      <w:tr w:rsidR="00B3719B" w:rsidRPr="00700C01" w:rsidTr="00B3719B">
        <w:trPr>
          <w:trHeight w:val="324"/>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color w:val="000000"/>
              </w:rPr>
            </w:pPr>
            <w:r w:rsidRPr="00700C01">
              <w:rPr>
                <w:color w:val="000000"/>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center"/>
              <w:rPr>
                <w:b/>
                <w:bCs/>
                <w:color w:val="000000"/>
                <w:sz w:val="24"/>
              </w:rPr>
            </w:pPr>
            <w:r w:rsidRPr="00700C01">
              <w:rPr>
                <w:b/>
                <w:bCs/>
                <w:color w:val="000000"/>
                <w:sz w:val="24"/>
              </w:rPr>
              <w:t>ΦΠΑ 13%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016331" w:rsidRDefault="00B3719B" w:rsidP="00B3719B">
            <w:pPr>
              <w:jc w:val="right"/>
              <w:rPr>
                <w:b/>
                <w:bCs/>
                <w:color w:val="000000"/>
                <w:szCs w:val="22"/>
              </w:rPr>
            </w:pPr>
            <w:r w:rsidRPr="00FA42B0">
              <w:rPr>
                <w:b/>
                <w:bCs/>
                <w:color w:val="000000"/>
                <w:sz w:val="24"/>
              </w:rPr>
              <w:t>€</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right"/>
              <w:rPr>
                <w:color w:val="000000"/>
              </w:rPr>
            </w:pPr>
            <w:r w:rsidRPr="00700C01">
              <w:rPr>
                <w:color w:val="00000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3719B" w:rsidRPr="00700C01" w:rsidRDefault="00B3719B" w:rsidP="00B3719B">
            <w:pPr>
              <w:jc w:val="right"/>
              <w:rPr>
                <w:color w:val="000000"/>
              </w:rPr>
            </w:pPr>
            <w:r w:rsidRPr="00700C01">
              <w:rPr>
                <w:color w:val="000000"/>
              </w:rPr>
              <w:t> </w:t>
            </w:r>
          </w:p>
        </w:tc>
        <w:tc>
          <w:tcPr>
            <w:tcW w:w="613" w:type="dxa"/>
            <w:vAlign w:val="center"/>
            <w:hideMark/>
          </w:tcPr>
          <w:p w:rsidR="00B3719B" w:rsidRPr="00700C01" w:rsidRDefault="00B3719B" w:rsidP="00B3719B">
            <w:pPr>
              <w:rPr>
                <w:rFonts w:ascii="Times New Roman" w:hAnsi="Times New Roman" w:cs="Times New Roman"/>
              </w:rPr>
            </w:pPr>
          </w:p>
        </w:tc>
      </w:tr>
      <w:tr w:rsidR="00B3719B" w:rsidRPr="00700C01" w:rsidTr="00B3719B">
        <w:trPr>
          <w:trHeight w:val="300"/>
        </w:trPr>
        <w:tc>
          <w:tcPr>
            <w:tcW w:w="568"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i/>
                <w:iCs/>
                <w:color w:val="333333"/>
              </w:rPr>
            </w:pPr>
          </w:p>
        </w:tc>
        <w:tc>
          <w:tcPr>
            <w:tcW w:w="1984"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i/>
                <w:iCs/>
                <w:color w:val="333333"/>
              </w:rPr>
            </w:pPr>
          </w:p>
        </w:tc>
        <w:tc>
          <w:tcPr>
            <w:tcW w:w="851"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i/>
                <w:iCs/>
                <w:color w:val="333333"/>
              </w:rPr>
            </w:pPr>
          </w:p>
        </w:tc>
        <w:tc>
          <w:tcPr>
            <w:tcW w:w="1559"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b/>
                <w:bCs/>
                <w:color w:val="000000"/>
                <w:sz w:val="24"/>
              </w:rPr>
            </w:pPr>
          </w:p>
        </w:tc>
        <w:tc>
          <w:tcPr>
            <w:tcW w:w="1417" w:type="dxa"/>
            <w:vMerge/>
            <w:tcBorders>
              <w:top w:val="nil"/>
              <w:left w:val="single" w:sz="8" w:space="0" w:color="auto"/>
              <w:bottom w:val="single" w:sz="8" w:space="0" w:color="000000"/>
              <w:right w:val="single" w:sz="8" w:space="0" w:color="auto"/>
            </w:tcBorders>
            <w:vAlign w:val="center"/>
            <w:hideMark/>
          </w:tcPr>
          <w:p w:rsidR="00B3719B" w:rsidRPr="008C01F4" w:rsidRDefault="00B3719B" w:rsidP="00B3719B">
            <w:pPr>
              <w:rPr>
                <w:b/>
                <w:bCs/>
                <w:color w:val="000000"/>
                <w:szCs w:val="22"/>
              </w:rPr>
            </w:pPr>
          </w:p>
        </w:tc>
        <w:tc>
          <w:tcPr>
            <w:tcW w:w="1418"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B3719B" w:rsidRPr="00700C01" w:rsidRDefault="00B3719B" w:rsidP="00B3719B">
            <w:pPr>
              <w:rPr>
                <w:color w:val="000000"/>
              </w:rPr>
            </w:pPr>
          </w:p>
        </w:tc>
        <w:tc>
          <w:tcPr>
            <w:tcW w:w="613" w:type="dxa"/>
            <w:tcBorders>
              <w:top w:val="nil"/>
              <w:left w:val="nil"/>
              <w:bottom w:val="nil"/>
              <w:right w:val="nil"/>
            </w:tcBorders>
            <w:shd w:val="clear" w:color="auto" w:fill="auto"/>
            <w:noWrap/>
            <w:vAlign w:val="bottom"/>
            <w:hideMark/>
          </w:tcPr>
          <w:p w:rsidR="00B3719B" w:rsidRPr="00700C01" w:rsidRDefault="00B3719B" w:rsidP="00B3719B">
            <w:pPr>
              <w:jc w:val="right"/>
              <w:rPr>
                <w:color w:val="000000"/>
              </w:rPr>
            </w:pPr>
          </w:p>
        </w:tc>
      </w:tr>
      <w:tr w:rsidR="00B3719B" w:rsidRPr="00700C01" w:rsidTr="00B3719B">
        <w:trPr>
          <w:trHeight w:val="63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1984"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851"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rPr>
                <w:i/>
                <w:iCs/>
                <w:color w:val="333333"/>
              </w:rPr>
            </w:pPr>
            <w:r w:rsidRPr="00700C01">
              <w:rPr>
                <w:i/>
                <w:iCs/>
                <w:color w:val="333333"/>
              </w:rPr>
              <w:t> </w:t>
            </w:r>
          </w:p>
        </w:tc>
        <w:tc>
          <w:tcPr>
            <w:tcW w:w="1559"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jc w:val="center"/>
              <w:rPr>
                <w:b/>
                <w:bCs/>
                <w:color w:val="000000"/>
              </w:rPr>
            </w:pPr>
            <w:r w:rsidRPr="00700C01">
              <w:rPr>
                <w:b/>
                <w:bCs/>
                <w:color w:val="000000"/>
              </w:rPr>
              <w:t> </w:t>
            </w:r>
          </w:p>
        </w:tc>
        <w:tc>
          <w:tcPr>
            <w:tcW w:w="1418" w:type="dxa"/>
            <w:tcBorders>
              <w:top w:val="nil"/>
              <w:left w:val="nil"/>
              <w:bottom w:val="single" w:sz="8" w:space="0" w:color="auto"/>
              <w:right w:val="single" w:sz="8" w:space="0" w:color="auto"/>
            </w:tcBorders>
            <w:shd w:val="clear" w:color="auto" w:fill="auto"/>
            <w:vAlign w:val="center"/>
            <w:hideMark/>
          </w:tcPr>
          <w:p w:rsidR="00B3719B" w:rsidRPr="00B3719B" w:rsidRDefault="00B3719B" w:rsidP="00B3719B">
            <w:pPr>
              <w:jc w:val="center"/>
              <w:rPr>
                <w:b/>
                <w:bCs/>
                <w:color w:val="000000"/>
                <w:sz w:val="24"/>
                <w:lang w:val="el-GR"/>
              </w:rPr>
            </w:pPr>
            <w:proofErr w:type="spellStart"/>
            <w:r w:rsidRPr="00700C01">
              <w:rPr>
                <w:b/>
                <w:bCs/>
                <w:color w:val="000000"/>
                <w:sz w:val="24"/>
              </w:rPr>
              <w:t>Γενικό</w:t>
            </w:r>
            <w:proofErr w:type="spellEnd"/>
            <w:r w:rsidRPr="00700C01">
              <w:rPr>
                <w:b/>
                <w:bCs/>
                <w:color w:val="000000"/>
                <w:sz w:val="24"/>
              </w:rPr>
              <w:t xml:space="preserve"> </w:t>
            </w:r>
            <w:proofErr w:type="spellStart"/>
            <w:r w:rsidRPr="00700C01">
              <w:rPr>
                <w:b/>
                <w:bCs/>
                <w:color w:val="000000"/>
                <w:sz w:val="24"/>
              </w:rPr>
              <w:t>σύνολο</w:t>
            </w:r>
            <w:proofErr w:type="spellEnd"/>
            <w:r>
              <w:rPr>
                <w:b/>
                <w:bCs/>
                <w:color w:val="000000"/>
                <w:sz w:val="24"/>
                <w:lang w:val="el-GR"/>
              </w:rPr>
              <w:t>-Ομάδα 2</w:t>
            </w:r>
          </w:p>
        </w:tc>
        <w:tc>
          <w:tcPr>
            <w:tcW w:w="1417" w:type="dxa"/>
            <w:tcBorders>
              <w:top w:val="nil"/>
              <w:left w:val="nil"/>
              <w:bottom w:val="single" w:sz="8" w:space="0" w:color="auto"/>
              <w:right w:val="single" w:sz="8" w:space="0" w:color="auto"/>
            </w:tcBorders>
            <w:shd w:val="clear" w:color="auto" w:fill="auto"/>
            <w:vAlign w:val="center"/>
            <w:hideMark/>
          </w:tcPr>
          <w:p w:rsidR="00B3719B" w:rsidRPr="00B3719B" w:rsidRDefault="00B3719B" w:rsidP="00B3719B">
            <w:pPr>
              <w:jc w:val="right"/>
              <w:rPr>
                <w:b/>
                <w:bCs/>
                <w:color w:val="000000"/>
                <w:szCs w:val="22"/>
                <w:lang w:val="el-GR"/>
              </w:rPr>
            </w:pPr>
            <w:r w:rsidRPr="00FA42B0">
              <w:rPr>
                <w:b/>
                <w:bCs/>
                <w:color w:val="000000"/>
                <w:sz w:val="24"/>
              </w:rPr>
              <w:t>€</w:t>
            </w:r>
            <w:r w:rsidRPr="008C01F4">
              <w:rPr>
                <w:b/>
                <w:bCs/>
                <w:color w:val="000000"/>
                <w:szCs w:val="22"/>
              </w:rPr>
              <w:t> </w:t>
            </w:r>
          </w:p>
        </w:tc>
        <w:tc>
          <w:tcPr>
            <w:tcW w:w="1418"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jc w:val="right"/>
              <w:rPr>
                <w:color w:val="000000"/>
              </w:rPr>
            </w:pPr>
            <w:r w:rsidRPr="00700C01">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B3719B" w:rsidRPr="00700C01" w:rsidRDefault="00B3719B" w:rsidP="00B3719B">
            <w:pPr>
              <w:jc w:val="right"/>
              <w:rPr>
                <w:color w:val="000000"/>
              </w:rPr>
            </w:pPr>
            <w:r w:rsidRPr="00700C01">
              <w:rPr>
                <w:color w:val="000000"/>
              </w:rPr>
              <w:t> </w:t>
            </w:r>
          </w:p>
        </w:tc>
        <w:tc>
          <w:tcPr>
            <w:tcW w:w="613" w:type="dxa"/>
            <w:vAlign w:val="center"/>
            <w:hideMark/>
          </w:tcPr>
          <w:p w:rsidR="00B3719B" w:rsidRPr="00700C01" w:rsidRDefault="00B3719B" w:rsidP="00B3719B">
            <w:pPr>
              <w:rPr>
                <w:rFonts w:ascii="Times New Roman" w:hAnsi="Times New Roman" w:cs="Times New Roman"/>
              </w:rPr>
            </w:pPr>
          </w:p>
        </w:tc>
      </w:tr>
    </w:tbl>
    <w:p w:rsidR="00B3719B" w:rsidRPr="00B3719B" w:rsidRDefault="00B3719B" w:rsidP="00B3719B">
      <w:pPr>
        <w:rPr>
          <w:lang w:val="el-GR"/>
        </w:rPr>
      </w:pPr>
    </w:p>
    <w:p w:rsidR="00B3719B" w:rsidRPr="00405762" w:rsidRDefault="00B3719B" w:rsidP="00B3719B">
      <w:r w:rsidRPr="00405762">
        <w:t>Ο/Η   ΠΡΟΣΦΕΡΩΝ/ΟΥΣΑ</w:t>
      </w:r>
    </w:p>
    <w:p w:rsidR="00B3719B" w:rsidRPr="00405762" w:rsidRDefault="00B3719B" w:rsidP="00B3719B">
      <w:r w:rsidRPr="00405762">
        <w:t>…………………………………………</w:t>
      </w:r>
    </w:p>
    <w:p w:rsidR="00B3719B" w:rsidRPr="00257E8C" w:rsidRDefault="00B3719B" w:rsidP="00B3719B">
      <w:pPr>
        <w:spacing w:after="0"/>
        <w:rPr>
          <w:sz w:val="18"/>
          <w:szCs w:val="18"/>
          <w:lang w:val="el-GR"/>
        </w:rPr>
      </w:pPr>
      <w:proofErr w:type="spellStart"/>
      <w:r w:rsidRPr="00405762">
        <w:t>Νάουσα</w:t>
      </w:r>
      <w:proofErr w:type="spellEnd"/>
      <w:r w:rsidRPr="00405762">
        <w:t xml:space="preserve"> ………………………………………..</w:t>
      </w:r>
    </w:p>
    <w:p w:rsidR="00B3719B" w:rsidRDefault="00B3719B" w:rsidP="00B3719B">
      <w:pPr>
        <w:rPr>
          <w:lang w:val="el-GR"/>
        </w:rPr>
      </w:pPr>
    </w:p>
    <w:tbl>
      <w:tblPr>
        <w:tblW w:w="0" w:type="auto"/>
        <w:tblLook w:val="04A0"/>
      </w:tblPr>
      <w:tblGrid>
        <w:gridCol w:w="4261"/>
        <w:gridCol w:w="4261"/>
      </w:tblGrid>
      <w:tr w:rsidR="000346B6" w:rsidTr="000346B6">
        <w:tc>
          <w:tcPr>
            <w:tcW w:w="4261" w:type="dxa"/>
          </w:tcPr>
          <w:p w:rsidR="000346B6" w:rsidRPr="000346B6" w:rsidRDefault="000346B6" w:rsidP="00A879B8">
            <w:pPr>
              <w:rPr>
                <w:b/>
              </w:rPr>
            </w:pPr>
          </w:p>
        </w:tc>
        <w:tc>
          <w:tcPr>
            <w:tcW w:w="4261" w:type="dxa"/>
          </w:tcPr>
          <w:p w:rsidR="000346B6" w:rsidRPr="000346B6" w:rsidRDefault="000346B6" w:rsidP="00A879B8">
            <w:pPr>
              <w:rPr>
                <w:b/>
                <w:lang w:val="el-GR"/>
              </w:rPr>
            </w:pPr>
          </w:p>
          <w:p w:rsidR="000346B6" w:rsidRPr="000346B6" w:rsidRDefault="000346B6" w:rsidP="00A879B8">
            <w:pPr>
              <w:rPr>
                <w:b/>
                <w:szCs w:val="22"/>
                <w:lang w:val="el-GR"/>
              </w:rPr>
            </w:pPr>
            <w:r w:rsidRPr="000346B6">
              <w:rPr>
                <w:b/>
                <w:lang w:val="el-GR"/>
              </w:rPr>
              <w:t xml:space="preserve">ΠΡΟΜΗΘΕΙΑ :  </w:t>
            </w:r>
            <w:r w:rsidRPr="000346B6">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346B6">
              <w:rPr>
                <w:b/>
                <w:szCs w:val="22"/>
                <w:lang w:val="el-GR"/>
              </w:rPr>
              <w:t>Δ.Νάουσας</w:t>
            </w:r>
            <w:proofErr w:type="spellEnd"/>
            <w:r w:rsidRPr="000346B6">
              <w:rPr>
                <w:b/>
                <w:szCs w:val="22"/>
                <w:lang w:val="el-GR"/>
              </w:rPr>
              <w:t>»</w:t>
            </w:r>
          </w:p>
          <w:p w:rsidR="000346B6" w:rsidRPr="000346B6" w:rsidRDefault="000346B6" w:rsidP="00A879B8">
            <w:pPr>
              <w:rPr>
                <w:b/>
                <w:lang w:val="el-GR"/>
              </w:rPr>
            </w:pPr>
          </w:p>
          <w:p w:rsidR="000346B6" w:rsidRPr="000346B6" w:rsidRDefault="000346B6" w:rsidP="00A879B8">
            <w:pPr>
              <w:rPr>
                <w:b/>
              </w:rPr>
            </w:pPr>
            <w:r w:rsidRPr="000346B6">
              <w:rPr>
                <w:b/>
              </w:rPr>
              <w:t>ΑΡ.ΔΙΑΚΗΡΥΞΗΣ :</w:t>
            </w:r>
          </w:p>
          <w:p w:rsidR="000346B6" w:rsidRPr="000346B6" w:rsidRDefault="000346B6" w:rsidP="00A879B8">
            <w:pPr>
              <w:rPr>
                <w:b/>
              </w:rPr>
            </w:pPr>
          </w:p>
        </w:tc>
      </w:tr>
    </w:tbl>
    <w:p w:rsidR="000346B6" w:rsidRDefault="000346B6" w:rsidP="000346B6">
      <w:pPr>
        <w:spacing w:after="0"/>
        <w:rPr>
          <w:b/>
        </w:rPr>
      </w:pPr>
      <w:r>
        <w:rPr>
          <w:b/>
        </w:rPr>
        <w:t xml:space="preserve">ΟΜΑΔΑ 3: </w:t>
      </w:r>
      <w:proofErr w:type="spellStart"/>
      <w:r>
        <w:rPr>
          <w:b/>
        </w:rPr>
        <w:t>Είδη</w:t>
      </w:r>
      <w:proofErr w:type="spellEnd"/>
      <w:r>
        <w:rPr>
          <w:b/>
        </w:rPr>
        <w:t xml:space="preserve"> </w:t>
      </w:r>
      <w:proofErr w:type="spellStart"/>
      <w:r>
        <w:rPr>
          <w:b/>
        </w:rPr>
        <w:t>Κρεοπωλείου</w:t>
      </w:r>
      <w:proofErr w:type="spellEnd"/>
      <w:r>
        <w:rPr>
          <w:b/>
        </w:rPr>
        <w:t xml:space="preserve">   </w:t>
      </w:r>
    </w:p>
    <w:p w:rsidR="000346B6" w:rsidRDefault="000346B6" w:rsidP="000346B6">
      <w:pPr>
        <w:spacing w:after="0"/>
        <w:rPr>
          <w:b/>
        </w:rPr>
      </w:pPr>
    </w:p>
    <w:p w:rsidR="000346B6" w:rsidRPr="003806A8" w:rsidRDefault="000346B6" w:rsidP="000346B6">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0346B6" w:rsidRPr="003806A8" w:rsidRDefault="000346B6" w:rsidP="000346B6">
      <w:pPr>
        <w:rPr>
          <w:lang w:val="el-GR"/>
        </w:rPr>
      </w:pPr>
      <w:r w:rsidRPr="003806A8">
        <w:rPr>
          <w:lang w:val="el-GR"/>
        </w:rPr>
        <w:t xml:space="preserve">Ενδεικτικού Προϋπολογισμού </w:t>
      </w:r>
      <w:r w:rsidRPr="003806A8">
        <w:rPr>
          <w:color w:val="000000"/>
          <w:lang w:val="el-GR"/>
        </w:rPr>
        <w:t>1</w:t>
      </w:r>
      <w:r>
        <w:rPr>
          <w:color w:val="000000"/>
          <w:lang w:val="el-GR"/>
        </w:rPr>
        <w:t>2.099,00€</w:t>
      </w:r>
      <w:r w:rsidRPr="003806A8">
        <w:rPr>
          <w:b/>
          <w:color w:val="000000"/>
          <w:lang w:val="el-GR"/>
        </w:rPr>
        <w:t xml:space="preserve"> </w:t>
      </w:r>
      <w:r w:rsidRPr="003806A8">
        <w:rPr>
          <w:color w:val="000000"/>
          <w:lang w:val="el-GR"/>
        </w:rPr>
        <w:t>άνευ</w:t>
      </w:r>
      <w:r w:rsidRPr="003806A8">
        <w:rPr>
          <w:lang w:val="el-GR"/>
        </w:rPr>
        <w:t xml:space="preserve"> Φ.Π.Α. </w:t>
      </w:r>
    </w:p>
    <w:p w:rsidR="000346B6" w:rsidRPr="003806A8" w:rsidRDefault="000346B6" w:rsidP="000346B6">
      <w:pPr>
        <w:rPr>
          <w:lang w:val="el-GR"/>
        </w:rPr>
      </w:pPr>
      <w:r w:rsidRPr="003806A8">
        <w:rPr>
          <w:lang w:val="el-GR"/>
        </w:rPr>
        <w:t xml:space="preserve">Ο υπογράφων……………………………………………………………………………..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Είδη Κρεοπωλείου,  για 1 έτος   για τις ανάγκες σίτισης του Ν.Π.Δ.Δ.  «Κέντρο Κοινωνικής Προστασίας και Αλληλεγγύης  </w:t>
      </w:r>
      <w:proofErr w:type="spellStart"/>
      <w:r w:rsidRPr="003806A8">
        <w:rPr>
          <w:lang w:val="el-GR"/>
        </w:rPr>
        <w:t>Δ.Νάουσας</w:t>
      </w:r>
      <w:proofErr w:type="spellEnd"/>
      <w:r w:rsidRPr="003806A8">
        <w:rPr>
          <w:lang w:val="el-GR"/>
        </w:rPr>
        <w:t>»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0346B6" w:rsidRPr="003806A8" w:rsidRDefault="000346B6" w:rsidP="000346B6">
      <w:pPr>
        <w:rPr>
          <w:lang w:val="el-GR"/>
        </w:rPr>
      </w:pPr>
    </w:p>
    <w:p w:rsidR="000346B6" w:rsidRPr="00405762" w:rsidRDefault="000346B6" w:rsidP="000346B6">
      <w:r w:rsidRPr="00405762">
        <w:t>Ο/Η ΠΡΟΣΦΕΡΩΝ/ΟΥΣΑ</w:t>
      </w:r>
    </w:p>
    <w:p w:rsidR="000346B6" w:rsidRPr="00405762" w:rsidRDefault="000346B6" w:rsidP="000346B6">
      <w:r w:rsidRPr="00405762">
        <w:t>…………………………………………</w:t>
      </w:r>
    </w:p>
    <w:p w:rsidR="000346B6" w:rsidRPr="00405762" w:rsidRDefault="000346B6" w:rsidP="000346B6">
      <w:proofErr w:type="spellStart"/>
      <w:r w:rsidRPr="00405762">
        <w:t>Νάουσα</w:t>
      </w:r>
      <w:proofErr w:type="spellEnd"/>
      <w:r>
        <w:t xml:space="preserve"> </w:t>
      </w:r>
    </w:p>
    <w:p w:rsidR="00B3719B" w:rsidRDefault="00B3719B" w:rsidP="00B3719B">
      <w:pPr>
        <w:rPr>
          <w:lang w:val="el-GR"/>
        </w:rPr>
      </w:pPr>
    </w:p>
    <w:tbl>
      <w:tblPr>
        <w:tblW w:w="0" w:type="auto"/>
        <w:tblLook w:val="04A0"/>
      </w:tblPr>
      <w:tblGrid>
        <w:gridCol w:w="4261"/>
        <w:gridCol w:w="4261"/>
      </w:tblGrid>
      <w:tr w:rsidR="000346B6" w:rsidTr="000346B6">
        <w:tc>
          <w:tcPr>
            <w:tcW w:w="4261" w:type="dxa"/>
          </w:tcPr>
          <w:p w:rsidR="000346B6" w:rsidRPr="000346B6" w:rsidRDefault="000346B6" w:rsidP="00A879B8">
            <w:pPr>
              <w:rPr>
                <w:b/>
              </w:rPr>
            </w:pPr>
          </w:p>
        </w:tc>
        <w:tc>
          <w:tcPr>
            <w:tcW w:w="4261" w:type="dxa"/>
          </w:tcPr>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szCs w:val="22"/>
                <w:lang w:val="el-GR"/>
              </w:rPr>
            </w:pPr>
            <w:r w:rsidRPr="000346B6">
              <w:rPr>
                <w:b/>
                <w:lang w:val="el-GR"/>
              </w:rPr>
              <w:t xml:space="preserve">ΠΡΟΜΗΘΕΙΑ :  </w:t>
            </w:r>
            <w:r w:rsidRPr="000346B6">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346B6">
              <w:rPr>
                <w:b/>
                <w:szCs w:val="22"/>
                <w:lang w:val="el-GR"/>
              </w:rPr>
              <w:t>Δ.Νάουσας</w:t>
            </w:r>
            <w:proofErr w:type="spellEnd"/>
            <w:r w:rsidRPr="000346B6">
              <w:rPr>
                <w:b/>
                <w:szCs w:val="22"/>
                <w:lang w:val="el-GR"/>
              </w:rPr>
              <w:t>»</w:t>
            </w:r>
          </w:p>
          <w:p w:rsidR="000346B6" w:rsidRPr="000346B6" w:rsidRDefault="000346B6" w:rsidP="00A879B8">
            <w:pPr>
              <w:rPr>
                <w:b/>
                <w:lang w:val="el-GR"/>
              </w:rPr>
            </w:pPr>
          </w:p>
          <w:p w:rsidR="000346B6" w:rsidRPr="000346B6" w:rsidRDefault="000346B6" w:rsidP="00A879B8">
            <w:pPr>
              <w:rPr>
                <w:b/>
              </w:rPr>
            </w:pPr>
            <w:r w:rsidRPr="000346B6">
              <w:rPr>
                <w:b/>
              </w:rPr>
              <w:t>ΑΡ.ΔΙΑΚΗΡΥΞΗΣ :</w:t>
            </w:r>
          </w:p>
          <w:p w:rsidR="000346B6" w:rsidRPr="000346B6" w:rsidRDefault="000346B6" w:rsidP="00A879B8">
            <w:pPr>
              <w:rPr>
                <w:b/>
              </w:rPr>
            </w:pPr>
          </w:p>
        </w:tc>
      </w:tr>
    </w:tbl>
    <w:p w:rsidR="000346B6" w:rsidRDefault="000346B6" w:rsidP="000346B6">
      <w:pPr>
        <w:spacing w:after="0"/>
        <w:rPr>
          <w:b/>
        </w:rPr>
      </w:pPr>
      <w:r>
        <w:rPr>
          <w:b/>
        </w:rPr>
        <w:lastRenderedPageBreak/>
        <w:t xml:space="preserve">ΟΜΑΔΑ 4: </w:t>
      </w:r>
      <w:proofErr w:type="spellStart"/>
      <w:r>
        <w:rPr>
          <w:b/>
        </w:rPr>
        <w:t>Είδη</w:t>
      </w:r>
      <w:proofErr w:type="spellEnd"/>
      <w:r>
        <w:rPr>
          <w:b/>
        </w:rPr>
        <w:t xml:space="preserve"> </w:t>
      </w:r>
      <w:proofErr w:type="spellStart"/>
      <w:r>
        <w:rPr>
          <w:b/>
        </w:rPr>
        <w:t>Ιχθυοπωλείου</w:t>
      </w:r>
      <w:proofErr w:type="spellEnd"/>
      <w:r>
        <w:rPr>
          <w:b/>
        </w:rPr>
        <w:t xml:space="preserve">    </w:t>
      </w:r>
    </w:p>
    <w:p w:rsidR="000346B6" w:rsidRDefault="000346B6" w:rsidP="000346B6">
      <w:pPr>
        <w:spacing w:after="0"/>
        <w:rPr>
          <w:b/>
        </w:rPr>
      </w:pPr>
    </w:p>
    <w:p w:rsidR="000346B6" w:rsidRPr="003806A8" w:rsidRDefault="000346B6" w:rsidP="000346B6">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0346B6" w:rsidRPr="003806A8" w:rsidRDefault="000346B6" w:rsidP="000346B6">
      <w:pPr>
        <w:rPr>
          <w:lang w:val="el-GR"/>
        </w:rPr>
      </w:pPr>
      <w:r w:rsidRPr="003806A8">
        <w:rPr>
          <w:lang w:val="el-GR"/>
        </w:rPr>
        <w:t xml:space="preserve">Ενδεικτικού Προϋπολογισμού </w:t>
      </w:r>
      <w:r w:rsidRPr="003806A8">
        <w:rPr>
          <w:color w:val="000000"/>
          <w:lang w:val="el-GR"/>
        </w:rPr>
        <w:t>13.090,00 €</w:t>
      </w:r>
      <w:r w:rsidRPr="003806A8">
        <w:rPr>
          <w:b/>
          <w:color w:val="000000"/>
          <w:lang w:val="el-GR"/>
        </w:rPr>
        <w:t xml:space="preserve"> </w:t>
      </w:r>
      <w:r w:rsidRPr="003806A8">
        <w:rPr>
          <w:color w:val="000000"/>
          <w:lang w:val="el-GR"/>
        </w:rPr>
        <w:t>άνευ</w:t>
      </w:r>
      <w:r w:rsidRPr="003806A8">
        <w:rPr>
          <w:lang w:val="el-GR"/>
        </w:rPr>
        <w:t xml:space="preserve"> Φ.Π.Α. </w:t>
      </w:r>
    </w:p>
    <w:p w:rsidR="000346B6" w:rsidRPr="003806A8" w:rsidRDefault="000346B6" w:rsidP="000346B6">
      <w:pPr>
        <w:rPr>
          <w:lang w:val="el-GR"/>
        </w:rPr>
      </w:pPr>
      <w:r w:rsidRPr="003806A8">
        <w:rPr>
          <w:lang w:val="el-GR"/>
        </w:rPr>
        <w:t xml:space="preserve">Ο υπογράφων……………………………………………………………………………..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3806A8">
        <w:rPr>
          <w:b/>
          <w:lang w:val="el-GR"/>
        </w:rPr>
        <w:t>ΕΙΔΗ ΙΧΘΥΠΩΛΕΙΟΥ</w:t>
      </w:r>
      <w:r w:rsidRPr="003806A8">
        <w:rPr>
          <w:lang w:val="el-GR"/>
        </w:rPr>
        <w:t xml:space="preserve"> για 1 έτος για τις ανάγκες σίτισης του Ν.Π.Δ.Δ.  «Κέντρο Κοινωνικής Προστασίας και Αλληλεγγύης  Δ. Νάουσας»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0346B6" w:rsidRPr="003806A8" w:rsidRDefault="000346B6" w:rsidP="000346B6">
      <w:pPr>
        <w:rPr>
          <w:lang w:val="el-GR"/>
        </w:rPr>
      </w:pPr>
    </w:p>
    <w:p w:rsidR="000346B6" w:rsidRPr="00405762" w:rsidRDefault="000346B6" w:rsidP="000346B6">
      <w:r w:rsidRPr="00405762">
        <w:t>Ο/Η ΠΡΟΣΦΕΡΩΝ/ΟΥΣΑ</w:t>
      </w:r>
    </w:p>
    <w:p w:rsidR="000346B6" w:rsidRPr="00405762" w:rsidRDefault="000346B6" w:rsidP="000346B6">
      <w:r w:rsidRPr="00405762">
        <w:t>…………………………………………</w:t>
      </w:r>
    </w:p>
    <w:p w:rsidR="000346B6" w:rsidRPr="00405762" w:rsidRDefault="000346B6" w:rsidP="000346B6">
      <w:proofErr w:type="spellStart"/>
      <w:r w:rsidRPr="00405762">
        <w:t>Νάουσα</w:t>
      </w:r>
      <w:proofErr w:type="spellEnd"/>
      <w:r>
        <w:t xml:space="preserve"> </w:t>
      </w:r>
    </w:p>
    <w:p w:rsidR="000346B6" w:rsidRDefault="000346B6"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p w:rsidR="00A102CC" w:rsidRDefault="00A102CC" w:rsidP="00B3719B">
      <w:pPr>
        <w:rPr>
          <w:lang w:val="el-GR"/>
        </w:rPr>
      </w:pPr>
    </w:p>
    <w:tbl>
      <w:tblPr>
        <w:tblW w:w="0" w:type="auto"/>
        <w:tblLook w:val="04A0"/>
      </w:tblPr>
      <w:tblGrid>
        <w:gridCol w:w="4261"/>
        <w:gridCol w:w="4261"/>
      </w:tblGrid>
      <w:tr w:rsidR="000346B6" w:rsidTr="000346B6">
        <w:tc>
          <w:tcPr>
            <w:tcW w:w="4261" w:type="dxa"/>
          </w:tcPr>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p w:rsidR="000346B6" w:rsidRPr="000346B6" w:rsidRDefault="000346B6" w:rsidP="00A879B8">
            <w:pPr>
              <w:rPr>
                <w:b/>
                <w:lang w:val="el-GR"/>
              </w:rPr>
            </w:pPr>
          </w:p>
        </w:tc>
        <w:tc>
          <w:tcPr>
            <w:tcW w:w="4261" w:type="dxa"/>
          </w:tcPr>
          <w:p w:rsidR="000346B6" w:rsidRPr="000346B6" w:rsidRDefault="000346B6" w:rsidP="00A879B8">
            <w:pPr>
              <w:rPr>
                <w:b/>
                <w:lang w:val="el-GR"/>
              </w:rPr>
            </w:pPr>
          </w:p>
          <w:p w:rsidR="000346B6" w:rsidRPr="000346B6" w:rsidRDefault="000346B6" w:rsidP="00A879B8">
            <w:pPr>
              <w:rPr>
                <w:b/>
                <w:szCs w:val="22"/>
                <w:lang w:val="el-GR"/>
              </w:rPr>
            </w:pPr>
            <w:r w:rsidRPr="000346B6">
              <w:rPr>
                <w:b/>
                <w:lang w:val="el-GR"/>
              </w:rPr>
              <w:t xml:space="preserve">ΠΡΟΜΗΘΕΙΑ :  </w:t>
            </w:r>
            <w:r w:rsidRPr="000346B6">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346B6">
              <w:rPr>
                <w:b/>
                <w:szCs w:val="22"/>
                <w:lang w:val="el-GR"/>
              </w:rPr>
              <w:t>Δ.Νάουσας</w:t>
            </w:r>
            <w:proofErr w:type="spellEnd"/>
            <w:r w:rsidRPr="000346B6">
              <w:rPr>
                <w:b/>
                <w:szCs w:val="22"/>
                <w:lang w:val="el-GR"/>
              </w:rPr>
              <w:t>»</w:t>
            </w:r>
          </w:p>
          <w:p w:rsidR="000346B6" w:rsidRPr="000346B6" w:rsidRDefault="000346B6" w:rsidP="00A879B8">
            <w:pPr>
              <w:rPr>
                <w:b/>
                <w:lang w:val="el-GR"/>
              </w:rPr>
            </w:pPr>
          </w:p>
          <w:p w:rsidR="000346B6" w:rsidRPr="000346B6" w:rsidRDefault="000346B6" w:rsidP="00A879B8">
            <w:pPr>
              <w:rPr>
                <w:b/>
              </w:rPr>
            </w:pPr>
            <w:r w:rsidRPr="000346B6">
              <w:rPr>
                <w:b/>
              </w:rPr>
              <w:t>ΑΡ.ΔΙΑΚΗΡΥΞΗΣ :</w:t>
            </w:r>
          </w:p>
          <w:p w:rsidR="000346B6" w:rsidRPr="000346B6" w:rsidRDefault="000346B6" w:rsidP="00A879B8">
            <w:pPr>
              <w:rPr>
                <w:b/>
              </w:rPr>
            </w:pPr>
          </w:p>
        </w:tc>
      </w:tr>
    </w:tbl>
    <w:p w:rsidR="000346B6" w:rsidRDefault="000346B6" w:rsidP="000346B6">
      <w:pPr>
        <w:spacing w:after="0"/>
        <w:rPr>
          <w:b/>
        </w:rPr>
      </w:pPr>
      <w:r>
        <w:rPr>
          <w:b/>
        </w:rPr>
        <w:t xml:space="preserve">ΟΜΑΔΑ 5: </w:t>
      </w:r>
      <w:proofErr w:type="spellStart"/>
      <w:r>
        <w:rPr>
          <w:b/>
        </w:rPr>
        <w:t>Είδη</w:t>
      </w:r>
      <w:proofErr w:type="spellEnd"/>
      <w:r>
        <w:rPr>
          <w:b/>
        </w:rPr>
        <w:t xml:space="preserve"> </w:t>
      </w:r>
      <w:proofErr w:type="spellStart"/>
      <w:r>
        <w:rPr>
          <w:b/>
        </w:rPr>
        <w:t>Αρτοζαχαροπλαστικής</w:t>
      </w:r>
      <w:proofErr w:type="spellEnd"/>
      <w:r>
        <w:rPr>
          <w:b/>
        </w:rPr>
        <w:t xml:space="preserve">     </w:t>
      </w:r>
    </w:p>
    <w:p w:rsidR="000346B6" w:rsidRDefault="000346B6" w:rsidP="000346B6">
      <w:pPr>
        <w:spacing w:after="0"/>
        <w:rPr>
          <w:b/>
        </w:rPr>
      </w:pPr>
    </w:p>
    <w:p w:rsidR="000346B6" w:rsidRPr="003806A8" w:rsidRDefault="000346B6" w:rsidP="000346B6">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0346B6" w:rsidRDefault="000346B6" w:rsidP="000346B6">
      <w:pPr>
        <w:rPr>
          <w:lang w:val="el-GR"/>
        </w:rPr>
      </w:pPr>
      <w:r w:rsidRPr="003806A8">
        <w:rPr>
          <w:lang w:val="el-GR"/>
        </w:rPr>
        <w:t xml:space="preserve">Ενδεικτικού Προϋπολογισμού </w:t>
      </w:r>
      <w:r w:rsidRPr="003806A8">
        <w:rPr>
          <w:color w:val="000000"/>
          <w:lang w:val="el-GR"/>
        </w:rPr>
        <w:t>1</w:t>
      </w:r>
      <w:r>
        <w:rPr>
          <w:color w:val="000000"/>
          <w:lang w:val="el-GR"/>
        </w:rPr>
        <w:t>6</w:t>
      </w:r>
      <w:r w:rsidRPr="003806A8">
        <w:rPr>
          <w:color w:val="000000"/>
          <w:lang w:val="el-GR"/>
        </w:rPr>
        <w:t>.0</w:t>
      </w:r>
      <w:r>
        <w:rPr>
          <w:color w:val="000000"/>
          <w:lang w:val="el-GR"/>
        </w:rPr>
        <w:t>6</w:t>
      </w:r>
      <w:r w:rsidRPr="003806A8">
        <w:rPr>
          <w:color w:val="000000"/>
          <w:lang w:val="el-GR"/>
        </w:rPr>
        <w:t>0,00€</w:t>
      </w:r>
      <w:r w:rsidRPr="003806A8">
        <w:rPr>
          <w:b/>
          <w:color w:val="000000"/>
          <w:lang w:val="el-GR"/>
        </w:rPr>
        <w:t xml:space="preserve">  </w:t>
      </w:r>
      <w:r w:rsidRPr="003806A8">
        <w:rPr>
          <w:color w:val="000000"/>
          <w:lang w:val="el-GR"/>
        </w:rPr>
        <w:t>άνευ</w:t>
      </w:r>
      <w:r w:rsidRPr="003806A8">
        <w:rPr>
          <w:lang w:val="el-GR"/>
        </w:rPr>
        <w:t xml:space="preserve"> Φ.Π.Α. </w:t>
      </w:r>
    </w:p>
    <w:tbl>
      <w:tblPr>
        <w:tblW w:w="9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257"/>
        <w:gridCol w:w="992"/>
        <w:gridCol w:w="1360"/>
        <w:gridCol w:w="1200"/>
        <w:gridCol w:w="1224"/>
        <w:gridCol w:w="1113"/>
        <w:gridCol w:w="1224"/>
      </w:tblGrid>
      <w:tr w:rsidR="000346B6" w:rsidRPr="009B1D70" w:rsidTr="000346B6">
        <w:tc>
          <w:tcPr>
            <w:tcW w:w="578" w:type="dxa"/>
            <w:vAlign w:val="center"/>
          </w:tcPr>
          <w:p w:rsidR="000346B6" w:rsidRPr="009B1D70" w:rsidRDefault="000346B6" w:rsidP="000346B6">
            <w:pPr>
              <w:jc w:val="center"/>
              <w:rPr>
                <w:b/>
                <w:bCs/>
              </w:rPr>
            </w:pPr>
            <w:r w:rsidRPr="009B1D70">
              <w:rPr>
                <w:b/>
                <w:bCs/>
              </w:rPr>
              <w:t>Α/Α</w:t>
            </w:r>
          </w:p>
          <w:p w:rsidR="000346B6" w:rsidRPr="009B1D70" w:rsidRDefault="000346B6" w:rsidP="000346B6">
            <w:pPr>
              <w:jc w:val="center"/>
              <w:rPr>
                <w:b/>
                <w:bCs/>
              </w:rPr>
            </w:pPr>
          </w:p>
        </w:tc>
        <w:tc>
          <w:tcPr>
            <w:tcW w:w="2257" w:type="dxa"/>
            <w:vAlign w:val="center"/>
          </w:tcPr>
          <w:p w:rsidR="000346B6" w:rsidRPr="009B1D70" w:rsidRDefault="000346B6" w:rsidP="000346B6">
            <w:pPr>
              <w:jc w:val="center"/>
              <w:rPr>
                <w:b/>
                <w:bCs/>
              </w:rPr>
            </w:pPr>
            <w:r w:rsidRPr="009B1D70">
              <w:rPr>
                <w:b/>
                <w:bCs/>
              </w:rPr>
              <w:t>ΕΙΔΟΣ - ΠΕΡΙΓΡΑΦΗ</w:t>
            </w:r>
          </w:p>
          <w:p w:rsidR="000346B6" w:rsidRPr="009B1D70" w:rsidRDefault="000346B6" w:rsidP="000346B6">
            <w:pPr>
              <w:jc w:val="center"/>
              <w:rPr>
                <w:b/>
                <w:bCs/>
              </w:rPr>
            </w:pPr>
          </w:p>
        </w:tc>
        <w:tc>
          <w:tcPr>
            <w:tcW w:w="992" w:type="dxa"/>
            <w:vAlign w:val="center"/>
          </w:tcPr>
          <w:p w:rsidR="000346B6" w:rsidRPr="009B1D70" w:rsidRDefault="000346B6" w:rsidP="000346B6">
            <w:pPr>
              <w:jc w:val="center"/>
              <w:rPr>
                <w:b/>
                <w:bCs/>
              </w:rPr>
            </w:pPr>
            <w:r w:rsidRPr="009B1D70">
              <w:rPr>
                <w:b/>
                <w:bCs/>
              </w:rPr>
              <w:t>ΣΥΣΚ.</w:t>
            </w:r>
          </w:p>
          <w:p w:rsidR="000346B6" w:rsidRPr="009B1D70" w:rsidRDefault="000346B6" w:rsidP="000346B6">
            <w:pPr>
              <w:jc w:val="center"/>
              <w:rPr>
                <w:b/>
                <w:bCs/>
              </w:rPr>
            </w:pPr>
          </w:p>
        </w:tc>
        <w:tc>
          <w:tcPr>
            <w:tcW w:w="1360" w:type="dxa"/>
            <w:vAlign w:val="center"/>
          </w:tcPr>
          <w:p w:rsidR="000346B6" w:rsidRPr="009B1D70" w:rsidRDefault="000346B6" w:rsidP="000346B6">
            <w:pPr>
              <w:jc w:val="center"/>
              <w:rPr>
                <w:b/>
                <w:bCs/>
              </w:rPr>
            </w:pPr>
            <w:r w:rsidRPr="009B1D70">
              <w:rPr>
                <w:b/>
                <w:bCs/>
              </w:rPr>
              <w:t>ΠΟΣΟΤΗΤΑ</w:t>
            </w:r>
          </w:p>
          <w:p w:rsidR="000346B6" w:rsidRPr="009B1D70" w:rsidRDefault="000346B6" w:rsidP="000346B6">
            <w:pPr>
              <w:jc w:val="center"/>
              <w:rPr>
                <w:b/>
                <w:bCs/>
              </w:rPr>
            </w:pPr>
          </w:p>
        </w:tc>
        <w:tc>
          <w:tcPr>
            <w:tcW w:w="1200" w:type="dxa"/>
            <w:vAlign w:val="center"/>
          </w:tcPr>
          <w:p w:rsidR="000346B6" w:rsidRPr="009B1D70" w:rsidRDefault="000346B6" w:rsidP="000346B6">
            <w:pPr>
              <w:jc w:val="center"/>
              <w:rPr>
                <w:b/>
                <w:bCs/>
              </w:rPr>
            </w:pPr>
            <w:r w:rsidRPr="009B1D70">
              <w:rPr>
                <w:b/>
                <w:bCs/>
              </w:rPr>
              <w:t>ΤΙΜΗ ΜΟΝΑΔΑΣ</w:t>
            </w:r>
          </w:p>
          <w:p w:rsidR="000346B6" w:rsidRPr="009B1D70" w:rsidRDefault="000346B6" w:rsidP="000346B6">
            <w:pPr>
              <w:jc w:val="center"/>
              <w:rPr>
                <w:b/>
                <w:bCs/>
              </w:rPr>
            </w:pPr>
            <w:r>
              <w:rPr>
                <w:b/>
                <w:bCs/>
              </w:rPr>
              <w:t>(€)</w:t>
            </w:r>
          </w:p>
        </w:tc>
        <w:tc>
          <w:tcPr>
            <w:tcW w:w="1224" w:type="dxa"/>
            <w:vAlign w:val="center"/>
          </w:tcPr>
          <w:p w:rsidR="000346B6" w:rsidRPr="009B1D70" w:rsidRDefault="000346B6" w:rsidP="000346B6">
            <w:pPr>
              <w:jc w:val="center"/>
              <w:rPr>
                <w:b/>
                <w:bCs/>
              </w:rPr>
            </w:pPr>
            <w:r>
              <w:rPr>
                <w:b/>
                <w:bCs/>
              </w:rPr>
              <w:t xml:space="preserve">ΣΥΝΟΛΟ </w:t>
            </w:r>
            <w:r w:rsidRPr="009B1D70">
              <w:rPr>
                <w:b/>
                <w:bCs/>
              </w:rPr>
              <w:t>ΔΑΠΑΝΗ</w:t>
            </w:r>
            <w:r>
              <w:rPr>
                <w:b/>
                <w:bCs/>
              </w:rPr>
              <w:t>Σ</w:t>
            </w:r>
          </w:p>
          <w:p w:rsidR="000346B6" w:rsidRPr="009B1D70" w:rsidRDefault="000346B6" w:rsidP="000346B6">
            <w:pPr>
              <w:jc w:val="center"/>
              <w:rPr>
                <w:b/>
                <w:bCs/>
              </w:rPr>
            </w:pPr>
          </w:p>
        </w:tc>
        <w:tc>
          <w:tcPr>
            <w:tcW w:w="1113" w:type="dxa"/>
            <w:vAlign w:val="center"/>
          </w:tcPr>
          <w:p w:rsidR="000346B6" w:rsidRPr="009B1D70" w:rsidRDefault="000346B6" w:rsidP="000346B6">
            <w:pPr>
              <w:jc w:val="center"/>
              <w:rPr>
                <w:b/>
                <w:bCs/>
              </w:rPr>
            </w:pPr>
            <w:r w:rsidRPr="009B1D70">
              <w:rPr>
                <w:b/>
                <w:bCs/>
              </w:rPr>
              <w:t>Φ.Π.Α. 13%</w:t>
            </w:r>
          </w:p>
          <w:p w:rsidR="000346B6" w:rsidRPr="009B1D70" w:rsidRDefault="000346B6" w:rsidP="000346B6">
            <w:pPr>
              <w:jc w:val="center"/>
              <w:rPr>
                <w:b/>
                <w:bCs/>
              </w:rPr>
            </w:pPr>
          </w:p>
        </w:tc>
        <w:tc>
          <w:tcPr>
            <w:tcW w:w="1224" w:type="dxa"/>
            <w:vAlign w:val="center"/>
          </w:tcPr>
          <w:p w:rsidR="000346B6" w:rsidRPr="009B1D70" w:rsidRDefault="000346B6" w:rsidP="000346B6">
            <w:pPr>
              <w:jc w:val="center"/>
              <w:rPr>
                <w:b/>
                <w:bCs/>
              </w:rPr>
            </w:pPr>
            <w:r>
              <w:rPr>
                <w:b/>
                <w:bCs/>
              </w:rPr>
              <w:t>ΓΕΝΙΚΟ ΣΥΝΟΛΟ</w:t>
            </w:r>
          </w:p>
          <w:p w:rsidR="000346B6" w:rsidRPr="009B1D70" w:rsidRDefault="000346B6" w:rsidP="000346B6">
            <w:pPr>
              <w:jc w:val="center"/>
              <w:rPr>
                <w:b/>
                <w:bCs/>
              </w:rPr>
            </w:pPr>
          </w:p>
        </w:tc>
      </w:tr>
      <w:tr w:rsidR="000346B6" w:rsidRPr="009B1D70" w:rsidTr="000346B6">
        <w:trPr>
          <w:trHeight w:val="783"/>
        </w:trPr>
        <w:tc>
          <w:tcPr>
            <w:tcW w:w="578" w:type="dxa"/>
          </w:tcPr>
          <w:p w:rsidR="000346B6" w:rsidRPr="006F50CC" w:rsidRDefault="000346B6" w:rsidP="000346B6">
            <w:pPr>
              <w:rPr>
                <w:b/>
                <w:bCs/>
              </w:rPr>
            </w:pPr>
            <w:r w:rsidRPr="006F50CC">
              <w:rPr>
                <w:b/>
                <w:bCs/>
              </w:rPr>
              <w:t>1</w:t>
            </w:r>
          </w:p>
        </w:tc>
        <w:tc>
          <w:tcPr>
            <w:tcW w:w="2257" w:type="dxa"/>
          </w:tcPr>
          <w:p w:rsidR="000346B6" w:rsidRPr="007721F6" w:rsidRDefault="000346B6" w:rsidP="000346B6">
            <w:pPr>
              <w:rPr>
                <w:b/>
                <w:bCs/>
                <w:color w:val="000000"/>
              </w:rPr>
            </w:pPr>
            <w:r w:rsidRPr="007721F6">
              <w:rPr>
                <w:color w:val="000000"/>
              </w:rPr>
              <w:t xml:space="preserve">ΑΡΤΟΣ ΟΛΙΚΗΣ ΑΛΕΣΗΣ (350 </w:t>
            </w:r>
            <w:proofErr w:type="spellStart"/>
            <w:r w:rsidRPr="007721F6">
              <w:rPr>
                <w:color w:val="000000"/>
              </w:rPr>
              <w:t>γρ</w:t>
            </w:r>
            <w:proofErr w:type="spellEnd"/>
            <w:r w:rsidRPr="007721F6">
              <w:rPr>
                <w:color w:val="000000"/>
              </w:rPr>
              <w:t>.)</w:t>
            </w:r>
          </w:p>
        </w:tc>
        <w:tc>
          <w:tcPr>
            <w:tcW w:w="992" w:type="dxa"/>
          </w:tcPr>
          <w:p w:rsidR="000346B6" w:rsidRPr="007721F6" w:rsidRDefault="000346B6" w:rsidP="000346B6">
            <w:pPr>
              <w:rPr>
                <w:i/>
                <w:iCs/>
                <w:color w:val="000000"/>
              </w:rPr>
            </w:pPr>
            <w:proofErr w:type="spellStart"/>
            <w:r w:rsidRPr="007721F6">
              <w:rPr>
                <w:i/>
                <w:iCs/>
                <w:color w:val="000000"/>
              </w:rPr>
              <w:t>τεμ</w:t>
            </w:r>
            <w:proofErr w:type="spellEnd"/>
          </w:p>
          <w:p w:rsidR="000346B6" w:rsidRPr="007721F6" w:rsidRDefault="000346B6" w:rsidP="000346B6">
            <w:pPr>
              <w:rPr>
                <w:b/>
                <w:bCs/>
                <w:color w:val="000000"/>
              </w:rPr>
            </w:pPr>
          </w:p>
        </w:tc>
        <w:tc>
          <w:tcPr>
            <w:tcW w:w="1360" w:type="dxa"/>
            <w:vAlign w:val="center"/>
          </w:tcPr>
          <w:p w:rsidR="000346B6" w:rsidRPr="007721F6" w:rsidRDefault="000346B6" w:rsidP="000346B6">
            <w:pPr>
              <w:jc w:val="center"/>
              <w:rPr>
                <w:color w:val="000000"/>
                <w:lang w:val="en-US"/>
              </w:rPr>
            </w:pPr>
            <w:r w:rsidRPr="007721F6">
              <w:rPr>
                <w:color w:val="000000"/>
                <w:lang w:val="en-US"/>
              </w:rPr>
              <w:t>6.300</w:t>
            </w:r>
          </w:p>
          <w:p w:rsidR="000346B6" w:rsidRPr="007721F6" w:rsidRDefault="000346B6" w:rsidP="000346B6">
            <w:pPr>
              <w:jc w:val="center"/>
              <w:rPr>
                <w:b/>
                <w:bCs/>
              </w:rPr>
            </w:pPr>
          </w:p>
        </w:tc>
        <w:tc>
          <w:tcPr>
            <w:tcW w:w="1200" w:type="dxa"/>
            <w:vAlign w:val="center"/>
          </w:tcPr>
          <w:p w:rsidR="000346B6" w:rsidRPr="007721F6" w:rsidRDefault="000346B6" w:rsidP="000346B6">
            <w:pPr>
              <w:jc w:val="center"/>
              <w:rPr>
                <w:color w:val="000000"/>
              </w:rPr>
            </w:pPr>
          </w:p>
          <w:p w:rsidR="000346B6" w:rsidRPr="007721F6" w:rsidRDefault="000346B6" w:rsidP="000346B6">
            <w:pPr>
              <w:jc w:val="center"/>
              <w:rPr>
                <w:b/>
                <w:bCs/>
              </w:rPr>
            </w:pPr>
          </w:p>
        </w:tc>
        <w:tc>
          <w:tcPr>
            <w:tcW w:w="1224" w:type="dxa"/>
            <w:vAlign w:val="center"/>
          </w:tcPr>
          <w:p w:rsidR="000346B6" w:rsidRPr="00036C50" w:rsidRDefault="000346B6" w:rsidP="000346B6">
            <w:pPr>
              <w:jc w:val="right"/>
            </w:pPr>
          </w:p>
        </w:tc>
        <w:tc>
          <w:tcPr>
            <w:tcW w:w="1113" w:type="dxa"/>
            <w:vAlign w:val="center"/>
          </w:tcPr>
          <w:p w:rsidR="000346B6" w:rsidRPr="00036C50"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rPr>
          <w:trHeight w:val="553"/>
        </w:trPr>
        <w:tc>
          <w:tcPr>
            <w:tcW w:w="578" w:type="dxa"/>
          </w:tcPr>
          <w:p w:rsidR="000346B6" w:rsidRPr="006F50CC" w:rsidRDefault="000346B6" w:rsidP="000346B6">
            <w:pPr>
              <w:rPr>
                <w:b/>
                <w:bCs/>
              </w:rPr>
            </w:pPr>
            <w:r w:rsidRPr="006F50CC">
              <w:rPr>
                <w:b/>
                <w:bCs/>
              </w:rPr>
              <w:t>2</w:t>
            </w:r>
          </w:p>
        </w:tc>
        <w:tc>
          <w:tcPr>
            <w:tcW w:w="2257" w:type="dxa"/>
          </w:tcPr>
          <w:p w:rsidR="000346B6" w:rsidRPr="007721F6" w:rsidRDefault="000346B6" w:rsidP="000346B6">
            <w:pPr>
              <w:rPr>
                <w:b/>
                <w:bCs/>
                <w:color w:val="000000"/>
              </w:rPr>
            </w:pPr>
            <w:r w:rsidRPr="007721F6">
              <w:rPr>
                <w:color w:val="000000"/>
              </w:rPr>
              <w:t>ΤΣΟΥΡΕΚΙΑ  (</w:t>
            </w:r>
            <w:proofErr w:type="spellStart"/>
            <w:r w:rsidRPr="007721F6">
              <w:rPr>
                <w:color w:val="000000"/>
              </w:rPr>
              <w:t>ατομικά</w:t>
            </w:r>
            <w:proofErr w:type="spellEnd"/>
            <w:r w:rsidRPr="007721F6">
              <w:rPr>
                <w:color w:val="000000"/>
              </w:rPr>
              <w:t>)</w:t>
            </w:r>
          </w:p>
        </w:tc>
        <w:tc>
          <w:tcPr>
            <w:tcW w:w="992" w:type="dxa"/>
          </w:tcPr>
          <w:p w:rsidR="000346B6" w:rsidRPr="007721F6" w:rsidRDefault="000346B6" w:rsidP="000346B6">
            <w:pPr>
              <w:rPr>
                <w:b/>
                <w:bCs/>
                <w:color w:val="000000"/>
              </w:rPr>
            </w:pPr>
            <w:proofErr w:type="spellStart"/>
            <w:r w:rsidRPr="007721F6">
              <w:rPr>
                <w:i/>
                <w:iCs/>
                <w:color w:val="000000"/>
              </w:rPr>
              <w:t>τεμ</w:t>
            </w:r>
            <w:proofErr w:type="spellEnd"/>
          </w:p>
        </w:tc>
        <w:tc>
          <w:tcPr>
            <w:tcW w:w="1360" w:type="dxa"/>
            <w:vAlign w:val="center"/>
          </w:tcPr>
          <w:p w:rsidR="000346B6" w:rsidRPr="007721F6" w:rsidRDefault="000346B6" w:rsidP="000346B6">
            <w:pPr>
              <w:jc w:val="center"/>
              <w:rPr>
                <w:b/>
                <w:bCs/>
              </w:rPr>
            </w:pPr>
            <w:r w:rsidRPr="007721F6">
              <w:rPr>
                <w:color w:val="000000"/>
                <w:lang w:val="en-US"/>
              </w:rPr>
              <w:t>1.000</w:t>
            </w:r>
          </w:p>
        </w:tc>
        <w:tc>
          <w:tcPr>
            <w:tcW w:w="1200" w:type="dxa"/>
            <w:vAlign w:val="center"/>
          </w:tcPr>
          <w:p w:rsidR="000346B6" w:rsidRPr="007721F6" w:rsidRDefault="000346B6" w:rsidP="000346B6">
            <w:pPr>
              <w:jc w:val="center"/>
              <w:rPr>
                <w:b/>
                <w:bCs/>
              </w:rPr>
            </w:pPr>
          </w:p>
        </w:tc>
        <w:tc>
          <w:tcPr>
            <w:tcW w:w="1224" w:type="dxa"/>
            <w:vAlign w:val="center"/>
          </w:tcPr>
          <w:p w:rsidR="000346B6" w:rsidRPr="00036C50" w:rsidRDefault="000346B6" w:rsidP="000346B6">
            <w:pPr>
              <w:jc w:val="right"/>
            </w:pPr>
          </w:p>
        </w:tc>
        <w:tc>
          <w:tcPr>
            <w:tcW w:w="1113" w:type="dxa"/>
            <w:vAlign w:val="center"/>
          </w:tcPr>
          <w:p w:rsidR="000346B6" w:rsidRPr="00036C50"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rPr>
          <w:trHeight w:val="561"/>
        </w:trPr>
        <w:tc>
          <w:tcPr>
            <w:tcW w:w="578" w:type="dxa"/>
          </w:tcPr>
          <w:p w:rsidR="000346B6" w:rsidRPr="006F50CC" w:rsidRDefault="000346B6" w:rsidP="000346B6">
            <w:pPr>
              <w:rPr>
                <w:b/>
                <w:bCs/>
              </w:rPr>
            </w:pPr>
            <w:r w:rsidRPr="006F50CC">
              <w:rPr>
                <w:b/>
                <w:bCs/>
              </w:rPr>
              <w:t>3</w:t>
            </w:r>
          </w:p>
        </w:tc>
        <w:tc>
          <w:tcPr>
            <w:tcW w:w="2257" w:type="dxa"/>
          </w:tcPr>
          <w:p w:rsidR="000346B6" w:rsidRPr="007721F6" w:rsidRDefault="000346B6" w:rsidP="000346B6">
            <w:pPr>
              <w:rPr>
                <w:b/>
                <w:bCs/>
                <w:color w:val="000000"/>
              </w:rPr>
            </w:pPr>
            <w:r w:rsidRPr="007721F6">
              <w:rPr>
                <w:color w:val="000000"/>
              </w:rPr>
              <w:t xml:space="preserve">ΚΟΥΛΟΥΡΙΑ </w:t>
            </w:r>
          </w:p>
        </w:tc>
        <w:tc>
          <w:tcPr>
            <w:tcW w:w="992" w:type="dxa"/>
          </w:tcPr>
          <w:p w:rsidR="000346B6" w:rsidRPr="007721F6" w:rsidRDefault="000346B6" w:rsidP="000346B6">
            <w:pPr>
              <w:rPr>
                <w:b/>
                <w:bCs/>
                <w:color w:val="000000"/>
              </w:rPr>
            </w:pPr>
            <w:proofErr w:type="spellStart"/>
            <w:r w:rsidRPr="007721F6">
              <w:rPr>
                <w:i/>
                <w:iCs/>
                <w:color w:val="000000"/>
              </w:rPr>
              <w:t>τεμ</w:t>
            </w:r>
            <w:proofErr w:type="spellEnd"/>
          </w:p>
        </w:tc>
        <w:tc>
          <w:tcPr>
            <w:tcW w:w="1360" w:type="dxa"/>
            <w:vAlign w:val="center"/>
          </w:tcPr>
          <w:p w:rsidR="000346B6" w:rsidRPr="007721F6" w:rsidRDefault="000346B6" w:rsidP="000346B6">
            <w:pPr>
              <w:jc w:val="center"/>
              <w:rPr>
                <w:b/>
                <w:bCs/>
              </w:rPr>
            </w:pPr>
            <w:r w:rsidRPr="007721F6">
              <w:rPr>
                <w:color w:val="000000"/>
              </w:rPr>
              <w:t>7.000</w:t>
            </w:r>
          </w:p>
        </w:tc>
        <w:tc>
          <w:tcPr>
            <w:tcW w:w="1200" w:type="dxa"/>
            <w:vAlign w:val="center"/>
          </w:tcPr>
          <w:p w:rsidR="000346B6" w:rsidRPr="007721F6" w:rsidRDefault="000346B6" w:rsidP="000346B6">
            <w:pPr>
              <w:jc w:val="center"/>
              <w:rPr>
                <w:b/>
                <w:bCs/>
                <w:highlight w:val="yellow"/>
              </w:rPr>
            </w:pPr>
          </w:p>
        </w:tc>
        <w:tc>
          <w:tcPr>
            <w:tcW w:w="1224" w:type="dxa"/>
            <w:vAlign w:val="center"/>
          </w:tcPr>
          <w:p w:rsidR="000346B6" w:rsidRPr="00036C50" w:rsidRDefault="000346B6" w:rsidP="000346B6">
            <w:pPr>
              <w:jc w:val="right"/>
            </w:pPr>
          </w:p>
        </w:tc>
        <w:tc>
          <w:tcPr>
            <w:tcW w:w="1113" w:type="dxa"/>
            <w:vAlign w:val="center"/>
          </w:tcPr>
          <w:p w:rsidR="000346B6" w:rsidRPr="00036C50"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c>
          <w:tcPr>
            <w:tcW w:w="578" w:type="dxa"/>
          </w:tcPr>
          <w:p w:rsidR="000346B6" w:rsidRPr="006F50CC" w:rsidRDefault="000346B6" w:rsidP="000346B6">
            <w:pPr>
              <w:rPr>
                <w:b/>
                <w:bCs/>
              </w:rPr>
            </w:pPr>
            <w:r w:rsidRPr="006F50CC">
              <w:rPr>
                <w:b/>
                <w:bCs/>
              </w:rPr>
              <w:t>4</w:t>
            </w:r>
          </w:p>
        </w:tc>
        <w:tc>
          <w:tcPr>
            <w:tcW w:w="2257" w:type="dxa"/>
          </w:tcPr>
          <w:p w:rsidR="000346B6" w:rsidRPr="007721F6" w:rsidRDefault="000346B6" w:rsidP="000346B6">
            <w:pPr>
              <w:rPr>
                <w:b/>
                <w:bCs/>
                <w:color w:val="000000"/>
              </w:rPr>
            </w:pPr>
            <w:r w:rsidRPr="007721F6">
              <w:rPr>
                <w:color w:val="000000"/>
              </w:rPr>
              <w:t>ΣΤΑΦΙΔΟΚΟΥΛΟΥΡΟ</w:t>
            </w:r>
          </w:p>
        </w:tc>
        <w:tc>
          <w:tcPr>
            <w:tcW w:w="992" w:type="dxa"/>
          </w:tcPr>
          <w:p w:rsidR="000346B6" w:rsidRPr="007721F6" w:rsidRDefault="000346B6" w:rsidP="000346B6">
            <w:pPr>
              <w:rPr>
                <w:b/>
                <w:bCs/>
                <w:color w:val="000000"/>
              </w:rPr>
            </w:pPr>
            <w:proofErr w:type="spellStart"/>
            <w:r w:rsidRPr="007721F6">
              <w:rPr>
                <w:i/>
                <w:iCs/>
                <w:color w:val="000000"/>
              </w:rPr>
              <w:t>τεμ</w:t>
            </w:r>
            <w:proofErr w:type="spellEnd"/>
          </w:p>
        </w:tc>
        <w:tc>
          <w:tcPr>
            <w:tcW w:w="1360" w:type="dxa"/>
            <w:vAlign w:val="center"/>
          </w:tcPr>
          <w:p w:rsidR="000346B6" w:rsidRPr="007721F6" w:rsidRDefault="000346B6" w:rsidP="000346B6">
            <w:pPr>
              <w:jc w:val="center"/>
              <w:rPr>
                <w:b/>
                <w:bCs/>
              </w:rPr>
            </w:pPr>
            <w:r w:rsidRPr="007721F6">
              <w:rPr>
                <w:color w:val="000000"/>
                <w:lang w:val="en-US"/>
              </w:rPr>
              <w:t>1.800</w:t>
            </w:r>
          </w:p>
        </w:tc>
        <w:tc>
          <w:tcPr>
            <w:tcW w:w="1200" w:type="dxa"/>
            <w:vAlign w:val="center"/>
          </w:tcPr>
          <w:p w:rsidR="000346B6" w:rsidRPr="00B4675E" w:rsidRDefault="000346B6" w:rsidP="000346B6">
            <w:pPr>
              <w:jc w:val="center"/>
              <w:rPr>
                <w:b/>
                <w:bCs/>
              </w:rPr>
            </w:pPr>
          </w:p>
        </w:tc>
        <w:tc>
          <w:tcPr>
            <w:tcW w:w="1224" w:type="dxa"/>
            <w:vAlign w:val="center"/>
          </w:tcPr>
          <w:p w:rsidR="000346B6" w:rsidRPr="00036C50" w:rsidRDefault="000346B6" w:rsidP="000346B6">
            <w:pPr>
              <w:jc w:val="right"/>
            </w:pPr>
          </w:p>
        </w:tc>
        <w:tc>
          <w:tcPr>
            <w:tcW w:w="1113" w:type="dxa"/>
            <w:vAlign w:val="center"/>
          </w:tcPr>
          <w:p w:rsidR="000346B6" w:rsidRPr="00036C50"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c>
          <w:tcPr>
            <w:tcW w:w="578" w:type="dxa"/>
          </w:tcPr>
          <w:p w:rsidR="000346B6" w:rsidRPr="006F50CC" w:rsidRDefault="000346B6" w:rsidP="000346B6">
            <w:pPr>
              <w:rPr>
                <w:b/>
                <w:bCs/>
                <w:lang w:val="en-US"/>
              </w:rPr>
            </w:pPr>
            <w:r w:rsidRPr="006F50CC">
              <w:rPr>
                <w:b/>
                <w:bCs/>
                <w:lang w:val="en-US"/>
              </w:rPr>
              <w:t>5</w:t>
            </w:r>
          </w:p>
        </w:tc>
        <w:tc>
          <w:tcPr>
            <w:tcW w:w="2257" w:type="dxa"/>
          </w:tcPr>
          <w:p w:rsidR="000346B6" w:rsidRPr="007721F6" w:rsidRDefault="000346B6" w:rsidP="000346B6">
            <w:pPr>
              <w:rPr>
                <w:color w:val="000000"/>
              </w:rPr>
            </w:pPr>
            <w:r w:rsidRPr="007721F6">
              <w:rPr>
                <w:color w:val="000000"/>
              </w:rPr>
              <w:t xml:space="preserve">ΜΕΛΟΜΑΚΑΡΟΝΑ   </w:t>
            </w:r>
          </w:p>
        </w:tc>
        <w:tc>
          <w:tcPr>
            <w:tcW w:w="992" w:type="dxa"/>
          </w:tcPr>
          <w:p w:rsidR="000346B6" w:rsidRPr="007721F6" w:rsidRDefault="000346B6" w:rsidP="000346B6">
            <w:pPr>
              <w:rPr>
                <w:i/>
                <w:iCs/>
                <w:color w:val="000000"/>
              </w:rPr>
            </w:pPr>
            <w:proofErr w:type="spellStart"/>
            <w:r w:rsidRPr="007721F6">
              <w:rPr>
                <w:color w:val="000000"/>
              </w:rPr>
              <w:t>κιλά</w:t>
            </w:r>
            <w:proofErr w:type="spellEnd"/>
            <w:r w:rsidRPr="007721F6">
              <w:rPr>
                <w:color w:val="000000"/>
              </w:rPr>
              <w:t> </w:t>
            </w:r>
          </w:p>
        </w:tc>
        <w:tc>
          <w:tcPr>
            <w:tcW w:w="1360" w:type="dxa"/>
            <w:vAlign w:val="center"/>
          </w:tcPr>
          <w:p w:rsidR="000346B6" w:rsidRPr="007721F6" w:rsidRDefault="000346B6" w:rsidP="000346B6">
            <w:pPr>
              <w:jc w:val="center"/>
              <w:rPr>
                <w:color w:val="000000"/>
              </w:rPr>
            </w:pPr>
            <w:r w:rsidRPr="007721F6">
              <w:rPr>
                <w:color w:val="000000"/>
                <w:lang w:val="en-US"/>
              </w:rPr>
              <w:t>40</w:t>
            </w:r>
          </w:p>
        </w:tc>
        <w:tc>
          <w:tcPr>
            <w:tcW w:w="1200" w:type="dxa"/>
            <w:vAlign w:val="center"/>
          </w:tcPr>
          <w:p w:rsidR="000346B6" w:rsidRPr="00B4675E" w:rsidRDefault="000346B6" w:rsidP="000346B6">
            <w:pPr>
              <w:jc w:val="center"/>
              <w:rPr>
                <w:color w:val="000000"/>
              </w:rPr>
            </w:pPr>
          </w:p>
        </w:tc>
        <w:tc>
          <w:tcPr>
            <w:tcW w:w="1224" w:type="dxa"/>
            <w:vAlign w:val="center"/>
          </w:tcPr>
          <w:p w:rsidR="000346B6" w:rsidRPr="00036C50" w:rsidRDefault="000346B6" w:rsidP="000346B6">
            <w:pPr>
              <w:jc w:val="right"/>
            </w:pPr>
          </w:p>
        </w:tc>
        <w:tc>
          <w:tcPr>
            <w:tcW w:w="1113" w:type="dxa"/>
            <w:vAlign w:val="center"/>
          </w:tcPr>
          <w:p w:rsidR="000346B6" w:rsidRPr="00036C50" w:rsidRDefault="000346B6" w:rsidP="000346B6">
            <w:pPr>
              <w:jc w:val="right"/>
              <w:rPr>
                <w:highlight w:val="yellow"/>
              </w:rPr>
            </w:pPr>
          </w:p>
        </w:tc>
        <w:tc>
          <w:tcPr>
            <w:tcW w:w="1224" w:type="dxa"/>
            <w:vAlign w:val="center"/>
          </w:tcPr>
          <w:p w:rsidR="000346B6" w:rsidRPr="00036C50" w:rsidRDefault="000346B6" w:rsidP="000346B6">
            <w:pPr>
              <w:jc w:val="right"/>
            </w:pPr>
          </w:p>
        </w:tc>
      </w:tr>
      <w:tr w:rsidR="000346B6" w:rsidRPr="009B1D70" w:rsidTr="000346B6">
        <w:tc>
          <w:tcPr>
            <w:tcW w:w="578" w:type="dxa"/>
          </w:tcPr>
          <w:p w:rsidR="000346B6" w:rsidRPr="006F50CC" w:rsidRDefault="000346B6" w:rsidP="000346B6">
            <w:pPr>
              <w:rPr>
                <w:b/>
                <w:bCs/>
                <w:lang w:val="en-US"/>
              </w:rPr>
            </w:pPr>
            <w:r w:rsidRPr="006F50CC">
              <w:rPr>
                <w:b/>
                <w:bCs/>
                <w:lang w:val="en-US"/>
              </w:rPr>
              <w:t>6</w:t>
            </w:r>
          </w:p>
        </w:tc>
        <w:tc>
          <w:tcPr>
            <w:tcW w:w="2257" w:type="dxa"/>
          </w:tcPr>
          <w:p w:rsidR="000346B6" w:rsidRPr="007721F6" w:rsidRDefault="000346B6" w:rsidP="000346B6">
            <w:pPr>
              <w:rPr>
                <w:color w:val="000000"/>
              </w:rPr>
            </w:pPr>
            <w:r w:rsidRPr="007721F6">
              <w:rPr>
                <w:color w:val="000000"/>
              </w:rPr>
              <w:t xml:space="preserve">ΚΟΥΡΑΜΠΙΕΔΕΣ   </w:t>
            </w:r>
          </w:p>
        </w:tc>
        <w:tc>
          <w:tcPr>
            <w:tcW w:w="992" w:type="dxa"/>
          </w:tcPr>
          <w:p w:rsidR="000346B6" w:rsidRPr="007721F6" w:rsidRDefault="000346B6" w:rsidP="000346B6">
            <w:pPr>
              <w:rPr>
                <w:i/>
                <w:iCs/>
                <w:color w:val="000000"/>
              </w:rPr>
            </w:pPr>
            <w:proofErr w:type="spellStart"/>
            <w:r w:rsidRPr="007721F6">
              <w:rPr>
                <w:color w:val="000000"/>
              </w:rPr>
              <w:t>κιλά</w:t>
            </w:r>
            <w:proofErr w:type="spellEnd"/>
            <w:r w:rsidRPr="007721F6">
              <w:rPr>
                <w:color w:val="000000"/>
              </w:rPr>
              <w:t> </w:t>
            </w:r>
          </w:p>
        </w:tc>
        <w:tc>
          <w:tcPr>
            <w:tcW w:w="1360" w:type="dxa"/>
            <w:vAlign w:val="center"/>
          </w:tcPr>
          <w:p w:rsidR="000346B6" w:rsidRPr="007721F6" w:rsidRDefault="000346B6" w:rsidP="000346B6">
            <w:pPr>
              <w:jc w:val="center"/>
              <w:rPr>
                <w:color w:val="000000"/>
              </w:rPr>
            </w:pPr>
            <w:r w:rsidRPr="007721F6">
              <w:rPr>
                <w:color w:val="000000"/>
                <w:lang w:val="en-US"/>
              </w:rPr>
              <w:t>40</w:t>
            </w:r>
          </w:p>
        </w:tc>
        <w:tc>
          <w:tcPr>
            <w:tcW w:w="1200" w:type="dxa"/>
            <w:vAlign w:val="center"/>
          </w:tcPr>
          <w:p w:rsidR="000346B6" w:rsidRPr="00B4675E" w:rsidRDefault="000346B6" w:rsidP="000346B6">
            <w:pPr>
              <w:jc w:val="center"/>
              <w:rPr>
                <w:color w:val="000000"/>
              </w:rPr>
            </w:pPr>
          </w:p>
        </w:tc>
        <w:tc>
          <w:tcPr>
            <w:tcW w:w="1224" w:type="dxa"/>
            <w:vAlign w:val="center"/>
          </w:tcPr>
          <w:p w:rsidR="000346B6" w:rsidRPr="00036C50" w:rsidRDefault="000346B6" w:rsidP="000346B6">
            <w:pPr>
              <w:jc w:val="right"/>
            </w:pPr>
          </w:p>
        </w:tc>
        <w:tc>
          <w:tcPr>
            <w:tcW w:w="1113" w:type="dxa"/>
            <w:vAlign w:val="center"/>
          </w:tcPr>
          <w:p w:rsidR="000346B6" w:rsidRPr="00B34DD5"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c>
          <w:tcPr>
            <w:tcW w:w="578" w:type="dxa"/>
          </w:tcPr>
          <w:p w:rsidR="000346B6" w:rsidRPr="006F50CC" w:rsidRDefault="000346B6" w:rsidP="000346B6">
            <w:pPr>
              <w:rPr>
                <w:b/>
                <w:bCs/>
                <w:lang w:val="en-US"/>
              </w:rPr>
            </w:pPr>
            <w:r w:rsidRPr="006F50CC">
              <w:rPr>
                <w:b/>
                <w:bCs/>
                <w:lang w:val="en-US"/>
              </w:rPr>
              <w:t>7</w:t>
            </w:r>
          </w:p>
        </w:tc>
        <w:tc>
          <w:tcPr>
            <w:tcW w:w="2257" w:type="dxa"/>
          </w:tcPr>
          <w:p w:rsidR="000346B6" w:rsidRPr="007721F6" w:rsidRDefault="000346B6" w:rsidP="000346B6">
            <w:pPr>
              <w:rPr>
                <w:color w:val="000000"/>
              </w:rPr>
            </w:pPr>
            <w:r w:rsidRPr="007721F6">
              <w:rPr>
                <w:color w:val="000000"/>
              </w:rPr>
              <w:t xml:space="preserve">ΒΑΣΙΛΟΠΙΤΕΣ   </w:t>
            </w:r>
          </w:p>
        </w:tc>
        <w:tc>
          <w:tcPr>
            <w:tcW w:w="992" w:type="dxa"/>
          </w:tcPr>
          <w:p w:rsidR="000346B6" w:rsidRPr="007721F6" w:rsidRDefault="000346B6" w:rsidP="000346B6">
            <w:pPr>
              <w:rPr>
                <w:i/>
                <w:iCs/>
                <w:color w:val="000000"/>
              </w:rPr>
            </w:pPr>
            <w:proofErr w:type="spellStart"/>
            <w:r w:rsidRPr="007721F6">
              <w:rPr>
                <w:color w:val="000000"/>
              </w:rPr>
              <w:t>κιλά</w:t>
            </w:r>
            <w:proofErr w:type="spellEnd"/>
            <w:r w:rsidRPr="007721F6">
              <w:rPr>
                <w:color w:val="000000"/>
              </w:rPr>
              <w:t> </w:t>
            </w:r>
          </w:p>
        </w:tc>
        <w:tc>
          <w:tcPr>
            <w:tcW w:w="1360" w:type="dxa"/>
            <w:vAlign w:val="center"/>
          </w:tcPr>
          <w:p w:rsidR="000346B6" w:rsidRPr="007721F6" w:rsidRDefault="000346B6" w:rsidP="000346B6">
            <w:pPr>
              <w:jc w:val="center"/>
              <w:rPr>
                <w:color w:val="000000"/>
              </w:rPr>
            </w:pPr>
            <w:r w:rsidRPr="007721F6">
              <w:rPr>
                <w:color w:val="000000"/>
              </w:rPr>
              <w:t>3</w:t>
            </w:r>
            <w:r w:rsidRPr="007721F6">
              <w:rPr>
                <w:color w:val="000000"/>
                <w:lang w:val="en-US"/>
              </w:rPr>
              <w:t>5</w:t>
            </w:r>
          </w:p>
        </w:tc>
        <w:tc>
          <w:tcPr>
            <w:tcW w:w="1200" w:type="dxa"/>
            <w:vAlign w:val="center"/>
          </w:tcPr>
          <w:p w:rsidR="000346B6" w:rsidRPr="00B4675E" w:rsidRDefault="000346B6" w:rsidP="000346B6">
            <w:pPr>
              <w:jc w:val="center"/>
              <w:rPr>
                <w:color w:val="000000"/>
              </w:rPr>
            </w:pPr>
          </w:p>
        </w:tc>
        <w:tc>
          <w:tcPr>
            <w:tcW w:w="1224" w:type="dxa"/>
            <w:vAlign w:val="center"/>
          </w:tcPr>
          <w:p w:rsidR="000346B6" w:rsidRPr="00036C50" w:rsidRDefault="000346B6" w:rsidP="000346B6">
            <w:pPr>
              <w:jc w:val="right"/>
            </w:pPr>
          </w:p>
        </w:tc>
        <w:tc>
          <w:tcPr>
            <w:tcW w:w="1113" w:type="dxa"/>
            <w:vAlign w:val="center"/>
          </w:tcPr>
          <w:p w:rsidR="000346B6" w:rsidRPr="00B34DD5"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c>
          <w:tcPr>
            <w:tcW w:w="578" w:type="dxa"/>
          </w:tcPr>
          <w:p w:rsidR="000346B6" w:rsidRPr="00547745" w:rsidRDefault="000346B6" w:rsidP="000346B6">
            <w:pPr>
              <w:rPr>
                <w:b/>
                <w:bCs/>
              </w:rPr>
            </w:pPr>
            <w:r>
              <w:rPr>
                <w:b/>
                <w:bCs/>
              </w:rPr>
              <w:t>8</w:t>
            </w:r>
          </w:p>
        </w:tc>
        <w:tc>
          <w:tcPr>
            <w:tcW w:w="2257" w:type="dxa"/>
          </w:tcPr>
          <w:p w:rsidR="000346B6" w:rsidRPr="007721F6" w:rsidRDefault="000346B6" w:rsidP="000346B6">
            <w:pPr>
              <w:rPr>
                <w:i/>
                <w:iCs/>
                <w:color w:val="000000"/>
              </w:rPr>
            </w:pPr>
            <w:proofErr w:type="spellStart"/>
            <w:r w:rsidRPr="007721F6">
              <w:rPr>
                <w:i/>
                <w:iCs/>
                <w:color w:val="000000"/>
              </w:rPr>
              <w:t>Παγω</w:t>
            </w:r>
            <w:r>
              <w:rPr>
                <w:i/>
                <w:iCs/>
                <w:color w:val="000000"/>
              </w:rPr>
              <w:t>τίνια</w:t>
            </w:r>
            <w:proofErr w:type="spellEnd"/>
          </w:p>
        </w:tc>
        <w:tc>
          <w:tcPr>
            <w:tcW w:w="992" w:type="dxa"/>
          </w:tcPr>
          <w:p w:rsidR="000346B6" w:rsidRPr="007721F6" w:rsidRDefault="000346B6" w:rsidP="000346B6">
            <w:pPr>
              <w:rPr>
                <w:i/>
                <w:iCs/>
                <w:color w:val="000000"/>
              </w:rPr>
            </w:pPr>
            <w:proofErr w:type="spellStart"/>
            <w:r w:rsidRPr="007721F6">
              <w:rPr>
                <w:color w:val="000000"/>
              </w:rPr>
              <w:t>κιλά</w:t>
            </w:r>
            <w:proofErr w:type="spellEnd"/>
            <w:r w:rsidRPr="007721F6">
              <w:rPr>
                <w:color w:val="000000"/>
              </w:rPr>
              <w:t> </w:t>
            </w:r>
          </w:p>
        </w:tc>
        <w:tc>
          <w:tcPr>
            <w:tcW w:w="1360" w:type="dxa"/>
            <w:vAlign w:val="center"/>
          </w:tcPr>
          <w:p w:rsidR="000346B6" w:rsidRPr="007721F6" w:rsidRDefault="000346B6" w:rsidP="000346B6">
            <w:pPr>
              <w:jc w:val="center"/>
              <w:rPr>
                <w:color w:val="000000"/>
              </w:rPr>
            </w:pPr>
            <w:r w:rsidRPr="007721F6">
              <w:rPr>
                <w:color w:val="000000"/>
              </w:rPr>
              <w:t>30</w:t>
            </w:r>
          </w:p>
        </w:tc>
        <w:tc>
          <w:tcPr>
            <w:tcW w:w="1200" w:type="dxa"/>
            <w:vAlign w:val="center"/>
          </w:tcPr>
          <w:p w:rsidR="000346B6" w:rsidRPr="00B4675E" w:rsidRDefault="000346B6" w:rsidP="000346B6">
            <w:pPr>
              <w:jc w:val="center"/>
              <w:rPr>
                <w:color w:val="000000"/>
                <w:lang w:val="en-US"/>
              </w:rPr>
            </w:pPr>
          </w:p>
        </w:tc>
        <w:tc>
          <w:tcPr>
            <w:tcW w:w="1224" w:type="dxa"/>
            <w:vAlign w:val="center"/>
          </w:tcPr>
          <w:p w:rsidR="000346B6" w:rsidRPr="00036C50" w:rsidRDefault="000346B6" w:rsidP="000346B6">
            <w:pPr>
              <w:jc w:val="right"/>
            </w:pPr>
          </w:p>
        </w:tc>
        <w:tc>
          <w:tcPr>
            <w:tcW w:w="1113" w:type="dxa"/>
            <w:vAlign w:val="center"/>
          </w:tcPr>
          <w:p w:rsidR="000346B6" w:rsidRPr="00036C50" w:rsidRDefault="000346B6" w:rsidP="000346B6">
            <w:pPr>
              <w:jc w:val="right"/>
            </w:pPr>
          </w:p>
        </w:tc>
        <w:tc>
          <w:tcPr>
            <w:tcW w:w="1224" w:type="dxa"/>
            <w:vAlign w:val="center"/>
          </w:tcPr>
          <w:p w:rsidR="000346B6" w:rsidRPr="00036C50" w:rsidRDefault="000346B6" w:rsidP="000346B6">
            <w:pPr>
              <w:jc w:val="right"/>
            </w:pPr>
          </w:p>
        </w:tc>
      </w:tr>
      <w:tr w:rsidR="000346B6" w:rsidRPr="009B1D70" w:rsidTr="000346B6">
        <w:tc>
          <w:tcPr>
            <w:tcW w:w="578" w:type="dxa"/>
          </w:tcPr>
          <w:p w:rsidR="000346B6" w:rsidRDefault="000346B6" w:rsidP="000346B6">
            <w:pPr>
              <w:rPr>
                <w:b/>
                <w:bCs/>
                <w:lang w:val="en-US"/>
              </w:rPr>
            </w:pPr>
          </w:p>
        </w:tc>
        <w:tc>
          <w:tcPr>
            <w:tcW w:w="2257" w:type="dxa"/>
          </w:tcPr>
          <w:p w:rsidR="000346B6" w:rsidRDefault="000346B6" w:rsidP="000346B6">
            <w:pPr>
              <w:rPr>
                <w:i/>
                <w:iCs/>
                <w:color w:val="333333"/>
              </w:rPr>
            </w:pPr>
          </w:p>
        </w:tc>
        <w:tc>
          <w:tcPr>
            <w:tcW w:w="992" w:type="dxa"/>
          </w:tcPr>
          <w:p w:rsidR="000346B6" w:rsidRDefault="000346B6" w:rsidP="000346B6">
            <w:pPr>
              <w:rPr>
                <w:color w:val="000000"/>
              </w:rPr>
            </w:pPr>
          </w:p>
        </w:tc>
        <w:tc>
          <w:tcPr>
            <w:tcW w:w="1360" w:type="dxa"/>
            <w:vAlign w:val="center"/>
          </w:tcPr>
          <w:p w:rsidR="000346B6" w:rsidRPr="007721F6" w:rsidRDefault="000346B6" w:rsidP="000346B6">
            <w:pPr>
              <w:jc w:val="center"/>
              <w:rPr>
                <w:color w:val="000000"/>
              </w:rPr>
            </w:pPr>
          </w:p>
        </w:tc>
        <w:tc>
          <w:tcPr>
            <w:tcW w:w="1200" w:type="dxa"/>
            <w:vAlign w:val="center"/>
          </w:tcPr>
          <w:p w:rsidR="000346B6" w:rsidRPr="007721F6" w:rsidRDefault="000346B6" w:rsidP="000346B6">
            <w:pPr>
              <w:jc w:val="center"/>
              <w:rPr>
                <w:b/>
                <w:color w:val="000000"/>
              </w:rPr>
            </w:pPr>
            <w:r w:rsidRPr="007721F6">
              <w:rPr>
                <w:b/>
              </w:rPr>
              <w:t>ΣΥΝΟΛΟ</w:t>
            </w:r>
          </w:p>
        </w:tc>
        <w:tc>
          <w:tcPr>
            <w:tcW w:w="1224" w:type="dxa"/>
            <w:vAlign w:val="center"/>
          </w:tcPr>
          <w:p w:rsidR="000346B6" w:rsidRPr="007721F6" w:rsidRDefault="000346B6" w:rsidP="000346B6">
            <w:pPr>
              <w:jc w:val="right"/>
              <w:rPr>
                <w:b/>
              </w:rPr>
            </w:pPr>
            <w:r>
              <w:rPr>
                <w:b/>
                <w:color w:val="000000"/>
              </w:rPr>
              <w:t>€</w:t>
            </w:r>
          </w:p>
        </w:tc>
        <w:tc>
          <w:tcPr>
            <w:tcW w:w="1113" w:type="dxa"/>
            <w:vAlign w:val="center"/>
          </w:tcPr>
          <w:p w:rsidR="000346B6" w:rsidRPr="007721F6" w:rsidRDefault="000346B6" w:rsidP="000346B6">
            <w:pPr>
              <w:jc w:val="right"/>
              <w:rPr>
                <w:b/>
                <w:bCs/>
              </w:rPr>
            </w:pPr>
            <w:r>
              <w:rPr>
                <w:b/>
                <w:color w:val="000000"/>
              </w:rPr>
              <w:t>€</w:t>
            </w:r>
          </w:p>
        </w:tc>
        <w:tc>
          <w:tcPr>
            <w:tcW w:w="1224" w:type="dxa"/>
            <w:vAlign w:val="center"/>
          </w:tcPr>
          <w:p w:rsidR="000346B6" w:rsidRPr="007721F6" w:rsidRDefault="000346B6" w:rsidP="000346B6">
            <w:pPr>
              <w:jc w:val="right"/>
              <w:rPr>
                <w:b/>
              </w:rPr>
            </w:pPr>
            <w:r>
              <w:rPr>
                <w:b/>
                <w:color w:val="000000"/>
              </w:rPr>
              <w:t>€</w:t>
            </w:r>
          </w:p>
        </w:tc>
      </w:tr>
      <w:tr w:rsidR="000346B6" w:rsidRPr="009B1D70" w:rsidTr="000346B6">
        <w:tc>
          <w:tcPr>
            <w:tcW w:w="578" w:type="dxa"/>
          </w:tcPr>
          <w:p w:rsidR="000346B6" w:rsidRDefault="000346B6" w:rsidP="000346B6">
            <w:pPr>
              <w:rPr>
                <w:b/>
                <w:bCs/>
                <w:lang w:val="en-US"/>
              </w:rPr>
            </w:pPr>
          </w:p>
        </w:tc>
        <w:tc>
          <w:tcPr>
            <w:tcW w:w="2257" w:type="dxa"/>
          </w:tcPr>
          <w:p w:rsidR="000346B6" w:rsidRDefault="000346B6" w:rsidP="000346B6">
            <w:pPr>
              <w:rPr>
                <w:i/>
                <w:iCs/>
                <w:color w:val="333333"/>
              </w:rPr>
            </w:pPr>
          </w:p>
        </w:tc>
        <w:tc>
          <w:tcPr>
            <w:tcW w:w="992" w:type="dxa"/>
          </w:tcPr>
          <w:p w:rsidR="000346B6" w:rsidRDefault="000346B6" w:rsidP="000346B6">
            <w:pPr>
              <w:rPr>
                <w:color w:val="000000"/>
              </w:rPr>
            </w:pPr>
          </w:p>
        </w:tc>
        <w:tc>
          <w:tcPr>
            <w:tcW w:w="1360" w:type="dxa"/>
            <w:vAlign w:val="center"/>
          </w:tcPr>
          <w:p w:rsidR="000346B6" w:rsidRPr="007721F6" w:rsidRDefault="000346B6" w:rsidP="000346B6">
            <w:pPr>
              <w:jc w:val="center"/>
              <w:rPr>
                <w:color w:val="000000"/>
              </w:rPr>
            </w:pPr>
          </w:p>
        </w:tc>
        <w:tc>
          <w:tcPr>
            <w:tcW w:w="1200" w:type="dxa"/>
            <w:vAlign w:val="center"/>
          </w:tcPr>
          <w:p w:rsidR="000346B6" w:rsidRPr="007721F6" w:rsidRDefault="000346B6" w:rsidP="000346B6">
            <w:pPr>
              <w:jc w:val="center"/>
              <w:rPr>
                <w:b/>
                <w:color w:val="000000"/>
              </w:rPr>
            </w:pPr>
            <w:r w:rsidRPr="007721F6">
              <w:rPr>
                <w:b/>
              </w:rPr>
              <w:t>ΦΠΑ 13%</w:t>
            </w:r>
          </w:p>
        </w:tc>
        <w:tc>
          <w:tcPr>
            <w:tcW w:w="1224" w:type="dxa"/>
            <w:vAlign w:val="center"/>
          </w:tcPr>
          <w:p w:rsidR="000346B6" w:rsidRPr="007721F6" w:rsidRDefault="000346B6" w:rsidP="000346B6">
            <w:pPr>
              <w:jc w:val="right"/>
              <w:rPr>
                <w:b/>
                <w:bCs/>
              </w:rPr>
            </w:pPr>
            <w:r>
              <w:rPr>
                <w:b/>
                <w:color w:val="000000"/>
              </w:rPr>
              <w:t>€</w:t>
            </w:r>
          </w:p>
        </w:tc>
        <w:tc>
          <w:tcPr>
            <w:tcW w:w="1113" w:type="dxa"/>
            <w:vAlign w:val="center"/>
          </w:tcPr>
          <w:p w:rsidR="000346B6" w:rsidRPr="007721F6" w:rsidRDefault="000346B6" w:rsidP="000346B6">
            <w:pPr>
              <w:jc w:val="right"/>
              <w:rPr>
                <w:b/>
                <w:bCs/>
              </w:rPr>
            </w:pPr>
          </w:p>
        </w:tc>
        <w:tc>
          <w:tcPr>
            <w:tcW w:w="1224" w:type="dxa"/>
            <w:vAlign w:val="center"/>
          </w:tcPr>
          <w:p w:rsidR="000346B6" w:rsidRPr="007721F6" w:rsidRDefault="000346B6" w:rsidP="000346B6">
            <w:pPr>
              <w:jc w:val="right"/>
            </w:pPr>
          </w:p>
        </w:tc>
      </w:tr>
      <w:tr w:rsidR="000346B6" w:rsidRPr="009B1D70" w:rsidTr="000346B6">
        <w:tc>
          <w:tcPr>
            <w:tcW w:w="578" w:type="dxa"/>
          </w:tcPr>
          <w:p w:rsidR="000346B6" w:rsidRDefault="000346B6" w:rsidP="000346B6">
            <w:pPr>
              <w:rPr>
                <w:b/>
                <w:bCs/>
                <w:lang w:val="en-US"/>
              </w:rPr>
            </w:pPr>
          </w:p>
        </w:tc>
        <w:tc>
          <w:tcPr>
            <w:tcW w:w="2257" w:type="dxa"/>
          </w:tcPr>
          <w:p w:rsidR="000346B6" w:rsidRDefault="000346B6" w:rsidP="000346B6">
            <w:pPr>
              <w:rPr>
                <w:i/>
                <w:iCs/>
                <w:color w:val="333333"/>
              </w:rPr>
            </w:pPr>
          </w:p>
        </w:tc>
        <w:tc>
          <w:tcPr>
            <w:tcW w:w="992" w:type="dxa"/>
          </w:tcPr>
          <w:p w:rsidR="000346B6" w:rsidRDefault="000346B6" w:rsidP="000346B6">
            <w:pPr>
              <w:rPr>
                <w:color w:val="000000"/>
              </w:rPr>
            </w:pPr>
          </w:p>
        </w:tc>
        <w:tc>
          <w:tcPr>
            <w:tcW w:w="1360" w:type="dxa"/>
            <w:vAlign w:val="center"/>
          </w:tcPr>
          <w:p w:rsidR="000346B6" w:rsidRPr="007721F6" w:rsidRDefault="000346B6" w:rsidP="000346B6">
            <w:pPr>
              <w:jc w:val="center"/>
              <w:rPr>
                <w:color w:val="000000"/>
              </w:rPr>
            </w:pPr>
          </w:p>
        </w:tc>
        <w:tc>
          <w:tcPr>
            <w:tcW w:w="1200" w:type="dxa"/>
            <w:vAlign w:val="center"/>
          </w:tcPr>
          <w:p w:rsidR="000346B6" w:rsidRPr="007721F6" w:rsidRDefault="000346B6" w:rsidP="000346B6">
            <w:pPr>
              <w:jc w:val="center"/>
              <w:rPr>
                <w:b/>
                <w:color w:val="000000"/>
              </w:rPr>
            </w:pPr>
            <w:r>
              <w:rPr>
                <w:b/>
              </w:rPr>
              <w:t>ΓΕΝΙΚΟ ΣΥΝΟΛΟ</w:t>
            </w:r>
            <w:r>
              <w:rPr>
                <w:b/>
                <w:lang w:val="el-GR"/>
              </w:rPr>
              <w:t>-Ομάδα 5</w:t>
            </w:r>
          </w:p>
        </w:tc>
        <w:tc>
          <w:tcPr>
            <w:tcW w:w="1224" w:type="dxa"/>
            <w:vAlign w:val="center"/>
          </w:tcPr>
          <w:p w:rsidR="000346B6" w:rsidRPr="007721F6" w:rsidRDefault="000346B6" w:rsidP="000346B6">
            <w:pPr>
              <w:jc w:val="right"/>
              <w:rPr>
                <w:b/>
              </w:rPr>
            </w:pPr>
            <w:r>
              <w:rPr>
                <w:b/>
                <w:color w:val="000000"/>
              </w:rPr>
              <w:t>€</w:t>
            </w:r>
          </w:p>
        </w:tc>
        <w:tc>
          <w:tcPr>
            <w:tcW w:w="1113" w:type="dxa"/>
            <w:vAlign w:val="center"/>
          </w:tcPr>
          <w:p w:rsidR="000346B6" w:rsidRPr="007721F6" w:rsidRDefault="000346B6" w:rsidP="000346B6">
            <w:pPr>
              <w:jc w:val="right"/>
              <w:rPr>
                <w:b/>
                <w:bCs/>
              </w:rPr>
            </w:pPr>
          </w:p>
        </w:tc>
        <w:tc>
          <w:tcPr>
            <w:tcW w:w="1224" w:type="dxa"/>
            <w:vAlign w:val="center"/>
          </w:tcPr>
          <w:p w:rsidR="000346B6" w:rsidRPr="007721F6" w:rsidRDefault="000346B6" w:rsidP="000346B6">
            <w:pPr>
              <w:jc w:val="right"/>
            </w:pPr>
          </w:p>
        </w:tc>
      </w:tr>
    </w:tbl>
    <w:p w:rsidR="000346B6" w:rsidRPr="003806A8" w:rsidRDefault="000346B6" w:rsidP="000346B6">
      <w:pPr>
        <w:rPr>
          <w:lang w:val="el-GR"/>
        </w:rPr>
      </w:pPr>
    </w:p>
    <w:p w:rsidR="000346B6" w:rsidRPr="00405762" w:rsidRDefault="000346B6" w:rsidP="000346B6">
      <w:r w:rsidRPr="00405762">
        <w:t>Ο/Η ΠΡΟΣΦΕΡΩΝ/ΟΥΣΑ</w:t>
      </w:r>
    </w:p>
    <w:p w:rsidR="000346B6" w:rsidRPr="00405762" w:rsidRDefault="000346B6" w:rsidP="000346B6">
      <w:r w:rsidRPr="00405762">
        <w:t>…………………………………………</w:t>
      </w:r>
    </w:p>
    <w:p w:rsidR="000346B6" w:rsidRDefault="000346B6" w:rsidP="000346B6">
      <w:pPr>
        <w:rPr>
          <w:lang w:val="el-GR"/>
        </w:rPr>
      </w:pPr>
      <w:proofErr w:type="spellStart"/>
      <w:r w:rsidRPr="00405762">
        <w:t>Νάουσα</w:t>
      </w:r>
      <w:proofErr w:type="spellEnd"/>
    </w:p>
    <w:p w:rsidR="000E4117" w:rsidRDefault="000E4117" w:rsidP="000346B6">
      <w:pPr>
        <w:rPr>
          <w:lang w:val="el-GR"/>
        </w:rPr>
      </w:pPr>
    </w:p>
    <w:p w:rsidR="000E4117" w:rsidRDefault="000E4117" w:rsidP="000346B6">
      <w:pPr>
        <w:rPr>
          <w:lang w:val="el-GR"/>
        </w:rPr>
      </w:pPr>
    </w:p>
    <w:tbl>
      <w:tblPr>
        <w:tblW w:w="0" w:type="auto"/>
        <w:tblLook w:val="04A0"/>
      </w:tblPr>
      <w:tblGrid>
        <w:gridCol w:w="4261"/>
        <w:gridCol w:w="4261"/>
      </w:tblGrid>
      <w:tr w:rsidR="000E4117" w:rsidTr="000E4117">
        <w:tc>
          <w:tcPr>
            <w:tcW w:w="4261" w:type="dxa"/>
          </w:tcPr>
          <w:p w:rsidR="000E4117" w:rsidRPr="000E4117" w:rsidRDefault="000E4117" w:rsidP="00A879B8">
            <w:pPr>
              <w:rPr>
                <w:b/>
              </w:rPr>
            </w:pPr>
          </w:p>
        </w:tc>
        <w:tc>
          <w:tcPr>
            <w:tcW w:w="4261" w:type="dxa"/>
          </w:tcPr>
          <w:p w:rsidR="000E4117" w:rsidRPr="000E4117" w:rsidRDefault="000E4117" w:rsidP="00A879B8">
            <w:pPr>
              <w:rPr>
                <w:b/>
                <w:lang w:val="el-GR"/>
              </w:rPr>
            </w:pPr>
          </w:p>
          <w:p w:rsidR="000E4117" w:rsidRPr="000E4117" w:rsidRDefault="000E4117" w:rsidP="00A879B8">
            <w:pPr>
              <w:rPr>
                <w:b/>
                <w:lang w:val="el-GR"/>
              </w:rPr>
            </w:pPr>
          </w:p>
          <w:p w:rsidR="000E4117" w:rsidRPr="000E4117" w:rsidRDefault="000E4117" w:rsidP="00A879B8">
            <w:pPr>
              <w:rPr>
                <w:b/>
                <w:lang w:val="el-GR"/>
              </w:rPr>
            </w:pPr>
          </w:p>
          <w:p w:rsidR="000E4117" w:rsidRPr="000E4117" w:rsidRDefault="000E4117" w:rsidP="00A879B8">
            <w:pPr>
              <w:rPr>
                <w:b/>
                <w:lang w:val="el-GR"/>
              </w:rPr>
            </w:pPr>
            <w:r w:rsidRPr="000E4117">
              <w:rPr>
                <w:b/>
                <w:lang w:val="el-GR"/>
              </w:rPr>
              <w:t xml:space="preserve">ΠΡΟΜΗΘΕΙΑ :  </w:t>
            </w:r>
            <w:r w:rsidRPr="000E4117">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E4117">
              <w:rPr>
                <w:b/>
                <w:szCs w:val="22"/>
                <w:lang w:val="el-GR"/>
              </w:rPr>
              <w:t>Δ.Νάουσας</w:t>
            </w:r>
            <w:proofErr w:type="spellEnd"/>
            <w:r w:rsidRPr="000E4117">
              <w:rPr>
                <w:b/>
                <w:szCs w:val="22"/>
                <w:lang w:val="el-GR"/>
              </w:rPr>
              <w:t>»</w:t>
            </w:r>
          </w:p>
          <w:p w:rsidR="000E4117" w:rsidRPr="000E4117" w:rsidRDefault="000E4117" w:rsidP="00A879B8">
            <w:pPr>
              <w:rPr>
                <w:b/>
              </w:rPr>
            </w:pPr>
            <w:r w:rsidRPr="000E4117">
              <w:rPr>
                <w:b/>
              </w:rPr>
              <w:t>ΑΡ.ΔΙΑΚΗΡΥΞΗΣ :</w:t>
            </w:r>
          </w:p>
          <w:p w:rsidR="000E4117" w:rsidRPr="000E4117" w:rsidRDefault="000E4117" w:rsidP="00A879B8">
            <w:pPr>
              <w:rPr>
                <w:b/>
              </w:rPr>
            </w:pPr>
          </w:p>
        </w:tc>
      </w:tr>
    </w:tbl>
    <w:p w:rsidR="000E4117" w:rsidRDefault="000E4117" w:rsidP="000E4117">
      <w:pPr>
        <w:spacing w:after="0"/>
        <w:rPr>
          <w:b/>
          <w:lang w:val="en-US"/>
        </w:rPr>
      </w:pPr>
    </w:p>
    <w:p w:rsidR="000E4117" w:rsidRPr="007C11C1" w:rsidRDefault="000E4117" w:rsidP="000E4117">
      <w:pPr>
        <w:spacing w:after="0"/>
        <w:rPr>
          <w:b/>
          <w:lang w:val="el-GR"/>
        </w:rPr>
      </w:pPr>
      <w:r w:rsidRPr="007C11C1">
        <w:rPr>
          <w:b/>
          <w:lang w:val="el-GR"/>
        </w:rPr>
        <w:t xml:space="preserve">ΟΜΑΔΑ 6: Γάλα Φρέσκο Παστεριωμένο     </w:t>
      </w:r>
      <w:r>
        <w:rPr>
          <w:b/>
          <w:lang w:val="el-GR"/>
        </w:rPr>
        <w:t>(</w:t>
      </w:r>
      <w:r w:rsidRPr="007C11C1">
        <w:rPr>
          <w:szCs w:val="22"/>
          <w:lang w:val="el-GR"/>
        </w:rPr>
        <w:t xml:space="preserve">για </w:t>
      </w:r>
      <w:proofErr w:type="spellStart"/>
      <w:r w:rsidRPr="007C11C1">
        <w:rPr>
          <w:szCs w:val="22"/>
          <w:lang w:val="el-GR"/>
        </w:rPr>
        <w:t>Π.Σταθμούς</w:t>
      </w:r>
      <w:proofErr w:type="spellEnd"/>
      <w:r w:rsidRPr="007C11C1">
        <w:rPr>
          <w:szCs w:val="22"/>
          <w:lang w:val="el-GR"/>
        </w:rPr>
        <w:t>)</w:t>
      </w:r>
    </w:p>
    <w:p w:rsidR="000E4117" w:rsidRPr="007C11C1" w:rsidRDefault="000E4117" w:rsidP="000E4117">
      <w:pPr>
        <w:spacing w:after="0"/>
        <w:rPr>
          <w:b/>
          <w:lang w:val="el-GR"/>
        </w:rPr>
      </w:pPr>
    </w:p>
    <w:p w:rsidR="000E4117" w:rsidRPr="003806A8" w:rsidRDefault="000E4117" w:rsidP="000E4117">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0E4117" w:rsidRPr="003806A8" w:rsidRDefault="000E4117" w:rsidP="000E4117">
      <w:pPr>
        <w:spacing w:after="0"/>
        <w:rPr>
          <w:b/>
          <w:lang w:val="el-GR"/>
        </w:rPr>
      </w:pPr>
    </w:p>
    <w:p w:rsidR="000E4117" w:rsidRPr="003806A8" w:rsidRDefault="000E4117" w:rsidP="000E4117">
      <w:pPr>
        <w:rPr>
          <w:lang w:val="el-GR"/>
        </w:rPr>
      </w:pPr>
      <w:r w:rsidRPr="003806A8">
        <w:rPr>
          <w:lang w:val="el-GR"/>
        </w:rPr>
        <w:t xml:space="preserve">Ενδεικτικού Προϋπολογισμού </w:t>
      </w:r>
      <w:r>
        <w:rPr>
          <w:lang w:val="el-GR"/>
        </w:rPr>
        <w:t>2</w:t>
      </w:r>
      <w:r w:rsidRPr="003806A8">
        <w:rPr>
          <w:bCs/>
          <w:lang w:val="el-GR"/>
        </w:rPr>
        <w:t>.</w:t>
      </w:r>
      <w:r>
        <w:rPr>
          <w:bCs/>
          <w:lang w:val="el-GR"/>
        </w:rPr>
        <w:t>300</w:t>
      </w:r>
      <w:r w:rsidRPr="003806A8">
        <w:rPr>
          <w:bCs/>
          <w:lang w:val="el-GR"/>
        </w:rPr>
        <w:t>,00€</w:t>
      </w:r>
      <w:r w:rsidRPr="003806A8">
        <w:rPr>
          <w:b/>
          <w:bCs/>
          <w:lang w:val="el-GR"/>
        </w:rPr>
        <w:t xml:space="preserve"> </w:t>
      </w:r>
      <w:r w:rsidRPr="003806A8">
        <w:rPr>
          <w:color w:val="000000"/>
          <w:lang w:val="el-GR"/>
        </w:rPr>
        <w:t>άνευ</w:t>
      </w:r>
      <w:r w:rsidRPr="003806A8">
        <w:rPr>
          <w:lang w:val="el-GR"/>
        </w:rPr>
        <w:t xml:space="preserve"> Φ.Π.Α. </w:t>
      </w:r>
    </w:p>
    <w:p w:rsidR="000E4117" w:rsidRPr="003806A8" w:rsidRDefault="000E4117" w:rsidP="000E4117">
      <w:pPr>
        <w:spacing w:after="0"/>
        <w:rPr>
          <w:lang w:val="el-GR"/>
        </w:rPr>
      </w:pPr>
    </w:p>
    <w:tbl>
      <w:tblPr>
        <w:tblW w:w="22235" w:type="dxa"/>
        <w:tblInd w:w="-318" w:type="dxa"/>
        <w:tblLook w:val="0000"/>
      </w:tblPr>
      <w:tblGrid>
        <w:gridCol w:w="22235"/>
      </w:tblGrid>
      <w:tr w:rsidR="000E4117" w:rsidTr="00A879B8">
        <w:trPr>
          <w:trHeight w:val="255"/>
        </w:trPr>
        <w:tc>
          <w:tcPr>
            <w:tcW w:w="22235"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136"/>
              <w:gridCol w:w="790"/>
              <w:gridCol w:w="1325"/>
              <w:gridCol w:w="1236"/>
              <w:gridCol w:w="1136"/>
              <w:gridCol w:w="995"/>
              <w:gridCol w:w="1318"/>
            </w:tblGrid>
            <w:tr w:rsidR="000E4117" w:rsidTr="00A879B8">
              <w:tc>
                <w:tcPr>
                  <w:tcW w:w="561" w:type="dxa"/>
                  <w:vAlign w:val="center"/>
                </w:tcPr>
                <w:p w:rsidR="000E4117" w:rsidRPr="00A244CB" w:rsidRDefault="000E4117" w:rsidP="00A879B8">
                  <w:pPr>
                    <w:spacing w:after="0"/>
                    <w:jc w:val="center"/>
                    <w:rPr>
                      <w:b/>
                      <w:bCs/>
                    </w:rPr>
                  </w:pPr>
                  <w:r w:rsidRPr="00A244CB">
                    <w:rPr>
                      <w:b/>
                      <w:bCs/>
                    </w:rPr>
                    <w:t>Α/Α</w:t>
                  </w:r>
                </w:p>
                <w:p w:rsidR="000E4117" w:rsidRPr="00A244CB" w:rsidRDefault="000E4117" w:rsidP="00A879B8">
                  <w:pPr>
                    <w:spacing w:after="0"/>
                    <w:jc w:val="center"/>
                    <w:rPr>
                      <w:b/>
                      <w:bCs/>
                    </w:rPr>
                  </w:pPr>
                </w:p>
              </w:tc>
              <w:tc>
                <w:tcPr>
                  <w:tcW w:w="2094" w:type="dxa"/>
                  <w:vAlign w:val="center"/>
                </w:tcPr>
                <w:p w:rsidR="000E4117" w:rsidRPr="00A244CB" w:rsidRDefault="000E4117" w:rsidP="00A879B8">
                  <w:pPr>
                    <w:spacing w:after="0"/>
                    <w:jc w:val="center"/>
                    <w:rPr>
                      <w:b/>
                      <w:bCs/>
                    </w:rPr>
                  </w:pPr>
                  <w:r w:rsidRPr="00A244CB">
                    <w:rPr>
                      <w:b/>
                      <w:bCs/>
                    </w:rPr>
                    <w:t>ΕΙΔΟΣ - ΠΕΡΙΓΡΑΦΗ</w:t>
                  </w:r>
                </w:p>
                <w:p w:rsidR="000E4117" w:rsidRPr="00A244CB" w:rsidRDefault="000E4117" w:rsidP="00A879B8">
                  <w:pPr>
                    <w:spacing w:after="0"/>
                    <w:jc w:val="center"/>
                    <w:rPr>
                      <w:b/>
                      <w:bCs/>
                    </w:rPr>
                  </w:pPr>
                </w:p>
              </w:tc>
              <w:tc>
                <w:tcPr>
                  <w:tcW w:w="790" w:type="dxa"/>
                  <w:vAlign w:val="center"/>
                </w:tcPr>
                <w:p w:rsidR="000E4117" w:rsidRPr="00A244CB" w:rsidRDefault="000E4117" w:rsidP="00A879B8">
                  <w:pPr>
                    <w:spacing w:after="0"/>
                    <w:jc w:val="center"/>
                    <w:rPr>
                      <w:b/>
                      <w:bCs/>
                    </w:rPr>
                  </w:pPr>
                  <w:r w:rsidRPr="00A244CB">
                    <w:rPr>
                      <w:b/>
                      <w:bCs/>
                    </w:rPr>
                    <w:t>ΣΥΣΚ.</w:t>
                  </w:r>
                </w:p>
                <w:p w:rsidR="000E4117" w:rsidRPr="00A244CB" w:rsidRDefault="000E4117" w:rsidP="00A879B8">
                  <w:pPr>
                    <w:spacing w:after="0"/>
                    <w:jc w:val="center"/>
                    <w:rPr>
                      <w:b/>
                      <w:bCs/>
                    </w:rPr>
                  </w:pPr>
                </w:p>
              </w:tc>
              <w:tc>
                <w:tcPr>
                  <w:tcW w:w="1325" w:type="dxa"/>
                  <w:vAlign w:val="center"/>
                </w:tcPr>
                <w:p w:rsidR="000E4117" w:rsidRPr="00A244CB" w:rsidRDefault="000E4117" w:rsidP="00A879B8">
                  <w:pPr>
                    <w:spacing w:after="0"/>
                    <w:jc w:val="center"/>
                    <w:rPr>
                      <w:b/>
                      <w:bCs/>
                    </w:rPr>
                  </w:pPr>
                  <w:r w:rsidRPr="00A244CB">
                    <w:rPr>
                      <w:b/>
                      <w:bCs/>
                    </w:rPr>
                    <w:t>ΠΟΣΟΤΗΤΑ</w:t>
                  </w:r>
                </w:p>
                <w:p w:rsidR="000E4117" w:rsidRPr="00A244CB" w:rsidRDefault="000E4117" w:rsidP="00A879B8">
                  <w:pPr>
                    <w:spacing w:after="0"/>
                    <w:jc w:val="center"/>
                    <w:rPr>
                      <w:b/>
                      <w:bCs/>
                    </w:rPr>
                  </w:pPr>
                </w:p>
              </w:tc>
              <w:tc>
                <w:tcPr>
                  <w:tcW w:w="1236" w:type="dxa"/>
                  <w:vAlign w:val="center"/>
                </w:tcPr>
                <w:p w:rsidR="000E4117" w:rsidRPr="00A244CB" w:rsidRDefault="000E4117" w:rsidP="00A879B8">
                  <w:pPr>
                    <w:spacing w:after="0"/>
                    <w:jc w:val="center"/>
                    <w:rPr>
                      <w:b/>
                      <w:bCs/>
                    </w:rPr>
                  </w:pPr>
                  <w:r w:rsidRPr="00A244CB">
                    <w:rPr>
                      <w:b/>
                      <w:bCs/>
                    </w:rPr>
                    <w:t>ΤΙΜΗ ΜΟΝΑΔΑΣ</w:t>
                  </w:r>
                </w:p>
                <w:p w:rsidR="000E4117" w:rsidRPr="00A244CB" w:rsidRDefault="000E4117" w:rsidP="00A879B8">
                  <w:pPr>
                    <w:spacing w:after="0"/>
                    <w:jc w:val="center"/>
                    <w:rPr>
                      <w:b/>
                      <w:bCs/>
                    </w:rPr>
                  </w:pPr>
                  <w:r>
                    <w:rPr>
                      <w:b/>
                      <w:bCs/>
                    </w:rPr>
                    <w:t>(€)</w:t>
                  </w:r>
                </w:p>
              </w:tc>
              <w:tc>
                <w:tcPr>
                  <w:tcW w:w="1106" w:type="dxa"/>
                  <w:vAlign w:val="center"/>
                </w:tcPr>
                <w:p w:rsidR="000E4117" w:rsidRPr="00A244CB" w:rsidRDefault="000E4117" w:rsidP="00A879B8">
                  <w:pPr>
                    <w:spacing w:after="0"/>
                    <w:jc w:val="center"/>
                    <w:rPr>
                      <w:b/>
                      <w:bCs/>
                    </w:rPr>
                  </w:pPr>
                  <w:r>
                    <w:rPr>
                      <w:b/>
                      <w:bCs/>
                    </w:rPr>
                    <w:t>ΣΥΝΟΛΟ</w:t>
                  </w:r>
                  <w:r w:rsidRPr="00A244CB">
                    <w:rPr>
                      <w:b/>
                      <w:bCs/>
                    </w:rPr>
                    <w:t xml:space="preserve"> ΔΑΠΑΝΗ</w:t>
                  </w:r>
                  <w:r>
                    <w:rPr>
                      <w:b/>
                      <w:bCs/>
                    </w:rPr>
                    <w:t>Σ</w:t>
                  </w:r>
                </w:p>
                <w:p w:rsidR="000E4117" w:rsidRPr="00A244CB" w:rsidRDefault="000E4117" w:rsidP="00A879B8">
                  <w:pPr>
                    <w:spacing w:after="0"/>
                    <w:jc w:val="center"/>
                    <w:rPr>
                      <w:b/>
                      <w:bCs/>
                    </w:rPr>
                  </w:pPr>
                  <w:r>
                    <w:rPr>
                      <w:b/>
                      <w:bCs/>
                    </w:rPr>
                    <w:t>(€)</w:t>
                  </w:r>
                </w:p>
              </w:tc>
              <w:tc>
                <w:tcPr>
                  <w:tcW w:w="995" w:type="dxa"/>
                  <w:vAlign w:val="center"/>
                </w:tcPr>
                <w:p w:rsidR="000E4117" w:rsidRPr="00A244CB" w:rsidRDefault="000E4117" w:rsidP="00A879B8">
                  <w:pPr>
                    <w:spacing w:after="0"/>
                    <w:jc w:val="center"/>
                    <w:rPr>
                      <w:b/>
                      <w:bCs/>
                    </w:rPr>
                  </w:pPr>
                  <w:r w:rsidRPr="00A244CB">
                    <w:rPr>
                      <w:b/>
                      <w:bCs/>
                    </w:rPr>
                    <w:t>Φ.Π.Α. 13%</w:t>
                  </w:r>
                </w:p>
                <w:p w:rsidR="000E4117" w:rsidRPr="00A244CB" w:rsidRDefault="000E4117" w:rsidP="00A879B8">
                  <w:pPr>
                    <w:spacing w:after="0"/>
                    <w:jc w:val="center"/>
                    <w:rPr>
                      <w:b/>
                      <w:bCs/>
                    </w:rPr>
                  </w:pPr>
                  <w:r>
                    <w:rPr>
                      <w:b/>
                      <w:bCs/>
                    </w:rPr>
                    <w:t>(€)</w:t>
                  </w:r>
                </w:p>
              </w:tc>
              <w:tc>
                <w:tcPr>
                  <w:tcW w:w="1318" w:type="dxa"/>
                  <w:vAlign w:val="center"/>
                </w:tcPr>
                <w:p w:rsidR="000E4117" w:rsidRPr="00AA1D68" w:rsidRDefault="000E4117" w:rsidP="00A879B8">
                  <w:pPr>
                    <w:spacing w:after="0"/>
                    <w:jc w:val="center"/>
                    <w:rPr>
                      <w:b/>
                      <w:bCs/>
                    </w:rPr>
                  </w:pPr>
                  <w:r>
                    <w:rPr>
                      <w:b/>
                      <w:bCs/>
                    </w:rPr>
                    <w:t>ΓΕΝΙΚΟ ΣΥΝΟΛΟ</w:t>
                  </w:r>
                </w:p>
                <w:p w:rsidR="000E4117" w:rsidRDefault="000E4117" w:rsidP="00A879B8">
                  <w:pPr>
                    <w:spacing w:after="0"/>
                    <w:jc w:val="center"/>
                    <w:rPr>
                      <w:b/>
                      <w:bCs/>
                    </w:rPr>
                  </w:pPr>
                  <w:r>
                    <w:rPr>
                      <w:b/>
                      <w:bCs/>
                    </w:rPr>
                    <w:t>(€)</w:t>
                  </w:r>
                </w:p>
              </w:tc>
            </w:tr>
            <w:tr w:rsidR="000E4117" w:rsidRPr="00AA1D68" w:rsidTr="00A879B8">
              <w:tc>
                <w:tcPr>
                  <w:tcW w:w="561" w:type="dxa"/>
                </w:tcPr>
                <w:p w:rsidR="000E4117" w:rsidRPr="00DA388F" w:rsidRDefault="000E4117" w:rsidP="00A879B8">
                  <w:pPr>
                    <w:spacing w:after="0"/>
                    <w:rPr>
                      <w:b/>
                      <w:i/>
                      <w:iCs/>
                      <w:color w:val="000000"/>
                    </w:rPr>
                  </w:pPr>
                  <w:r w:rsidRPr="00DA388F">
                    <w:rPr>
                      <w:b/>
                      <w:i/>
                      <w:iCs/>
                      <w:color w:val="000000"/>
                    </w:rPr>
                    <w:t>1</w:t>
                  </w:r>
                </w:p>
                <w:p w:rsidR="000E4117" w:rsidRPr="0043605C" w:rsidRDefault="000E4117" w:rsidP="00A879B8">
                  <w:pPr>
                    <w:spacing w:after="0"/>
                    <w:rPr>
                      <w:b/>
                      <w:bCs/>
                    </w:rPr>
                  </w:pPr>
                </w:p>
              </w:tc>
              <w:tc>
                <w:tcPr>
                  <w:tcW w:w="2094" w:type="dxa"/>
                </w:tcPr>
                <w:tbl>
                  <w:tblPr>
                    <w:tblW w:w="1920" w:type="dxa"/>
                    <w:tblLook w:val="04A0"/>
                  </w:tblPr>
                  <w:tblGrid>
                    <w:gridCol w:w="1920"/>
                  </w:tblGrid>
                  <w:tr w:rsidR="000E4117" w:rsidRPr="0043605C" w:rsidTr="00A879B8">
                    <w:trPr>
                      <w:trHeight w:val="255"/>
                    </w:trPr>
                    <w:tc>
                      <w:tcPr>
                        <w:tcW w:w="1920" w:type="dxa"/>
                        <w:tcBorders>
                          <w:top w:val="nil"/>
                          <w:left w:val="nil"/>
                          <w:bottom w:val="nil"/>
                          <w:right w:val="nil"/>
                        </w:tcBorders>
                        <w:shd w:val="clear" w:color="auto" w:fill="auto"/>
                        <w:noWrap/>
                        <w:vAlign w:val="bottom"/>
                        <w:hideMark/>
                      </w:tcPr>
                      <w:p w:rsidR="000E4117" w:rsidRPr="0043605C" w:rsidRDefault="000E4117" w:rsidP="00A879B8">
                        <w:pPr>
                          <w:spacing w:after="0"/>
                        </w:pPr>
                        <w:proofErr w:type="spellStart"/>
                        <w:r w:rsidRPr="0043605C">
                          <w:t>Γάλα</w:t>
                        </w:r>
                        <w:proofErr w:type="spellEnd"/>
                        <w:r w:rsidRPr="0043605C">
                          <w:t xml:space="preserve"> </w:t>
                        </w:r>
                        <w:proofErr w:type="spellStart"/>
                        <w:r w:rsidRPr="0043605C">
                          <w:t>φρέσκο</w:t>
                        </w:r>
                        <w:proofErr w:type="spellEnd"/>
                      </w:p>
                    </w:tc>
                  </w:tr>
                  <w:tr w:rsidR="000E4117" w:rsidRPr="0043605C" w:rsidTr="00A879B8">
                    <w:trPr>
                      <w:trHeight w:val="255"/>
                    </w:trPr>
                    <w:tc>
                      <w:tcPr>
                        <w:tcW w:w="1920" w:type="dxa"/>
                        <w:tcBorders>
                          <w:top w:val="nil"/>
                          <w:left w:val="nil"/>
                          <w:bottom w:val="nil"/>
                          <w:right w:val="nil"/>
                        </w:tcBorders>
                        <w:shd w:val="clear" w:color="auto" w:fill="auto"/>
                        <w:noWrap/>
                        <w:vAlign w:val="bottom"/>
                        <w:hideMark/>
                      </w:tcPr>
                      <w:p w:rsidR="000E4117" w:rsidRPr="0043605C" w:rsidRDefault="000E4117" w:rsidP="00A879B8">
                        <w:pPr>
                          <w:spacing w:after="0"/>
                        </w:pPr>
                        <w:proofErr w:type="spellStart"/>
                        <w:r w:rsidRPr="0043605C">
                          <w:t>παστεριωμένο</w:t>
                        </w:r>
                        <w:proofErr w:type="spellEnd"/>
                      </w:p>
                    </w:tc>
                  </w:tr>
                </w:tbl>
                <w:p w:rsidR="000E4117" w:rsidRPr="0043605C" w:rsidRDefault="000E4117" w:rsidP="00A879B8">
                  <w:pPr>
                    <w:spacing w:after="0"/>
                    <w:rPr>
                      <w:b/>
                      <w:bCs/>
                    </w:rPr>
                  </w:pPr>
                </w:p>
              </w:tc>
              <w:tc>
                <w:tcPr>
                  <w:tcW w:w="790" w:type="dxa"/>
                </w:tcPr>
                <w:p w:rsidR="000E4117" w:rsidRDefault="000E4117" w:rsidP="00A879B8">
                  <w:pPr>
                    <w:spacing w:after="0"/>
                  </w:pPr>
                  <w:proofErr w:type="spellStart"/>
                  <w:r>
                    <w:t>λίτρο</w:t>
                  </w:r>
                  <w:proofErr w:type="spellEnd"/>
                </w:p>
                <w:p w:rsidR="000E4117" w:rsidRPr="00A244CB" w:rsidRDefault="000E4117" w:rsidP="00A879B8">
                  <w:pPr>
                    <w:spacing w:after="0"/>
                    <w:rPr>
                      <w:b/>
                      <w:bCs/>
                    </w:rPr>
                  </w:pPr>
                </w:p>
              </w:tc>
              <w:tc>
                <w:tcPr>
                  <w:tcW w:w="1325" w:type="dxa"/>
                  <w:vAlign w:val="center"/>
                </w:tcPr>
                <w:p w:rsidR="000E4117" w:rsidRPr="0033136A" w:rsidRDefault="000E4117" w:rsidP="00A879B8">
                  <w:pPr>
                    <w:spacing w:after="0"/>
                    <w:jc w:val="center"/>
                    <w:rPr>
                      <w:bCs/>
                    </w:rPr>
                  </w:pPr>
                  <w:r w:rsidRPr="0033136A">
                    <w:rPr>
                      <w:bCs/>
                    </w:rPr>
                    <w:t>2.000</w:t>
                  </w:r>
                </w:p>
              </w:tc>
              <w:tc>
                <w:tcPr>
                  <w:tcW w:w="1236" w:type="dxa"/>
                  <w:vAlign w:val="center"/>
                </w:tcPr>
                <w:p w:rsidR="000E4117" w:rsidRPr="004039C3" w:rsidRDefault="000E4117" w:rsidP="00A879B8">
                  <w:pPr>
                    <w:spacing w:after="0"/>
                    <w:jc w:val="center"/>
                  </w:pPr>
                </w:p>
              </w:tc>
              <w:tc>
                <w:tcPr>
                  <w:tcW w:w="1106" w:type="dxa"/>
                  <w:vAlign w:val="center"/>
                </w:tcPr>
                <w:p w:rsidR="000E4117" w:rsidRPr="000F7E92" w:rsidRDefault="000E4117" w:rsidP="00A879B8">
                  <w:pPr>
                    <w:spacing w:after="0"/>
                    <w:jc w:val="center"/>
                    <w:rPr>
                      <w:b/>
                      <w:bCs/>
                    </w:rPr>
                  </w:pPr>
                </w:p>
              </w:tc>
              <w:tc>
                <w:tcPr>
                  <w:tcW w:w="995" w:type="dxa"/>
                  <w:vAlign w:val="center"/>
                </w:tcPr>
                <w:p w:rsidR="000E4117" w:rsidRPr="000F7E92" w:rsidRDefault="000E4117" w:rsidP="00A879B8">
                  <w:pPr>
                    <w:spacing w:after="0"/>
                    <w:jc w:val="center"/>
                    <w:rPr>
                      <w:b/>
                      <w:bCs/>
                    </w:rPr>
                  </w:pPr>
                </w:p>
              </w:tc>
              <w:tc>
                <w:tcPr>
                  <w:tcW w:w="1318" w:type="dxa"/>
                  <w:vAlign w:val="center"/>
                </w:tcPr>
                <w:p w:rsidR="000E4117" w:rsidRPr="000F7E92" w:rsidRDefault="000E4117" w:rsidP="00A879B8">
                  <w:pPr>
                    <w:spacing w:after="0"/>
                    <w:jc w:val="center"/>
                    <w:rPr>
                      <w:b/>
                      <w:bCs/>
                    </w:rPr>
                  </w:pPr>
                </w:p>
              </w:tc>
            </w:tr>
          </w:tbl>
          <w:p w:rsidR="000E4117" w:rsidRDefault="000E4117" w:rsidP="00A879B8">
            <w:pPr>
              <w:spacing w:after="0"/>
            </w:pPr>
          </w:p>
        </w:tc>
      </w:tr>
    </w:tbl>
    <w:p w:rsidR="000E4117" w:rsidRDefault="000E4117" w:rsidP="000E4117"/>
    <w:p w:rsidR="000E4117" w:rsidRDefault="000E4117" w:rsidP="000E4117"/>
    <w:tbl>
      <w:tblPr>
        <w:tblW w:w="9193" w:type="dxa"/>
        <w:tblInd w:w="108" w:type="dxa"/>
        <w:tblLayout w:type="fixed"/>
        <w:tblLook w:val="0000"/>
      </w:tblPr>
      <w:tblGrid>
        <w:gridCol w:w="6133"/>
        <w:gridCol w:w="3060"/>
      </w:tblGrid>
      <w:tr w:rsidR="000E4117" w:rsidRPr="00405762" w:rsidTr="00A879B8">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405762" w:rsidRDefault="000E4117" w:rsidP="00A879B8">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r w:rsidR="000E4117" w:rsidRPr="00405762" w:rsidTr="00A879B8">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405762" w:rsidRDefault="000E4117" w:rsidP="00A879B8">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r w:rsidR="000E4117" w:rsidRPr="00405762" w:rsidTr="00A879B8">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1E3EFA" w:rsidRDefault="000E4117" w:rsidP="00A879B8">
            <w:pPr>
              <w:spacing w:after="0"/>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t>6</w:t>
            </w:r>
          </w:p>
        </w:tc>
        <w:tc>
          <w:tcPr>
            <w:tcW w:w="3060" w:type="dxa"/>
            <w:tcBorders>
              <w:top w:val="nil"/>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bl>
    <w:p w:rsidR="000E4117" w:rsidRDefault="000E4117" w:rsidP="000E4117">
      <w:pPr>
        <w:spacing w:after="0"/>
      </w:pPr>
    </w:p>
    <w:p w:rsidR="000E4117" w:rsidRDefault="000E4117" w:rsidP="000E4117">
      <w:pPr>
        <w:spacing w:after="0"/>
      </w:pPr>
    </w:p>
    <w:p w:rsidR="000E4117" w:rsidRDefault="000E4117" w:rsidP="000E4117">
      <w:pPr>
        <w:spacing w:after="0"/>
      </w:pPr>
    </w:p>
    <w:p w:rsidR="000E4117" w:rsidRPr="00405762" w:rsidRDefault="000E4117" w:rsidP="000E4117">
      <w:pPr>
        <w:spacing w:after="0"/>
      </w:pPr>
      <w:r w:rsidRPr="00405762">
        <w:t>Ο/Η   ΠΡΟΣΦΕΡΩΝ/ΟΥΣΑ</w:t>
      </w:r>
    </w:p>
    <w:p w:rsidR="000E4117" w:rsidRPr="00405762" w:rsidRDefault="000E4117" w:rsidP="000E4117">
      <w:pPr>
        <w:spacing w:after="0"/>
      </w:pPr>
      <w:r w:rsidRPr="00405762">
        <w:t>…………………………………………</w:t>
      </w:r>
    </w:p>
    <w:p w:rsidR="000E4117" w:rsidRPr="00405762" w:rsidRDefault="000E4117" w:rsidP="000E4117">
      <w:pPr>
        <w:spacing w:after="0"/>
      </w:pPr>
      <w:proofErr w:type="spellStart"/>
      <w:r w:rsidRPr="00405762">
        <w:t>Νάουσα</w:t>
      </w:r>
      <w:proofErr w:type="spellEnd"/>
      <w:r w:rsidRPr="00405762">
        <w:t xml:space="preserve"> ………………………………………..</w:t>
      </w:r>
    </w:p>
    <w:p w:rsidR="000E4117" w:rsidRDefault="000E4117"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Pr="00A102CC" w:rsidRDefault="00A102CC" w:rsidP="000E4117">
      <w:pPr>
        <w:rPr>
          <w:lang w:val="el-GR"/>
        </w:rPr>
      </w:pPr>
    </w:p>
    <w:tbl>
      <w:tblPr>
        <w:tblW w:w="0" w:type="auto"/>
        <w:tblLook w:val="04A0"/>
      </w:tblPr>
      <w:tblGrid>
        <w:gridCol w:w="4261"/>
        <w:gridCol w:w="4261"/>
      </w:tblGrid>
      <w:tr w:rsidR="000E4117" w:rsidTr="000E4117">
        <w:tc>
          <w:tcPr>
            <w:tcW w:w="4261" w:type="dxa"/>
          </w:tcPr>
          <w:p w:rsidR="000E4117" w:rsidRPr="000E4117" w:rsidRDefault="000E4117" w:rsidP="00A879B8">
            <w:pPr>
              <w:rPr>
                <w:b/>
              </w:rPr>
            </w:pPr>
          </w:p>
        </w:tc>
        <w:tc>
          <w:tcPr>
            <w:tcW w:w="4261" w:type="dxa"/>
          </w:tcPr>
          <w:p w:rsidR="000E4117" w:rsidRPr="000E4117" w:rsidRDefault="000E4117" w:rsidP="00A879B8">
            <w:pPr>
              <w:rPr>
                <w:b/>
                <w:lang w:val="el-GR"/>
              </w:rPr>
            </w:pPr>
          </w:p>
          <w:p w:rsidR="000E4117" w:rsidRPr="000E4117" w:rsidRDefault="000E4117" w:rsidP="00A879B8">
            <w:pPr>
              <w:rPr>
                <w:b/>
                <w:lang w:val="el-GR"/>
              </w:rPr>
            </w:pPr>
            <w:r w:rsidRPr="000E4117">
              <w:rPr>
                <w:b/>
                <w:lang w:val="el-GR"/>
              </w:rPr>
              <w:t xml:space="preserve">ΠΡΟΜΗΘΕΙΑ :  </w:t>
            </w:r>
            <w:r w:rsidRPr="000E4117">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E4117">
              <w:rPr>
                <w:b/>
                <w:szCs w:val="22"/>
                <w:lang w:val="el-GR"/>
              </w:rPr>
              <w:t>Δ.Νάουσας</w:t>
            </w:r>
            <w:proofErr w:type="spellEnd"/>
            <w:r w:rsidRPr="000E4117">
              <w:rPr>
                <w:b/>
                <w:szCs w:val="22"/>
                <w:lang w:val="el-GR"/>
              </w:rPr>
              <w:t>»</w:t>
            </w:r>
          </w:p>
          <w:p w:rsidR="000E4117" w:rsidRPr="000E4117" w:rsidRDefault="000E4117" w:rsidP="00A879B8">
            <w:pPr>
              <w:rPr>
                <w:b/>
                <w:lang w:val="el-GR"/>
              </w:rPr>
            </w:pPr>
          </w:p>
          <w:p w:rsidR="000E4117" w:rsidRPr="000E4117" w:rsidRDefault="000E4117" w:rsidP="00A879B8">
            <w:pPr>
              <w:rPr>
                <w:b/>
              </w:rPr>
            </w:pPr>
            <w:r w:rsidRPr="000E4117">
              <w:rPr>
                <w:b/>
              </w:rPr>
              <w:t>ΑΡ.ΔΙΑΚΗΡΥΞΗΣ :</w:t>
            </w:r>
          </w:p>
          <w:p w:rsidR="000E4117" w:rsidRPr="000E4117" w:rsidRDefault="000E4117" w:rsidP="00A879B8">
            <w:pPr>
              <w:rPr>
                <w:b/>
              </w:rPr>
            </w:pPr>
          </w:p>
        </w:tc>
      </w:tr>
    </w:tbl>
    <w:p w:rsidR="000E4117" w:rsidRPr="000E4117" w:rsidRDefault="000E4117" w:rsidP="000E4117">
      <w:pPr>
        <w:spacing w:after="0"/>
        <w:rPr>
          <w:b/>
          <w:lang w:val="el-GR"/>
        </w:rPr>
      </w:pPr>
      <w:r w:rsidRPr="000E4117">
        <w:rPr>
          <w:b/>
          <w:lang w:val="el-GR"/>
        </w:rPr>
        <w:t>ΟΜΑΔΑ 7: Ελαιόλαδο</w:t>
      </w:r>
    </w:p>
    <w:p w:rsidR="000E4117" w:rsidRPr="000E4117" w:rsidRDefault="000E4117" w:rsidP="000E4117">
      <w:pPr>
        <w:spacing w:after="0"/>
        <w:rPr>
          <w:b/>
          <w:lang w:val="el-GR"/>
        </w:rPr>
      </w:pPr>
    </w:p>
    <w:p w:rsidR="000E4117" w:rsidRPr="003806A8" w:rsidRDefault="000E4117" w:rsidP="000E4117">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0E4117" w:rsidRPr="003806A8" w:rsidRDefault="000E4117" w:rsidP="000E4117">
      <w:pPr>
        <w:rPr>
          <w:lang w:val="el-GR"/>
        </w:rPr>
      </w:pPr>
      <w:r w:rsidRPr="003806A8">
        <w:rPr>
          <w:lang w:val="el-GR"/>
        </w:rPr>
        <w:t xml:space="preserve">Ενδεικτικού Προϋπολογισμού </w:t>
      </w:r>
      <w:r>
        <w:rPr>
          <w:lang w:val="el-GR"/>
        </w:rPr>
        <w:t>6</w:t>
      </w:r>
      <w:r w:rsidRPr="003806A8">
        <w:rPr>
          <w:bCs/>
          <w:lang w:val="el-GR"/>
        </w:rPr>
        <w:t>.</w:t>
      </w:r>
      <w:r>
        <w:rPr>
          <w:bCs/>
          <w:lang w:val="el-GR"/>
        </w:rPr>
        <w:t>156</w:t>
      </w:r>
      <w:r w:rsidRPr="003806A8">
        <w:rPr>
          <w:bCs/>
          <w:lang w:val="el-GR"/>
        </w:rPr>
        <w:t>,00€</w:t>
      </w:r>
      <w:r w:rsidRPr="003806A8">
        <w:rPr>
          <w:b/>
          <w:bCs/>
          <w:lang w:val="el-GR"/>
        </w:rPr>
        <w:t xml:space="preserve">  </w:t>
      </w:r>
      <w:r w:rsidRPr="003806A8">
        <w:rPr>
          <w:color w:val="000000"/>
          <w:lang w:val="el-GR"/>
        </w:rPr>
        <w:t>άνευ</w:t>
      </w:r>
      <w:r w:rsidRPr="003806A8">
        <w:rPr>
          <w:lang w:val="el-GR"/>
        </w:rPr>
        <w:t xml:space="preserve"> Φ.Π.Α. </w:t>
      </w:r>
    </w:p>
    <w:p w:rsidR="000E4117" w:rsidRPr="003806A8" w:rsidRDefault="000E4117" w:rsidP="000E4117">
      <w:pPr>
        <w:rPr>
          <w:lang w:val="el-GR"/>
        </w:rPr>
      </w:pPr>
      <w:r w:rsidRPr="003806A8">
        <w:rPr>
          <w:lang w:val="el-GR"/>
        </w:rPr>
        <w:t xml:space="preserve">Ο υπογράφων……………………………………………………………………………..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3806A8">
        <w:rPr>
          <w:b/>
          <w:lang w:val="el-GR"/>
        </w:rPr>
        <w:t>ΕΛΑΙΟΛΑΔΟΥ</w:t>
      </w:r>
      <w:r w:rsidRPr="003806A8">
        <w:rPr>
          <w:lang w:val="el-GR"/>
        </w:rPr>
        <w:t xml:space="preserve"> για 1 έτος για τις ανάγκες σίτισης του Ν.Π.Δ.Δ.  «Κέντρο Κοινωνικής Προστασίας και Αλληλεγγύης  Δ. Νάουσας»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0E4117" w:rsidRPr="000E4117" w:rsidRDefault="000E4117" w:rsidP="000E4117">
      <w:pPr>
        <w:rPr>
          <w:lang w:val="el-GR"/>
        </w:rPr>
      </w:pPr>
      <w:r w:rsidRPr="000E4117">
        <w:rPr>
          <w:lang w:val="el-GR"/>
        </w:rPr>
        <w:t>Ο/Η ΠΡΟΣΦΕΡΩΝ/ΟΥΣΑ</w:t>
      </w:r>
    </w:p>
    <w:p w:rsidR="000E4117" w:rsidRPr="000E4117" w:rsidRDefault="000E4117" w:rsidP="000E4117">
      <w:pPr>
        <w:rPr>
          <w:lang w:val="el-GR"/>
        </w:rPr>
      </w:pPr>
      <w:r w:rsidRPr="000E4117">
        <w:rPr>
          <w:lang w:val="el-GR"/>
        </w:rPr>
        <w:t>…………………………………………</w:t>
      </w:r>
    </w:p>
    <w:p w:rsidR="000E4117" w:rsidRDefault="000E4117" w:rsidP="000E4117">
      <w:pPr>
        <w:rPr>
          <w:lang w:val="el-GR"/>
        </w:rPr>
      </w:pPr>
      <w:r w:rsidRPr="000E4117">
        <w:rPr>
          <w:lang w:val="el-GR"/>
        </w:rPr>
        <w:t xml:space="preserve">Νάουσα </w:t>
      </w: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Pr="000E4117" w:rsidRDefault="00A102CC" w:rsidP="000E4117">
      <w:pPr>
        <w:rPr>
          <w:lang w:val="el-GR"/>
        </w:rPr>
      </w:pPr>
    </w:p>
    <w:tbl>
      <w:tblPr>
        <w:tblW w:w="0" w:type="auto"/>
        <w:tblLook w:val="04A0"/>
      </w:tblPr>
      <w:tblGrid>
        <w:gridCol w:w="4261"/>
        <w:gridCol w:w="4261"/>
      </w:tblGrid>
      <w:tr w:rsidR="000E4117" w:rsidTr="000E4117">
        <w:tc>
          <w:tcPr>
            <w:tcW w:w="4261" w:type="dxa"/>
          </w:tcPr>
          <w:p w:rsidR="000E4117" w:rsidRPr="000E4117" w:rsidRDefault="000E4117" w:rsidP="00A879B8">
            <w:pPr>
              <w:rPr>
                <w:b/>
              </w:rPr>
            </w:pPr>
          </w:p>
        </w:tc>
        <w:tc>
          <w:tcPr>
            <w:tcW w:w="4261" w:type="dxa"/>
          </w:tcPr>
          <w:p w:rsidR="000E4117" w:rsidRPr="000E4117" w:rsidRDefault="000E4117" w:rsidP="00A879B8">
            <w:pPr>
              <w:rPr>
                <w:b/>
                <w:lang w:val="el-GR"/>
              </w:rPr>
            </w:pPr>
          </w:p>
          <w:p w:rsidR="000E4117" w:rsidRPr="000E4117" w:rsidRDefault="000E4117" w:rsidP="00A879B8">
            <w:pPr>
              <w:rPr>
                <w:b/>
                <w:lang w:val="el-GR"/>
              </w:rPr>
            </w:pPr>
            <w:r w:rsidRPr="000E4117">
              <w:rPr>
                <w:b/>
                <w:lang w:val="el-GR"/>
              </w:rPr>
              <w:t xml:space="preserve">ΠΡΟΜΗΘΕΙΑ :  </w:t>
            </w:r>
            <w:r w:rsidRPr="000E4117">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E4117">
              <w:rPr>
                <w:b/>
                <w:szCs w:val="22"/>
                <w:lang w:val="el-GR"/>
              </w:rPr>
              <w:t>Δ.Νάουσας</w:t>
            </w:r>
            <w:proofErr w:type="spellEnd"/>
            <w:r w:rsidRPr="000E4117">
              <w:rPr>
                <w:b/>
                <w:szCs w:val="22"/>
                <w:lang w:val="el-GR"/>
              </w:rPr>
              <w:t>»</w:t>
            </w:r>
          </w:p>
          <w:p w:rsidR="000E4117" w:rsidRPr="000E4117" w:rsidRDefault="000E4117" w:rsidP="00A879B8">
            <w:pPr>
              <w:rPr>
                <w:b/>
                <w:lang w:val="el-GR"/>
              </w:rPr>
            </w:pPr>
          </w:p>
          <w:p w:rsidR="000E4117" w:rsidRPr="000E4117" w:rsidRDefault="000E4117" w:rsidP="00A879B8">
            <w:pPr>
              <w:rPr>
                <w:b/>
              </w:rPr>
            </w:pPr>
            <w:r w:rsidRPr="000E4117">
              <w:rPr>
                <w:b/>
              </w:rPr>
              <w:t>ΑΡ.ΔΙΑΚΗΡΥΞΗΣ :</w:t>
            </w:r>
          </w:p>
          <w:p w:rsidR="000E4117" w:rsidRPr="000E4117" w:rsidRDefault="000E4117" w:rsidP="00A879B8">
            <w:pPr>
              <w:rPr>
                <w:b/>
              </w:rPr>
            </w:pPr>
          </w:p>
        </w:tc>
      </w:tr>
    </w:tbl>
    <w:p w:rsidR="000E4117" w:rsidRDefault="000E4117" w:rsidP="000E4117">
      <w:pPr>
        <w:spacing w:after="0"/>
        <w:rPr>
          <w:b/>
          <w:lang w:val="en-US"/>
        </w:rPr>
      </w:pPr>
    </w:p>
    <w:p w:rsidR="000E4117" w:rsidRPr="003806A8" w:rsidRDefault="000E4117" w:rsidP="000E4117">
      <w:pPr>
        <w:spacing w:after="0"/>
        <w:rPr>
          <w:b/>
          <w:lang w:val="el-GR"/>
        </w:rPr>
      </w:pPr>
      <w:r w:rsidRPr="003806A8">
        <w:rPr>
          <w:b/>
          <w:lang w:val="el-GR"/>
        </w:rPr>
        <w:t xml:space="preserve">ΟΜΑΔΑ 8: Γάλα φρέσκο παστεριωμένο </w:t>
      </w:r>
      <w:r>
        <w:rPr>
          <w:b/>
          <w:lang w:val="el-GR"/>
        </w:rPr>
        <w:t xml:space="preserve">(ως </w:t>
      </w:r>
      <w:r w:rsidRPr="003806A8">
        <w:rPr>
          <w:b/>
          <w:lang w:val="el-GR"/>
        </w:rPr>
        <w:t xml:space="preserve">είδος ατομικής προστασίας </w:t>
      </w:r>
    </w:p>
    <w:p w:rsidR="000E4117" w:rsidRPr="003806A8" w:rsidRDefault="000E4117" w:rsidP="000E4117">
      <w:pPr>
        <w:spacing w:after="0"/>
        <w:rPr>
          <w:b/>
          <w:lang w:val="el-GR"/>
        </w:rPr>
      </w:pPr>
    </w:p>
    <w:p w:rsidR="000E4117" w:rsidRPr="003806A8" w:rsidRDefault="000E4117" w:rsidP="000E4117">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0E4117" w:rsidRPr="003806A8" w:rsidRDefault="000E4117" w:rsidP="000E4117">
      <w:pPr>
        <w:spacing w:after="0"/>
        <w:rPr>
          <w:b/>
          <w:lang w:val="el-GR"/>
        </w:rPr>
      </w:pPr>
    </w:p>
    <w:p w:rsidR="000E4117" w:rsidRPr="003806A8" w:rsidRDefault="000E4117" w:rsidP="000E4117">
      <w:pPr>
        <w:rPr>
          <w:lang w:val="el-GR"/>
        </w:rPr>
      </w:pPr>
      <w:r w:rsidRPr="003806A8">
        <w:rPr>
          <w:lang w:val="el-GR"/>
        </w:rPr>
        <w:t xml:space="preserve">Ενδεικτικού Προϋπολογισμού </w:t>
      </w:r>
      <w:r w:rsidRPr="003806A8">
        <w:rPr>
          <w:bCs/>
          <w:lang w:val="el-GR"/>
        </w:rPr>
        <w:t>1</w:t>
      </w:r>
      <w:r>
        <w:rPr>
          <w:bCs/>
          <w:lang w:val="el-GR"/>
        </w:rPr>
        <w:t>4</w:t>
      </w:r>
      <w:r w:rsidRPr="003806A8">
        <w:rPr>
          <w:bCs/>
          <w:lang w:val="el-GR"/>
        </w:rPr>
        <w:t>.</w:t>
      </w:r>
      <w:r>
        <w:rPr>
          <w:bCs/>
          <w:lang w:val="el-GR"/>
        </w:rPr>
        <w:t>828</w:t>
      </w:r>
      <w:r w:rsidRPr="003806A8">
        <w:rPr>
          <w:bCs/>
          <w:lang w:val="el-GR"/>
        </w:rPr>
        <w:t>,</w:t>
      </w:r>
      <w:r>
        <w:rPr>
          <w:bCs/>
          <w:lang w:val="el-GR"/>
        </w:rPr>
        <w:t>10</w:t>
      </w:r>
      <w:r w:rsidRPr="003806A8">
        <w:rPr>
          <w:bCs/>
          <w:lang w:val="el-GR"/>
        </w:rPr>
        <w:t>€</w:t>
      </w:r>
      <w:r w:rsidRPr="003806A8">
        <w:rPr>
          <w:b/>
          <w:bCs/>
          <w:lang w:val="el-GR"/>
        </w:rPr>
        <w:t xml:space="preserve"> </w:t>
      </w:r>
      <w:r w:rsidRPr="003806A8">
        <w:rPr>
          <w:color w:val="000000"/>
          <w:lang w:val="el-GR"/>
        </w:rPr>
        <w:t>άνευ</w:t>
      </w:r>
      <w:r w:rsidRPr="003806A8">
        <w:rPr>
          <w:lang w:val="el-GR"/>
        </w:rPr>
        <w:t xml:space="preserve"> Φ.Π.Α. </w:t>
      </w:r>
    </w:p>
    <w:tbl>
      <w:tblPr>
        <w:tblW w:w="27550" w:type="dxa"/>
        <w:tblInd w:w="-601" w:type="dxa"/>
        <w:tblLook w:val="0000"/>
      </w:tblPr>
      <w:tblGrid>
        <w:gridCol w:w="22544"/>
        <w:gridCol w:w="1816"/>
        <w:gridCol w:w="1108"/>
        <w:gridCol w:w="995"/>
        <w:gridCol w:w="1087"/>
      </w:tblGrid>
      <w:tr w:rsidR="000E4117" w:rsidRPr="00256CE9" w:rsidTr="00A879B8">
        <w:trPr>
          <w:trHeight w:val="315"/>
        </w:trPr>
        <w:tc>
          <w:tcPr>
            <w:tcW w:w="22544"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136"/>
              <w:gridCol w:w="790"/>
              <w:gridCol w:w="1325"/>
              <w:gridCol w:w="1236"/>
              <w:gridCol w:w="1136"/>
              <w:gridCol w:w="995"/>
              <w:gridCol w:w="1318"/>
            </w:tblGrid>
            <w:tr w:rsidR="000E4117" w:rsidTr="00A879B8">
              <w:tc>
                <w:tcPr>
                  <w:tcW w:w="561" w:type="dxa"/>
                  <w:vAlign w:val="center"/>
                </w:tcPr>
                <w:p w:rsidR="000E4117" w:rsidRPr="00A244CB" w:rsidRDefault="000E4117" w:rsidP="00A879B8">
                  <w:pPr>
                    <w:spacing w:after="0"/>
                    <w:jc w:val="center"/>
                    <w:rPr>
                      <w:b/>
                      <w:bCs/>
                    </w:rPr>
                  </w:pPr>
                  <w:r w:rsidRPr="00A244CB">
                    <w:rPr>
                      <w:b/>
                      <w:bCs/>
                    </w:rPr>
                    <w:t>Α/Α</w:t>
                  </w:r>
                </w:p>
                <w:p w:rsidR="000E4117" w:rsidRPr="00A244CB" w:rsidRDefault="000E4117" w:rsidP="00A879B8">
                  <w:pPr>
                    <w:spacing w:after="0"/>
                    <w:jc w:val="center"/>
                    <w:rPr>
                      <w:b/>
                      <w:bCs/>
                    </w:rPr>
                  </w:pPr>
                </w:p>
              </w:tc>
              <w:tc>
                <w:tcPr>
                  <w:tcW w:w="2136" w:type="dxa"/>
                  <w:vAlign w:val="center"/>
                </w:tcPr>
                <w:p w:rsidR="000E4117" w:rsidRPr="00A244CB" w:rsidRDefault="000E4117" w:rsidP="00A879B8">
                  <w:pPr>
                    <w:spacing w:after="0"/>
                    <w:jc w:val="center"/>
                    <w:rPr>
                      <w:b/>
                      <w:bCs/>
                    </w:rPr>
                  </w:pPr>
                  <w:r w:rsidRPr="00A244CB">
                    <w:rPr>
                      <w:b/>
                      <w:bCs/>
                    </w:rPr>
                    <w:t>ΕΙΔΟΣ - ΠΕΡΙΓΡΑΦΗ</w:t>
                  </w:r>
                </w:p>
                <w:p w:rsidR="000E4117" w:rsidRPr="00A244CB" w:rsidRDefault="000E4117" w:rsidP="00A879B8">
                  <w:pPr>
                    <w:spacing w:after="0"/>
                    <w:jc w:val="center"/>
                    <w:rPr>
                      <w:b/>
                      <w:bCs/>
                    </w:rPr>
                  </w:pPr>
                </w:p>
              </w:tc>
              <w:tc>
                <w:tcPr>
                  <w:tcW w:w="790" w:type="dxa"/>
                  <w:vAlign w:val="center"/>
                </w:tcPr>
                <w:p w:rsidR="000E4117" w:rsidRPr="00A244CB" w:rsidRDefault="000E4117" w:rsidP="00A879B8">
                  <w:pPr>
                    <w:spacing w:after="0"/>
                    <w:jc w:val="center"/>
                    <w:rPr>
                      <w:b/>
                      <w:bCs/>
                    </w:rPr>
                  </w:pPr>
                  <w:r w:rsidRPr="00A244CB">
                    <w:rPr>
                      <w:b/>
                      <w:bCs/>
                    </w:rPr>
                    <w:t>ΣΥΣΚ.</w:t>
                  </w:r>
                </w:p>
                <w:p w:rsidR="000E4117" w:rsidRPr="00A244CB" w:rsidRDefault="000E4117" w:rsidP="00A879B8">
                  <w:pPr>
                    <w:spacing w:after="0"/>
                    <w:jc w:val="center"/>
                    <w:rPr>
                      <w:b/>
                      <w:bCs/>
                    </w:rPr>
                  </w:pPr>
                </w:p>
              </w:tc>
              <w:tc>
                <w:tcPr>
                  <w:tcW w:w="1325" w:type="dxa"/>
                  <w:vAlign w:val="center"/>
                </w:tcPr>
                <w:p w:rsidR="000E4117" w:rsidRPr="00A244CB" w:rsidRDefault="000E4117" w:rsidP="00A879B8">
                  <w:pPr>
                    <w:spacing w:after="0"/>
                    <w:jc w:val="center"/>
                    <w:rPr>
                      <w:b/>
                      <w:bCs/>
                    </w:rPr>
                  </w:pPr>
                  <w:r w:rsidRPr="00A244CB">
                    <w:rPr>
                      <w:b/>
                      <w:bCs/>
                    </w:rPr>
                    <w:t>ΠΟΣΟΤΗΤΑ</w:t>
                  </w:r>
                </w:p>
                <w:p w:rsidR="000E4117" w:rsidRPr="00A244CB" w:rsidRDefault="000E4117" w:rsidP="00A879B8">
                  <w:pPr>
                    <w:spacing w:after="0"/>
                    <w:jc w:val="center"/>
                    <w:rPr>
                      <w:b/>
                      <w:bCs/>
                    </w:rPr>
                  </w:pPr>
                </w:p>
              </w:tc>
              <w:tc>
                <w:tcPr>
                  <w:tcW w:w="1236" w:type="dxa"/>
                  <w:vAlign w:val="center"/>
                </w:tcPr>
                <w:p w:rsidR="000E4117" w:rsidRPr="00A244CB" w:rsidRDefault="000E4117" w:rsidP="00A879B8">
                  <w:pPr>
                    <w:spacing w:after="0"/>
                    <w:jc w:val="center"/>
                    <w:rPr>
                      <w:b/>
                      <w:bCs/>
                    </w:rPr>
                  </w:pPr>
                  <w:r w:rsidRPr="00A244CB">
                    <w:rPr>
                      <w:b/>
                      <w:bCs/>
                    </w:rPr>
                    <w:t>ΤΙΜΗ ΜΟΝΑΔΑΣ</w:t>
                  </w:r>
                </w:p>
                <w:p w:rsidR="000E4117" w:rsidRPr="00A244CB" w:rsidRDefault="000E4117" w:rsidP="00A879B8">
                  <w:pPr>
                    <w:spacing w:after="0"/>
                    <w:jc w:val="center"/>
                    <w:rPr>
                      <w:b/>
                      <w:bCs/>
                    </w:rPr>
                  </w:pPr>
                  <w:r>
                    <w:rPr>
                      <w:b/>
                      <w:bCs/>
                    </w:rPr>
                    <w:t>(€)</w:t>
                  </w:r>
                </w:p>
              </w:tc>
              <w:tc>
                <w:tcPr>
                  <w:tcW w:w="1106" w:type="dxa"/>
                  <w:vAlign w:val="center"/>
                </w:tcPr>
                <w:p w:rsidR="000E4117" w:rsidRPr="00A244CB" w:rsidRDefault="000E4117" w:rsidP="00A879B8">
                  <w:pPr>
                    <w:spacing w:after="0"/>
                    <w:jc w:val="center"/>
                    <w:rPr>
                      <w:b/>
                      <w:bCs/>
                    </w:rPr>
                  </w:pPr>
                  <w:r>
                    <w:rPr>
                      <w:b/>
                      <w:bCs/>
                    </w:rPr>
                    <w:t>ΣΥΝΟΛΟ</w:t>
                  </w:r>
                  <w:r w:rsidRPr="00A244CB">
                    <w:rPr>
                      <w:b/>
                      <w:bCs/>
                    </w:rPr>
                    <w:t xml:space="preserve"> ΔΑΠΑΝΗ</w:t>
                  </w:r>
                  <w:r>
                    <w:rPr>
                      <w:b/>
                      <w:bCs/>
                    </w:rPr>
                    <w:t>Σ</w:t>
                  </w:r>
                </w:p>
                <w:p w:rsidR="000E4117" w:rsidRPr="00A244CB" w:rsidRDefault="000E4117" w:rsidP="00A879B8">
                  <w:pPr>
                    <w:spacing w:after="0"/>
                    <w:jc w:val="center"/>
                    <w:rPr>
                      <w:b/>
                      <w:bCs/>
                    </w:rPr>
                  </w:pPr>
                  <w:r>
                    <w:rPr>
                      <w:b/>
                      <w:bCs/>
                    </w:rPr>
                    <w:t>(€)</w:t>
                  </w:r>
                </w:p>
              </w:tc>
              <w:tc>
                <w:tcPr>
                  <w:tcW w:w="995" w:type="dxa"/>
                  <w:vAlign w:val="center"/>
                </w:tcPr>
                <w:p w:rsidR="000E4117" w:rsidRPr="00A244CB" w:rsidRDefault="000E4117" w:rsidP="00A879B8">
                  <w:pPr>
                    <w:spacing w:after="0"/>
                    <w:jc w:val="center"/>
                    <w:rPr>
                      <w:b/>
                      <w:bCs/>
                    </w:rPr>
                  </w:pPr>
                  <w:r w:rsidRPr="00A244CB">
                    <w:rPr>
                      <w:b/>
                      <w:bCs/>
                    </w:rPr>
                    <w:t>Φ.Π.Α. 13%</w:t>
                  </w:r>
                </w:p>
                <w:p w:rsidR="000E4117" w:rsidRPr="00A244CB" w:rsidRDefault="000E4117" w:rsidP="00A879B8">
                  <w:pPr>
                    <w:spacing w:after="0"/>
                    <w:jc w:val="center"/>
                    <w:rPr>
                      <w:b/>
                      <w:bCs/>
                    </w:rPr>
                  </w:pPr>
                  <w:r>
                    <w:rPr>
                      <w:b/>
                      <w:bCs/>
                    </w:rPr>
                    <w:t>(€)</w:t>
                  </w:r>
                </w:p>
              </w:tc>
              <w:tc>
                <w:tcPr>
                  <w:tcW w:w="1318" w:type="dxa"/>
                  <w:vAlign w:val="center"/>
                </w:tcPr>
                <w:p w:rsidR="000E4117" w:rsidRPr="00AA1D68" w:rsidRDefault="000E4117" w:rsidP="00A879B8">
                  <w:pPr>
                    <w:spacing w:after="0"/>
                    <w:jc w:val="center"/>
                    <w:rPr>
                      <w:b/>
                      <w:bCs/>
                    </w:rPr>
                  </w:pPr>
                  <w:r>
                    <w:rPr>
                      <w:b/>
                      <w:bCs/>
                    </w:rPr>
                    <w:t>ΓΕΝΙΚΟ ΣΥΝΟΛΟ</w:t>
                  </w:r>
                </w:p>
                <w:p w:rsidR="000E4117" w:rsidRDefault="000E4117" w:rsidP="00A879B8">
                  <w:pPr>
                    <w:spacing w:after="0"/>
                    <w:jc w:val="center"/>
                    <w:rPr>
                      <w:b/>
                      <w:bCs/>
                    </w:rPr>
                  </w:pPr>
                  <w:r>
                    <w:rPr>
                      <w:b/>
                      <w:bCs/>
                    </w:rPr>
                    <w:t>(€)</w:t>
                  </w:r>
                </w:p>
              </w:tc>
            </w:tr>
            <w:tr w:rsidR="000E4117" w:rsidRPr="00AA1D68" w:rsidTr="00A879B8">
              <w:tc>
                <w:tcPr>
                  <w:tcW w:w="561" w:type="dxa"/>
                  <w:vAlign w:val="center"/>
                </w:tcPr>
                <w:p w:rsidR="000E4117" w:rsidRPr="00B94DB7" w:rsidRDefault="000E4117" w:rsidP="00A879B8">
                  <w:pPr>
                    <w:spacing w:after="0"/>
                    <w:jc w:val="center"/>
                    <w:rPr>
                      <w:b/>
                      <w:i/>
                      <w:iCs/>
                      <w:color w:val="000000"/>
                    </w:rPr>
                  </w:pPr>
                  <w:r w:rsidRPr="00B94DB7">
                    <w:rPr>
                      <w:b/>
                      <w:i/>
                      <w:iCs/>
                      <w:color w:val="000000"/>
                    </w:rPr>
                    <w:t>1</w:t>
                  </w:r>
                </w:p>
                <w:p w:rsidR="000E4117" w:rsidRPr="00A244CB" w:rsidRDefault="000E4117" w:rsidP="00A879B8">
                  <w:pPr>
                    <w:spacing w:after="0"/>
                    <w:jc w:val="center"/>
                    <w:rPr>
                      <w:b/>
                      <w:bCs/>
                    </w:rPr>
                  </w:pPr>
                </w:p>
              </w:tc>
              <w:tc>
                <w:tcPr>
                  <w:tcW w:w="2136" w:type="dxa"/>
                  <w:vAlign w:val="center"/>
                </w:tcPr>
                <w:tbl>
                  <w:tblPr>
                    <w:tblW w:w="1920" w:type="dxa"/>
                    <w:tblLook w:val="04A0"/>
                  </w:tblPr>
                  <w:tblGrid>
                    <w:gridCol w:w="1920"/>
                  </w:tblGrid>
                  <w:tr w:rsidR="000E4117" w:rsidRPr="003552CC" w:rsidTr="00A879B8">
                    <w:trPr>
                      <w:trHeight w:val="255"/>
                    </w:trPr>
                    <w:tc>
                      <w:tcPr>
                        <w:tcW w:w="1920" w:type="dxa"/>
                        <w:tcBorders>
                          <w:top w:val="nil"/>
                          <w:left w:val="nil"/>
                          <w:bottom w:val="nil"/>
                          <w:right w:val="nil"/>
                        </w:tcBorders>
                        <w:shd w:val="clear" w:color="auto" w:fill="auto"/>
                        <w:noWrap/>
                        <w:vAlign w:val="bottom"/>
                        <w:hideMark/>
                      </w:tcPr>
                      <w:p w:rsidR="000E4117" w:rsidRPr="003552CC" w:rsidRDefault="000E4117" w:rsidP="00A879B8">
                        <w:pPr>
                          <w:spacing w:after="0"/>
                        </w:pPr>
                        <w:proofErr w:type="spellStart"/>
                        <w:r w:rsidRPr="003552CC">
                          <w:t>Γάλα</w:t>
                        </w:r>
                        <w:proofErr w:type="spellEnd"/>
                        <w:r w:rsidRPr="003552CC">
                          <w:t xml:space="preserve"> </w:t>
                        </w:r>
                        <w:proofErr w:type="spellStart"/>
                        <w:r w:rsidRPr="003552CC">
                          <w:t>φρέσκο</w:t>
                        </w:r>
                        <w:proofErr w:type="spellEnd"/>
                      </w:p>
                    </w:tc>
                  </w:tr>
                  <w:tr w:rsidR="000E4117" w:rsidRPr="003552CC" w:rsidTr="00A879B8">
                    <w:trPr>
                      <w:trHeight w:val="255"/>
                    </w:trPr>
                    <w:tc>
                      <w:tcPr>
                        <w:tcW w:w="1920" w:type="dxa"/>
                        <w:tcBorders>
                          <w:top w:val="nil"/>
                          <w:left w:val="nil"/>
                          <w:bottom w:val="nil"/>
                          <w:right w:val="nil"/>
                        </w:tcBorders>
                        <w:shd w:val="clear" w:color="auto" w:fill="auto"/>
                        <w:noWrap/>
                        <w:vAlign w:val="bottom"/>
                        <w:hideMark/>
                      </w:tcPr>
                      <w:p w:rsidR="000E4117" w:rsidRPr="003552CC" w:rsidRDefault="000E4117" w:rsidP="00A879B8">
                        <w:pPr>
                          <w:spacing w:after="0"/>
                        </w:pPr>
                        <w:proofErr w:type="spellStart"/>
                        <w:r w:rsidRPr="003552CC">
                          <w:t>παστεριωμένο</w:t>
                        </w:r>
                        <w:proofErr w:type="spellEnd"/>
                      </w:p>
                    </w:tc>
                  </w:tr>
                </w:tbl>
                <w:p w:rsidR="000E4117" w:rsidRPr="00A244CB" w:rsidRDefault="000E4117" w:rsidP="00A879B8">
                  <w:pPr>
                    <w:spacing w:after="0"/>
                    <w:jc w:val="center"/>
                    <w:rPr>
                      <w:b/>
                      <w:bCs/>
                    </w:rPr>
                  </w:pPr>
                </w:p>
              </w:tc>
              <w:tc>
                <w:tcPr>
                  <w:tcW w:w="790" w:type="dxa"/>
                  <w:vAlign w:val="center"/>
                </w:tcPr>
                <w:p w:rsidR="000E4117" w:rsidRPr="0087614C" w:rsidRDefault="000E4117" w:rsidP="00A879B8">
                  <w:pPr>
                    <w:spacing w:after="0"/>
                    <w:jc w:val="center"/>
                  </w:pPr>
                  <w:proofErr w:type="spellStart"/>
                  <w:r>
                    <w:t>λίτρο</w:t>
                  </w:r>
                  <w:proofErr w:type="spellEnd"/>
                </w:p>
              </w:tc>
              <w:tc>
                <w:tcPr>
                  <w:tcW w:w="1325" w:type="dxa"/>
                  <w:vAlign w:val="center"/>
                </w:tcPr>
                <w:p w:rsidR="000E4117" w:rsidRPr="000E4117" w:rsidRDefault="000E4117" w:rsidP="000E4117">
                  <w:pPr>
                    <w:spacing w:after="0"/>
                    <w:jc w:val="center"/>
                    <w:rPr>
                      <w:lang w:val="el-GR"/>
                    </w:rPr>
                  </w:pPr>
                  <w:r>
                    <w:t>1</w:t>
                  </w:r>
                  <w:r>
                    <w:rPr>
                      <w:lang w:val="el-GR"/>
                    </w:rPr>
                    <w:t>2</w:t>
                  </w:r>
                  <w:r>
                    <w:t>.</w:t>
                  </w:r>
                  <w:r>
                    <w:rPr>
                      <w:lang w:val="el-GR"/>
                    </w:rPr>
                    <w:t>894</w:t>
                  </w:r>
                </w:p>
              </w:tc>
              <w:tc>
                <w:tcPr>
                  <w:tcW w:w="1236" w:type="dxa"/>
                  <w:vAlign w:val="center"/>
                </w:tcPr>
                <w:p w:rsidR="000E4117" w:rsidRPr="0087614C" w:rsidRDefault="000E4117" w:rsidP="00A879B8">
                  <w:pPr>
                    <w:spacing w:after="0"/>
                    <w:jc w:val="center"/>
                  </w:pPr>
                </w:p>
              </w:tc>
              <w:tc>
                <w:tcPr>
                  <w:tcW w:w="1106" w:type="dxa"/>
                  <w:vAlign w:val="center"/>
                </w:tcPr>
                <w:p w:rsidR="000E4117" w:rsidRPr="0056108D" w:rsidRDefault="000E4117" w:rsidP="00A879B8">
                  <w:pPr>
                    <w:spacing w:after="0"/>
                    <w:jc w:val="center"/>
                    <w:rPr>
                      <w:b/>
                      <w:bCs/>
                    </w:rPr>
                  </w:pPr>
                </w:p>
              </w:tc>
              <w:tc>
                <w:tcPr>
                  <w:tcW w:w="995" w:type="dxa"/>
                  <w:vAlign w:val="center"/>
                </w:tcPr>
                <w:p w:rsidR="000E4117" w:rsidRPr="0056108D" w:rsidRDefault="000E4117" w:rsidP="00A879B8">
                  <w:pPr>
                    <w:spacing w:after="0"/>
                    <w:jc w:val="center"/>
                    <w:rPr>
                      <w:b/>
                      <w:bCs/>
                    </w:rPr>
                  </w:pPr>
                </w:p>
              </w:tc>
              <w:tc>
                <w:tcPr>
                  <w:tcW w:w="1318" w:type="dxa"/>
                  <w:vAlign w:val="center"/>
                </w:tcPr>
                <w:p w:rsidR="000E4117" w:rsidRPr="0056108D" w:rsidRDefault="000E4117" w:rsidP="00A879B8">
                  <w:pPr>
                    <w:spacing w:after="0"/>
                    <w:jc w:val="center"/>
                    <w:rPr>
                      <w:b/>
                      <w:bCs/>
                    </w:rPr>
                  </w:pPr>
                </w:p>
              </w:tc>
            </w:tr>
          </w:tbl>
          <w:p w:rsidR="000E4117" w:rsidRDefault="000E4117" w:rsidP="00A879B8">
            <w:pPr>
              <w:spacing w:after="0"/>
            </w:pPr>
          </w:p>
        </w:tc>
        <w:tc>
          <w:tcPr>
            <w:tcW w:w="1816" w:type="dxa"/>
            <w:tcBorders>
              <w:top w:val="nil"/>
              <w:left w:val="nil"/>
              <w:bottom w:val="nil"/>
              <w:right w:val="nil"/>
            </w:tcBorders>
            <w:shd w:val="clear" w:color="auto" w:fill="auto"/>
            <w:noWrap/>
            <w:vAlign w:val="bottom"/>
          </w:tcPr>
          <w:p w:rsidR="000E4117" w:rsidRDefault="000E4117" w:rsidP="00A879B8">
            <w:pPr>
              <w:spacing w:after="0"/>
            </w:pPr>
          </w:p>
        </w:tc>
        <w:tc>
          <w:tcPr>
            <w:tcW w:w="1108" w:type="dxa"/>
            <w:tcBorders>
              <w:top w:val="nil"/>
              <w:left w:val="nil"/>
              <w:bottom w:val="nil"/>
              <w:right w:val="nil"/>
            </w:tcBorders>
            <w:shd w:val="clear" w:color="auto" w:fill="auto"/>
            <w:noWrap/>
            <w:vAlign w:val="bottom"/>
          </w:tcPr>
          <w:p w:rsidR="000E4117" w:rsidRDefault="000E4117" w:rsidP="00A879B8">
            <w:pPr>
              <w:spacing w:after="0"/>
            </w:pPr>
          </w:p>
        </w:tc>
        <w:tc>
          <w:tcPr>
            <w:tcW w:w="995" w:type="dxa"/>
            <w:tcBorders>
              <w:top w:val="nil"/>
              <w:left w:val="nil"/>
              <w:bottom w:val="nil"/>
              <w:right w:val="nil"/>
            </w:tcBorders>
            <w:shd w:val="clear" w:color="auto" w:fill="auto"/>
            <w:noWrap/>
            <w:vAlign w:val="bottom"/>
          </w:tcPr>
          <w:p w:rsidR="000E4117" w:rsidRDefault="000E4117" w:rsidP="00A879B8">
            <w:pPr>
              <w:spacing w:after="0"/>
            </w:pPr>
          </w:p>
        </w:tc>
        <w:tc>
          <w:tcPr>
            <w:tcW w:w="1087" w:type="dxa"/>
            <w:tcBorders>
              <w:top w:val="nil"/>
              <w:left w:val="nil"/>
              <w:bottom w:val="nil"/>
              <w:right w:val="nil"/>
            </w:tcBorders>
            <w:shd w:val="clear" w:color="auto" w:fill="auto"/>
            <w:noWrap/>
            <w:vAlign w:val="bottom"/>
          </w:tcPr>
          <w:p w:rsidR="000E4117" w:rsidRDefault="000E4117" w:rsidP="00A879B8">
            <w:pPr>
              <w:spacing w:after="0"/>
            </w:pPr>
          </w:p>
        </w:tc>
      </w:tr>
    </w:tbl>
    <w:p w:rsidR="000E4117" w:rsidRDefault="000E4117" w:rsidP="000E4117"/>
    <w:p w:rsidR="000E4117" w:rsidRDefault="000E4117" w:rsidP="000E4117"/>
    <w:tbl>
      <w:tblPr>
        <w:tblW w:w="9193" w:type="dxa"/>
        <w:tblInd w:w="108" w:type="dxa"/>
        <w:tblLayout w:type="fixed"/>
        <w:tblLook w:val="0000"/>
      </w:tblPr>
      <w:tblGrid>
        <w:gridCol w:w="6133"/>
        <w:gridCol w:w="3060"/>
      </w:tblGrid>
      <w:tr w:rsidR="000E4117" w:rsidRPr="00405762" w:rsidTr="00A879B8">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405762" w:rsidRDefault="000E4117" w:rsidP="00A879B8">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r w:rsidR="000E4117" w:rsidRPr="00405762" w:rsidTr="00A879B8">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405762" w:rsidRDefault="000E4117" w:rsidP="00A879B8">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r w:rsidR="000E4117" w:rsidRPr="00405762" w:rsidTr="00A879B8">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1E3EFA" w:rsidRDefault="000E4117" w:rsidP="00A879B8">
            <w:pPr>
              <w:spacing w:after="0"/>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t>8</w:t>
            </w:r>
          </w:p>
        </w:tc>
        <w:tc>
          <w:tcPr>
            <w:tcW w:w="3060" w:type="dxa"/>
            <w:tcBorders>
              <w:top w:val="nil"/>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bl>
    <w:p w:rsidR="000E4117" w:rsidRDefault="000E4117" w:rsidP="000E4117">
      <w:pPr>
        <w:spacing w:after="0"/>
      </w:pPr>
    </w:p>
    <w:p w:rsidR="000E4117" w:rsidRDefault="000E4117" w:rsidP="000E4117">
      <w:pPr>
        <w:spacing w:after="0"/>
      </w:pPr>
    </w:p>
    <w:p w:rsidR="000E4117" w:rsidRDefault="000E4117" w:rsidP="000E4117">
      <w:pPr>
        <w:spacing w:after="0"/>
      </w:pPr>
    </w:p>
    <w:p w:rsidR="000E4117" w:rsidRPr="00405762" w:rsidRDefault="000E4117" w:rsidP="000E4117">
      <w:pPr>
        <w:spacing w:after="0"/>
      </w:pPr>
      <w:r w:rsidRPr="00405762">
        <w:t>Ο/Η   ΠΡΟΣΦΕΡΩΝ/ΟΥΣΑ</w:t>
      </w:r>
    </w:p>
    <w:p w:rsidR="000E4117" w:rsidRPr="00405762" w:rsidRDefault="000E4117" w:rsidP="000E4117">
      <w:pPr>
        <w:spacing w:after="0"/>
      </w:pPr>
      <w:r w:rsidRPr="00405762">
        <w:t>…………………………………………</w:t>
      </w:r>
    </w:p>
    <w:p w:rsidR="000E4117" w:rsidRPr="00405762" w:rsidRDefault="000E4117" w:rsidP="000E4117">
      <w:pPr>
        <w:spacing w:after="0"/>
      </w:pPr>
      <w:proofErr w:type="spellStart"/>
      <w:r w:rsidRPr="00405762">
        <w:t>Νάουσα</w:t>
      </w:r>
      <w:proofErr w:type="spellEnd"/>
      <w:r w:rsidRPr="00405762">
        <w:t xml:space="preserve"> ………………………………………..</w:t>
      </w:r>
    </w:p>
    <w:p w:rsidR="000E4117" w:rsidRDefault="000E4117" w:rsidP="000E4117">
      <w:pPr>
        <w:rPr>
          <w:lang w:val="el-GR"/>
        </w:rPr>
      </w:pPr>
    </w:p>
    <w:p w:rsidR="000E4117" w:rsidRDefault="000E4117"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p w:rsidR="00A102CC" w:rsidRDefault="00A102CC" w:rsidP="000E4117">
      <w:pPr>
        <w:rPr>
          <w:lang w:val="el-GR"/>
        </w:rPr>
      </w:pPr>
    </w:p>
    <w:tbl>
      <w:tblPr>
        <w:tblW w:w="0" w:type="auto"/>
        <w:tblLook w:val="04A0"/>
      </w:tblPr>
      <w:tblGrid>
        <w:gridCol w:w="4261"/>
        <w:gridCol w:w="4261"/>
      </w:tblGrid>
      <w:tr w:rsidR="000E4117" w:rsidTr="000E4117">
        <w:tc>
          <w:tcPr>
            <w:tcW w:w="4261" w:type="dxa"/>
          </w:tcPr>
          <w:p w:rsidR="000E4117" w:rsidRPr="000E4117" w:rsidRDefault="000E4117" w:rsidP="00A879B8">
            <w:pPr>
              <w:rPr>
                <w:b/>
              </w:rPr>
            </w:pPr>
          </w:p>
        </w:tc>
        <w:tc>
          <w:tcPr>
            <w:tcW w:w="4261" w:type="dxa"/>
          </w:tcPr>
          <w:p w:rsidR="000E4117" w:rsidRPr="000E4117" w:rsidRDefault="000E4117" w:rsidP="00A879B8">
            <w:pPr>
              <w:rPr>
                <w:b/>
                <w:lang w:val="el-GR"/>
              </w:rPr>
            </w:pPr>
          </w:p>
          <w:p w:rsidR="000E4117" w:rsidRPr="000E4117" w:rsidRDefault="000E4117" w:rsidP="00A879B8">
            <w:pPr>
              <w:rPr>
                <w:b/>
                <w:lang w:val="el-GR"/>
              </w:rPr>
            </w:pPr>
            <w:r w:rsidRPr="000E4117">
              <w:rPr>
                <w:b/>
                <w:lang w:val="el-GR"/>
              </w:rPr>
              <w:t xml:space="preserve">ΠΡΟΜΗΘΕΙΑ :  </w:t>
            </w:r>
            <w:r w:rsidRPr="000E4117">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0E4117">
              <w:rPr>
                <w:b/>
                <w:szCs w:val="22"/>
                <w:lang w:val="el-GR"/>
              </w:rPr>
              <w:t>Δ.Νάουσας</w:t>
            </w:r>
            <w:proofErr w:type="spellEnd"/>
            <w:r w:rsidRPr="000E4117">
              <w:rPr>
                <w:b/>
                <w:szCs w:val="22"/>
                <w:lang w:val="el-GR"/>
              </w:rPr>
              <w:t>»</w:t>
            </w:r>
          </w:p>
          <w:p w:rsidR="000E4117" w:rsidRPr="000E4117" w:rsidRDefault="000E4117" w:rsidP="00A879B8">
            <w:pPr>
              <w:rPr>
                <w:b/>
                <w:lang w:val="el-GR"/>
              </w:rPr>
            </w:pPr>
          </w:p>
          <w:p w:rsidR="000E4117" w:rsidRPr="000E4117" w:rsidRDefault="000E4117" w:rsidP="00A879B8">
            <w:pPr>
              <w:rPr>
                <w:b/>
              </w:rPr>
            </w:pPr>
            <w:r w:rsidRPr="000E4117">
              <w:rPr>
                <w:b/>
              </w:rPr>
              <w:t>ΑΡ.ΔΙΑΚΗΡΥΞΗΣ :</w:t>
            </w:r>
          </w:p>
          <w:p w:rsidR="000E4117" w:rsidRPr="000E4117" w:rsidRDefault="000E4117" w:rsidP="00A879B8">
            <w:pPr>
              <w:rPr>
                <w:b/>
              </w:rPr>
            </w:pPr>
          </w:p>
        </w:tc>
      </w:tr>
    </w:tbl>
    <w:p w:rsidR="000E4117" w:rsidRDefault="000E4117" w:rsidP="000E4117">
      <w:pPr>
        <w:spacing w:after="0"/>
        <w:rPr>
          <w:b/>
          <w:lang w:val="en-US"/>
        </w:rPr>
      </w:pPr>
    </w:p>
    <w:p w:rsidR="000E4117" w:rsidRPr="003806A8" w:rsidRDefault="000E4117" w:rsidP="000E4117">
      <w:pPr>
        <w:spacing w:after="0"/>
        <w:rPr>
          <w:b/>
          <w:lang w:val="el-GR"/>
        </w:rPr>
      </w:pPr>
      <w:r w:rsidRPr="003806A8">
        <w:rPr>
          <w:b/>
          <w:lang w:val="el-GR"/>
        </w:rPr>
        <w:t xml:space="preserve">ΟΜΑΔΑ 9: Γάλα φρέσκο παστεριωμένο ως είδος ατομικής προστασίας </w:t>
      </w:r>
    </w:p>
    <w:p w:rsidR="000E4117" w:rsidRPr="003806A8" w:rsidRDefault="000E4117" w:rsidP="000E4117">
      <w:pPr>
        <w:spacing w:after="0"/>
        <w:rPr>
          <w:b/>
          <w:lang w:val="el-GR"/>
        </w:rPr>
      </w:pPr>
    </w:p>
    <w:p w:rsidR="000E4117" w:rsidRPr="003806A8" w:rsidRDefault="000E4117" w:rsidP="000E4117">
      <w:pPr>
        <w:spacing w:after="0"/>
        <w:rPr>
          <w:b/>
          <w:lang w:val="el-GR"/>
        </w:rPr>
      </w:pPr>
      <w:r w:rsidRPr="003806A8">
        <w:rPr>
          <w:b/>
          <w:lang w:val="el-GR"/>
        </w:rPr>
        <w:t xml:space="preserve">Έντυπο Οικονομικής Προσφοράς για το Δήμο Ηρωικής Πόλεως Νάουσας </w:t>
      </w:r>
    </w:p>
    <w:p w:rsidR="000E4117" w:rsidRPr="003806A8" w:rsidRDefault="000E4117" w:rsidP="000E4117">
      <w:pPr>
        <w:spacing w:after="0"/>
        <w:rPr>
          <w:b/>
          <w:lang w:val="el-GR"/>
        </w:rPr>
      </w:pPr>
    </w:p>
    <w:p w:rsidR="000E4117" w:rsidRPr="003806A8" w:rsidRDefault="000E4117" w:rsidP="000E4117">
      <w:pPr>
        <w:rPr>
          <w:lang w:val="el-GR"/>
        </w:rPr>
      </w:pPr>
      <w:r w:rsidRPr="003806A8">
        <w:rPr>
          <w:lang w:val="el-GR"/>
        </w:rPr>
        <w:t xml:space="preserve">Ενδεικτικού Προϋπολογισμού </w:t>
      </w:r>
      <w:r w:rsidRPr="00F33C3F">
        <w:rPr>
          <w:b/>
          <w:lang w:val="el-GR"/>
        </w:rPr>
        <w:t>3</w:t>
      </w:r>
      <w:r>
        <w:rPr>
          <w:b/>
          <w:lang w:val="el-GR"/>
        </w:rPr>
        <w:t>9</w:t>
      </w:r>
      <w:r w:rsidRPr="00F33C3F">
        <w:rPr>
          <w:b/>
          <w:lang w:val="el-GR"/>
        </w:rPr>
        <w:t>.</w:t>
      </w:r>
      <w:r>
        <w:rPr>
          <w:b/>
          <w:lang w:val="el-GR"/>
        </w:rPr>
        <w:t>468</w:t>
      </w:r>
      <w:r w:rsidRPr="00F33C3F">
        <w:rPr>
          <w:b/>
          <w:lang w:val="el-GR"/>
        </w:rPr>
        <w:t>,</w:t>
      </w:r>
      <w:r>
        <w:rPr>
          <w:b/>
          <w:lang w:val="el-GR"/>
        </w:rPr>
        <w:t>00</w:t>
      </w:r>
      <w:r w:rsidRPr="00F33C3F">
        <w:rPr>
          <w:b/>
          <w:lang w:val="el-GR"/>
        </w:rPr>
        <w:t xml:space="preserve"> € </w:t>
      </w:r>
      <w:r w:rsidRPr="003806A8">
        <w:rPr>
          <w:color w:val="000000"/>
          <w:lang w:val="el-GR"/>
        </w:rPr>
        <w:t>άνευ</w:t>
      </w:r>
      <w:r w:rsidRPr="003806A8">
        <w:rPr>
          <w:lang w:val="el-GR"/>
        </w:rPr>
        <w:t xml:space="preserve"> Φ.Π.Α. </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693"/>
        <w:gridCol w:w="1680"/>
        <w:gridCol w:w="1377"/>
        <w:gridCol w:w="1464"/>
        <w:gridCol w:w="1291"/>
        <w:gridCol w:w="1454"/>
      </w:tblGrid>
      <w:tr w:rsidR="000E4117" w:rsidRPr="00B83BDA" w:rsidTr="00A879B8">
        <w:trPr>
          <w:jc w:val="center"/>
        </w:trPr>
        <w:tc>
          <w:tcPr>
            <w:tcW w:w="840" w:type="dxa"/>
          </w:tcPr>
          <w:p w:rsidR="000E4117" w:rsidRPr="00B83BDA" w:rsidRDefault="000E4117" w:rsidP="00A879B8">
            <w:pPr>
              <w:tabs>
                <w:tab w:val="left" w:pos="426"/>
              </w:tabs>
              <w:spacing w:after="0"/>
              <w:jc w:val="center"/>
            </w:pPr>
            <w:r w:rsidRPr="00B83BDA">
              <w:t>Α/α</w:t>
            </w:r>
          </w:p>
        </w:tc>
        <w:tc>
          <w:tcPr>
            <w:tcW w:w="2693" w:type="dxa"/>
          </w:tcPr>
          <w:p w:rsidR="000E4117" w:rsidRPr="00B83BDA" w:rsidRDefault="000E4117" w:rsidP="00A879B8">
            <w:pPr>
              <w:tabs>
                <w:tab w:val="left" w:pos="426"/>
              </w:tabs>
              <w:spacing w:after="0"/>
              <w:jc w:val="center"/>
            </w:pPr>
            <w:proofErr w:type="spellStart"/>
            <w:r w:rsidRPr="00B83BDA">
              <w:t>Περιγραφή</w:t>
            </w:r>
            <w:proofErr w:type="spellEnd"/>
            <w:r w:rsidRPr="00B83BDA">
              <w:t xml:space="preserve"> </w:t>
            </w:r>
            <w:proofErr w:type="spellStart"/>
            <w:r w:rsidRPr="00B83BDA">
              <w:t>είδους</w:t>
            </w:r>
            <w:proofErr w:type="spellEnd"/>
          </w:p>
        </w:tc>
        <w:tc>
          <w:tcPr>
            <w:tcW w:w="1680" w:type="dxa"/>
          </w:tcPr>
          <w:p w:rsidR="000E4117" w:rsidRDefault="000E4117" w:rsidP="00A879B8">
            <w:pPr>
              <w:tabs>
                <w:tab w:val="left" w:pos="426"/>
              </w:tabs>
              <w:spacing w:after="0"/>
              <w:jc w:val="center"/>
            </w:pPr>
            <w:proofErr w:type="spellStart"/>
            <w:r w:rsidRPr="00B83BDA">
              <w:t>Ποσότητα</w:t>
            </w:r>
            <w:proofErr w:type="spellEnd"/>
          </w:p>
          <w:p w:rsidR="000E4117" w:rsidRPr="00B83BDA" w:rsidRDefault="000E4117" w:rsidP="00A879B8">
            <w:pPr>
              <w:tabs>
                <w:tab w:val="left" w:pos="426"/>
              </w:tabs>
              <w:spacing w:after="0"/>
              <w:jc w:val="center"/>
            </w:pPr>
            <w:r>
              <w:t>(</w:t>
            </w:r>
            <w:r w:rsidRPr="00244BA6">
              <w:t>lit</w:t>
            </w:r>
            <w:r>
              <w:t>)</w:t>
            </w:r>
          </w:p>
        </w:tc>
        <w:tc>
          <w:tcPr>
            <w:tcW w:w="1377" w:type="dxa"/>
          </w:tcPr>
          <w:p w:rsidR="000E4117" w:rsidRPr="003806A8" w:rsidRDefault="000E4117" w:rsidP="00A879B8">
            <w:pPr>
              <w:tabs>
                <w:tab w:val="left" w:pos="426"/>
              </w:tabs>
              <w:spacing w:after="0"/>
              <w:jc w:val="center"/>
              <w:rPr>
                <w:lang w:val="el-GR"/>
              </w:rPr>
            </w:pPr>
            <w:r w:rsidRPr="003806A8">
              <w:rPr>
                <w:lang w:val="el-GR"/>
              </w:rPr>
              <w:t>Ενδεικτική τιμή μονάδας</w:t>
            </w:r>
          </w:p>
          <w:p w:rsidR="000E4117" w:rsidRPr="003806A8" w:rsidRDefault="000E4117" w:rsidP="00A879B8">
            <w:pPr>
              <w:tabs>
                <w:tab w:val="left" w:pos="426"/>
              </w:tabs>
              <w:spacing w:after="0"/>
              <w:jc w:val="center"/>
              <w:rPr>
                <w:lang w:val="el-GR"/>
              </w:rPr>
            </w:pPr>
            <w:r w:rsidRPr="003806A8">
              <w:rPr>
                <w:lang w:val="el-GR"/>
              </w:rPr>
              <w:t>(χωρίς ΦΠΑ)</w:t>
            </w:r>
          </w:p>
        </w:tc>
        <w:tc>
          <w:tcPr>
            <w:tcW w:w="1464" w:type="dxa"/>
          </w:tcPr>
          <w:p w:rsidR="000E4117" w:rsidRPr="003806A8" w:rsidRDefault="000E4117" w:rsidP="00A879B8">
            <w:pPr>
              <w:tabs>
                <w:tab w:val="left" w:pos="426"/>
              </w:tabs>
              <w:spacing w:after="0"/>
              <w:jc w:val="center"/>
              <w:rPr>
                <w:lang w:val="el-GR"/>
              </w:rPr>
            </w:pPr>
            <w:r w:rsidRPr="003806A8">
              <w:rPr>
                <w:lang w:val="el-GR"/>
              </w:rPr>
              <w:t>Ενδεικτική τιμή συνόλου (χωρίς ΦΠΑ)</w:t>
            </w:r>
          </w:p>
        </w:tc>
        <w:tc>
          <w:tcPr>
            <w:tcW w:w="1291" w:type="dxa"/>
          </w:tcPr>
          <w:p w:rsidR="000E4117" w:rsidRPr="00B83BDA" w:rsidRDefault="000E4117" w:rsidP="00A879B8">
            <w:pPr>
              <w:tabs>
                <w:tab w:val="left" w:pos="426"/>
              </w:tabs>
              <w:spacing w:after="0"/>
              <w:jc w:val="center"/>
            </w:pPr>
            <w:r w:rsidRPr="00B83BDA">
              <w:t>ΦΠΑ (13%)</w:t>
            </w:r>
          </w:p>
        </w:tc>
        <w:tc>
          <w:tcPr>
            <w:tcW w:w="1454" w:type="dxa"/>
          </w:tcPr>
          <w:p w:rsidR="000E4117" w:rsidRPr="00B83BDA" w:rsidRDefault="000E4117" w:rsidP="00A879B8">
            <w:pPr>
              <w:tabs>
                <w:tab w:val="left" w:pos="426"/>
              </w:tabs>
              <w:spacing w:after="0"/>
              <w:jc w:val="center"/>
            </w:pPr>
            <w:proofErr w:type="spellStart"/>
            <w:r w:rsidRPr="00B83BDA">
              <w:t>Τελικό</w:t>
            </w:r>
            <w:proofErr w:type="spellEnd"/>
            <w:r w:rsidRPr="00B83BDA">
              <w:t xml:space="preserve"> </w:t>
            </w:r>
            <w:proofErr w:type="spellStart"/>
            <w:r w:rsidRPr="00B83BDA">
              <w:t>σύνολο</w:t>
            </w:r>
            <w:proofErr w:type="spellEnd"/>
          </w:p>
        </w:tc>
      </w:tr>
      <w:tr w:rsidR="000E4117" w:rsidRPr="00B83BDA" w:rsidTr="00A879B8">
        <w:trPr>
          <w:jc w:val="center"/>
        </w:trPr>
        <w:tc>
          <w:tcPr>
            <w:tcW w:w="840" w:type="dxa"/>
          </w:tcPr>
          <w:p w:rsidR="000E4117" w:rsidRPr="00B83BDA" w:rsidRDefault="000E4117" w:rsidP="00A879B8">
            <w:pPr>
              <w:tabs>
                <w:tab w:val="left" w:pos="426"/>
              </w:tabs>
              <w:spacing w:after="0"/>
              <w:jc w:val="center"/>
            </w:pPr>
            <w:r w:rsidRPr="00B83BDA">
              <w:t>1</w:t>
            </w:r>
          </w:p>
        </w:tc>
        <w:tc>
          <w:tcPr>
            <w:tcW w:w="2693" w:type="dxa"/>
          </w:tcPr>
          <w:p w:rsidR="000E4117" w:rsidRPr="00B83BDA" w:rsidRDefault="000E4117" w:rsidP="00A879B8">
            <w:pPr>
              <w:tabs>
                <w:tab w:val="left" w:pos="426"/>
              </w:tabs>
              <w:spacing w:after="0"/>
              <w:jc w:val="center"/>
            </w:pPr>
            <w:proofErr w:type="spellStart"/>
            <w:r w:rsidRPr="00B83BDA">
              <w:t>Φρέσκο</w:t>
            </w:r>
            <w:proofErr w:type="spellEnd"/>
            <w:r w:rsidRPr="00B83BDA">
              <w:t xml:space="preserve"> </w:t>
            </w:r>
            <w:proofErr w:type="spellStart"/>
            <w:r>
              <w:t>πλήρες</w:t>
            </w:r>
            <w:proofErr w:type="spellEnd"/>
            <w:r>
              <w:t xml:space="preserve"> </w:t>
            </w:r>
            <w:proofErr w:type="spellStart"/>
            <w:r w:rsidRPr="00B83BDA">
              <w:t>αγελαδινό</w:t>
            </w:r>
            <w:proofErr w:type="spellEnd"/>
            <w:r w:rsidRPr="00B83BDA">
              <w:t xml:space="preserve"> </w:t>
            </w:r>
            <w:proofErr w:type="spellStart"/>
            <w:r w:rsidRPr="00B83BDA">
              <w:t>γάλα</w:t>
            </w:r>
            <w:proofErr w:type="spellEnd"/>
          </w:p>
        </w:tc>
        <w:tc>
          <w:tcPr>
            <w:tcW w:w="1680" w:type="dxa"/>
          </w:tcPr>
          <w:p w:rsidR="000E4117" w:rsidRPr="00244BA6" w:rsidRDefault="000E4117" w:rsidP="000E4117">
            <w:pPr>
              <w:tabs>
                <w:tab w:val="left" w:pos="426"/>
              </w:tabs>
              <w:spacing w:after="0"/>
              <w:jc w:val="center"/>
            </w:pPr>
            <w:r>
              <w:rPr>
                <w:lang w:val="el-GR"/>
              </w:rPr>
              <w:t>34.320</w:t>
            </w:r>
            <w:r w:rsidRPr="00857B91">
              <w:rPr>
                <w:lang w:val="el-GR"/>
              </w:rPr>
              <w:t xml:space="preserve"> </w:t>
            </w:r>
            <w:r w:rsidRPr="00244BA6">
              <w:t>lit</w:t>
            </w:r>
          </w:p>
        </w:tc>
        <w:tc>
          <w:tcPr>
            <w:tcW w:w="1377" w:type="dxa"/>
          </w:tcPr>
          <w:p w:rsidR="000E4117" w:rsidRPr="005A263C" w:rsidRDefault="000E4117" w:rsidP="00A879B8">
            <w:pPr>
              <w:tabs>
                <w:tab w:val="left" w:pos="426"/>
              </w:tabs>
              <w:spacing w:after="0"/>
              <w:jc w:val="center"/>
              <w:rPr>
                <w:b/>
              </w:rPr>
            </w:pPr>
          </w:p>
        </w:tc>
        <w:tc>
          <w:tcPr>
            <w:tcW w:w="1464" w:type="dxa"/>
          </w:tcPr>
          <w:p w:rsidR="000E4117" w:rsidRPr="005A263C" w:rsidRDefault="000E4117" w:rsidP="00A879B8">
            <w:pPr>
              <w:tabs>
                <w:tab w:val="left" w:pos="426"/>
              </w:tabs>
              <w:spacing w:after="0"/>
              <w:jc w:val="center"/>
              <w:rPr>
                <w:b/>
              </w:rPr>
            </w:pPr>
          </w:p>
        </w:tc>
        <w:tc>
          <w:tcPr>
            <w:tcW w:w="1291" w:type="dxa"/>
          </w:tcPr>
          <w:p w:rsidR="000E4117" w:rsidRPr="005A263C" w:rsidRDefault="000E4117" w:rsidP="00A879B8">
            <w:pPr>
              <w:tabs>
                <w:tab w:val="left" w:pos="426"/>
              </w:tabs>
              <w:spacing w:after="0"/>
              <w:jc w:val="center"/>
              <w:rPr>
                <w:b/>
              </w:rPr>
            </w:pPr>
          </w:p>
        </w:tc>
        <w:tc>
          <w:tcPr>
            <w:tcW w:w="1454" w:type="dxa"/>
          </w:tcPr>
          <w:p w:rsidR="000E4117" w:rsidRPr="005A263C" w:rsidRDefault="000E4117" w:rsidP="00A879B8">
            <w:pPr>
              <w:tabs>
                <w:tab w:val="left" w:pos="426"/>
              </w:tabs>
              <w:spacing w:after="0"/>
              <w:jc w:val="center"/>
              <w:rPr>
                <w:b/>
              </w:rPr>
            </w:pPr>
          </w:p>
        </w:tc>
      </w:tr>
    </w:tbl>
    <w:p w:rsidR="000E4117" w:rsidRDefault="000E4117" w:rsidP="000E4117"/>
    <w:tbl>
      <w:tblPr>
        <w:tblW w:w="9193" w:type="dxa"/>
        <w:tblInd w:w="108" w:type="dxa"/>
        <w:tblLayout w:type="fixed"/>
        <w:tblLook w:val="0000"/>
      </w:tblPr>
      <w:tblGrid>
        <w:gridCol w:w="6133"/>
        <w:gridCol w:w="3060"/>
      </w:tblGrid>
      <w:tr w:rsidR="000E4117" w:rsidRPr="00405762" w:rsidTr="00A879B8">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405762" w:rsidRDefault="000E4117" w:rsidP="00A879B8">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r w:rsidR="000E4117" w:rsidRPr="00405762" w:rsidTr="00A879B8">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405762" w:rsidRDefault="000E4117" w:rsidP="00A879B8">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r w:rsidR="000E4117" w:rsidRPr="00405762" w:rsidTr="00A879B8">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117" w:rsidRPr="001E3EFA" w:rsidRDefault="000E4117" w:rsidP="00A879B8">
            <w:pPr>
              <w:spacing w:after="0"/>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t>9</w:t>
            </w:r>
          </w:p>
        </w:tc>
        <w:tc>
          <w:tcPr>
            <w:tcW w:w="3060" w:type="dxa"/>
            <w:tcBorders>
              <w:top w:val="nil"/>
              <w:left w:val="nil"/>
              <w:bottom w:val="single" w:sz="4" w:space="0" w:color="auto"/>
              <w:right w:val="single" w:sz="4" w:space="0" w:color="auto"/>
            </w:tcBorders>
            <w:shd w:val="clear" w:color="auto" w:fill="auto"/>
            <w:noWrap/>
            <w:vAlign w:val="bottom"/>
          </w:tcPr>
          <w:p w:rsidR="000E4117" w:rsidRPr="00405762" w:rsidRDefault="000E4117" w:rsidP="00A879B8">
            <w:pPr>
              <w:spacing w:after="0"/>
            </w:pPr>
          </w:p>
        </w:tc>
      </w:tr>
    </w:tbl>
    <w:p w:rsidR="000E4117" w:rsidRDefault="000E4117" w:rsidP="000E4117"/>
    <w:p w:rsidR="000E4117" w:rsidRPr="00405762" w:rsidRDefault="000E4117" w:rsidP="000E4117">
      <w:pPr>
        <w:spacing w:after="0"/>
      </w:pPr>
      <w:r w:rsidRPr="00405762">
        <w:t>Ο/Η   ΠΡΟΣΦΕΡΩΝ/ΟΥΣΑ</w:t>
      </w:r>
    </w:p>
    <w:p w:rsidR="000E4117" w:rsidRPr="00405762" w:rsidRDefault="000E4117" w:rsidP="000E4117">
      <w:pPr>
        <w:spacing w:after="0"/>
      </w:pPr>
      <w:r w:rsidRPr="00405762">
        <w:t>…………………………………………</w:t>
      </w:r>
    </w:p>
    <w:p w:rsidR="000E4117" w:rsidRPr="00075C9E" w:rsidRDefault="000E4117" w:rsidP="000E4117">
      <w:proofErr w:type="spellStart"/>
      <w:r w:rsidRPr="00405762">
        <w:t>Νάουσα</w:t>
      </w:r>
      <w:proofErr w:type="spellEnd"/>
      <w:r w:rsidRPr="00405762">
        <w:t xml:space="preserve"> ………………………………………..</w:t>
      </w:r>
    </w:p>
    <w:p w:rsidR="000E4117" w:rsidRPr="00075C9E" w:rsidRDefault="000E4117" w:rsidP="000E4117"/>
    <w:sectPr w:rsidR="000E4117" w:rsidRPr="00075C9E" w:rsidSect="00C62DA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A9" w:rsidRDefault="006205A9">
      <w:pPr>
        <w:spacing w:after="0"/>
      </w:pPr>
      <w:r>
        <w:separator/>
      </w:r>
    </w:p>
  </w:endnote>
  <w:endnote w:type="continuationSeparator" w:id="1">
    <w:p w:rsidR="006205A9" w:rsidRDefault="006205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pPr>
      <w:pStyle w:val="af3"/>
      <w:spacing w:after="0"/>
      <w:jc w:val="center"/>
      <w:rPr>
        <w:rFonts w:eastAsia="Times New Roman"/>
        <w:kern w:val="1"/>
        <w:sz w:val="18"/>
        <w:szCs w:val="18"/>
        <w:lang w:val="el-GR" w:eastAsia="zh-CN"/>
      </w:rPr>
    </w:pPr>
  </w:p>
  <w:p w:rsidR="0028610A" w:rsidRDefault="0028610A">
    <w:pPr>
      <w:pStyle w:val="af3"/>
      <w:spacing w:after="0"/>
      <w:jc w:val="center"/>
    </w:pPr>
    <w:r>
      <w:rPr>
        <w:sz w:val="20"/>
        <w:szCs w:val="20"/>
        <w:lang w:val="el-GR"/>
      </w:rPr>
      <w:t xml:space="preserve">Σελίδα </w:t>
    </w:r>
    <w:r w:rsidR="00B55472">
      <w:rPr>
        <w:sz w:val="20"/>
        <w:szCs w:val="20"/>
      </w:rPr>
      <w:fldChar w:fldCharType="begin"/>
    </w:r>
    <w:r>
      <w:rPr>
        <w:sz w:val="20"/>
        <w:szCs w:val="20"/>
      </w:rPr>
      <w:instrText xml:space="preserve"> PAGE </w:instrText>
    </w:r>
    <w:r w:rsidR="00B55472">
      <w:rPr>
        <w:sz w:val="20"/>
        <w:szCs w:val="20"/>
      </w:rPr>
      <w:fldChar w:fldCharType="separate"/>
    </w:r>
    <w:r w:rsidR="00A102CC">
      <w:rPr>
        <w:noProof/>
        <w:sz w:val="20"/>
        <w:szCs w:val="20"/>
      </w:rPr>
      <w:t>13</w:t>
    </w:r>
    <w:r w:rsidR="00B55472">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A9" w:rsidRDefault="006205A9">
      <w:pPr>
        <w:spacing w:after="0"/>
      </w:pPr>
      <w:r>
        <w:separator/>
      </w:r>
    </w:p>
  </w:footnote>
  <w:footnote w:type="continuationSeparator" w:id="1">
    <w:p w:rsidR="006205A9" w:rsidRDefault="006205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5263656"/>
    <w:multiLevelType w:val="hybridMultilevel"/>
    <w:tmpl w:val="8C344272"/>
    <w:lvl w:ilvl="0" w:tplc="04EC33AC">
      <w:start w:val="1"/>
      <w:numFmt w:val="bullet"/>
      <w:lvlText w:val="­"/>
      <w:lvlJc w:val="left"/>
      <w:pPr>
        <w:ind w:left="720" w:hanging="360"/>
      </w:pPr>
      <w:rPr>
        <w:rFonts w:ascii="Angsana New" w:hAnsi="Angsana New" w:hint="default"/>
      </w:rPr>
    </w:lvl>
    <w:lvl w:ilvl="1" w:tplc="D7CA15C0" w:tentative="1">
      <w:start w:val="1"/>
      <w:numFmt w:val="bullet"/>
      <w:lvlText w:val="o"/>
      <w:lvlJc w:val="left"/>
      <w:pPr>
        <w:ind w:left="1440" w:hanging="360"/>
      </w:pPr>
      <w:rPr>
        <w:rFonts w:ascii="Courier New" w:hAnsi="Courier New" w:cs="Courier New" w:hint="default"/>
      </w:rPr>
    </w:lvl>
    <w:lvl w:ilvl="2" w:tplc="AB38EF36" w:tentative="1">
      <w:start w:val="1"/>
      <w:numFmt w:val="bullet"/>
      <w:lvlText w:val=""/>
      <w:lvlJc w:val="left"/>
      <w:pPr>
        <w:ind w:left="2160" w:hanging="360"/>
      </w:pPr>
      <w:rPr>
        <w:rFonts w:ascii="Wingdings" w:hAnsi="Wingdings" w:hint="default"/>
      </w:rPr>
    </w:lvl>
    <w:lvl w:ilvl="3" w:tplc="844A768A" w:tentative="1">
      <w:start w:val="1"/>
      <w:numFmt w:val="bullet"/>
      <w:lvlText w:val=""/>
      <w:lvlJc w:val="left"/>
      <w:pPr>
        <w:ind w:left="2880" w:hanging="360"/>
      </w:pPr>
      <w:rPr>
        <w:rFonts w:ascii="Symbol" w:hAnsi="Symbol" w:hint="default"/>
      </w:rPr>
    </w:lvl>
    <w:lvl w:ilvl="4" w:tplc="29A63BBC" w:tentative="1">
      <w:start w:val="1"/>
      <w:numFmt w:val="bullet"/>
      <w:lvlText w:val="o"/>
      <w:lvlJc w:val="left"/>
      <w:pPr>
        <w:ind w:left="3600" w:hanging="360"/>
      </w:pPr>
      <w:rPr>
        <w:rFonts w:ascii="Courier New" w:hAnsi="Courier New" w:cs="Courier New" w:hint="default"/>
      </w:rPr>
    </w:lvl>
    <w:lvl w:ilvl="5" w:tplc="213C7B6C" w:tentative="1">
      <w:start w:val="1"/>
      <w:numFmt w:val="bullet"/>
      <w:lvlText w:val=""/>
      <w:lvlJc w:val="left"/>
      <w:pPr>
        <w:ind w:left="4320" w:hanging="360"/>
      </w:pPr>
      <w:rPr>
        <w:rFonts w:ascii="Wingdings" w:hAnsi="Wingdings" w:hint="default"/>
      </w:rPr>
    </w:lvl>
    <w:lvl w:ilvl="6" w:tplc="43883DAA" w:tentative="1">
      <w:start w:val="1"/>
      <w:numFmt w:val="bullet"/>
      <w:lvlText w:val=""/>
      <w:lvlJc w:val="left"/>
      <w:pPr>
        <w:ind w:left="5040" w:hanging="360"/>
      </w:pPr>
      <w:rPr>
        <w:rFonts w:ascii="Symbol" w:hAnsi="Symbol" w:hint="default"/>
      </w:rPr>
    </w:lvl>
    <w:lvl w:ilvl="7" w:tplc="FCDE7B38" w:tentative="1">
      <w:start w:val="1"/>
      <w:numFmt w:val="bullet"/>
      <w:lvlText w:val="o"/>
      <w:lvlJc w:val="left"/>
      <w:pPr>
        <w:ind w:left="5760" w:hanging="360"/>
      </w:pPr>
      <w:rPr>
        <w:rFonts w:ascii="Courier New" w:hAnsi="Courier New" w:cs="Courier New" w:hint="default"/>
      </w:rPr>
    </w:lvl>
    <w:lvl w:ilvl="8" w:tplc="9692E114" w:tentative="1">
      <w:start w:val="1"/>
      <w:numFmt w:val="bullet"/>
      <w:lvlText w:val=""/>
      <w:lvlJc w:val="left"/>
      <w:pPr>
        <w:ind w:left="6480" w:hanging="360"/>
      </w:pPr>
      <w:rPr>
        <w:rFonts w:ascii="Wingdings" w:hAnsi="Wingdings" w:hint="default"/>
      </w:rPr>
    </w:lvl>
  </w:abstractNum>
  <w:abstractNum w:abstractNumId="22">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6EA322DC"/>
    <w:multiLevelType w:val="hybridMultilevel"/>
    <w:tmpl w:val="3662DCA8"/>
    <w:lvl w:ilvl="0" w:tplc="BE5A32A2">
      <w:start w:val="1"/>
      <w:numFmt w:val="decimal"/>
      <w:lvlText w:val="%1."/>
      <w:lvlJc w:val="left"/>
      <w:pPr>
        <w:ind w:left="720" w:hanging="360"/>
      </w:pPr>
    </w:lvl>
    <w:lvl w:ilvl="1" w:tplc="D82CC17C" w:tentative="1">
      <w:start w:val="1"/>
      <w:numFmt w:val="lowerLetter"/>
      <w:lvlText w:val="%2."/>
      <w:lvlJc w:val="left"/>
      <w:pPr>
        <w:ind w:left="1440" w:hanging="360"/>
      </w:pPr>
    </w:lvl>
    <w:lvl w:ilvl="2" w:tplc="69E63A16" w:tentative="1">
      <w:start w:val="1"/>
      <w:numFmt w:val="lowerRoman"/>
      <w:lvlText w:val="%3."/>
      <w:lvlJc w:val="right"/>
      <w:pPr>
        <w:ind w:left="2160" w:hanging="180"/>
      </w:pPr>
    </w:lvl>
    <w:lvl w:ilvl="3" w:tplc="F09AC34A" w:tentative="1">
      <w:start w:val="1"/>
      <w:numFmt w:val="decimal"/>
      <w:lvlText w:val="%4."/>
      <w:lvlJc w:val="left"/>
      <w:pPr>
        <w:ind w:left="2880" w:hanging="360"/>
      </w:pPr>
    </w:lvl>
    <w:lvl w:ilvl="4" w:tplc="9392F2E8" w:tentative="1">
      <w:start w:val="1"/>
      <w:numFmt w:val="lowerLetter"/>
      <w:lvlText w:val="%5."/>
      <w:lvlJc w:val="left"/>
      <w:pPr>
        <w:ind w:left="3600" w:hanging="360"/>
      </w:pPr>
    </w:lvl>
    <w:lvl w:ilvl="5" w:tplc="386293CA" w:tentative="1">
      <w:start w:val="1"/>
      <w:numFmt w:val="lowerRoman"/>
      <w:lvlText w:val="%6."/>
      <w:lvlJc w:val="right"/>
      <w:pPr>
        <w:ind w:left="4320" w:hanging="180"/>
      </w:pPr>
    </w:lvl>
    <w:lvl w:ilvl="6" w:tplc="311C769C" w:tentative="1">
      <w:start w:val="1"/>
      <w:numFmt w:val="decimal"/>
      <w:lvlText w:val="%7."/>
      <w:lvlJc w:val="left"/>
      <w:pPr>
        <w:ind w:left="5040" w:hanging="360"/>
      </w:pPr>
    </w:lvl>
    <w:lvl w:ilvl="7" w:tplc="C93E091A" w:tentative="1">
      <w:start w:val="1"/>
      <w:numFmt w:val="lowerLetter"/>
      <w:lvlText w:val="%8."/>
      <w:lvlJc w:val="left"/>
      <w:pPr>
        <w:ind w:left="5760" w:hanging="360"/>
      </w:pPr>
    </w:lvl>
    <w:lvl w:ilvl="8" w:tplc="7902A10C" w:tentative="1">
      <w:start w:val="1"/>
      <w:numFmt w:val="lowerRoman"/>
      <w:lvlText w:val="%9."/>
      <w:lvlJc w:val="right"/>
      <w:pPr>
        <w:ind w:left="6480" w:hanging="180"/>
      </w:pPr>
    </w:lvl>
  </w:abstractNum>
  <w:abstractNum w:abstractNumId="30">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29"/>
  </w:num>
  <w:num w:numId="8">
    <w:abstractNumId w:val="21"/>
  </w:num>
  <w:num w:numId="9">
    <w:abstractNumId w:val="23"/>
  </w:num>
  <w:num w:numId="10">
    <w:abstractNumId w:val="17"/>
  </w:num>
  <w:num w:numId="11">
    <w:abstractNumId w:val="14"/>
  </w:num>
  <w:num w:numId="12">
    <w:abstractNumId w:val="28"/>
  </w:num>
  <w:num w:numId="13">
    <w:abstractNumId w:val="12"/>
  </w:num>
  <w:num w:numId="14">
    <w:abstractNumId w:val="26"/>
  </w:num>
  <w:num w:numId="15">
    <w:abstractNumId w:val="15"/>
  </w:num>
  <w:num w:numId="16">
    <w:abstractNumId w:val="19"/>
  </w:num>
  <w:num w:numId="17">
    <w:abstractNumId w:val="20"/>
  </w:num>
  <w:num w:numId="18">
    <w:abstractNumId w:val="11"/>
  </w:num>
  <w:num w:numId="19">
    <w:abstractNumId w:val="18"/>
  </w:num>
  <w:num w:numId="20">
    <w:abstractNumId w:val="22"/>
  </w:num>
  <w:num w:numId="21">
    <w:abstractNumId w:val="27"/>
  </w:num>
  <w:num w:numId="22">
    <w:abstractNumId w:val="30"/>
  </w:num>
  <w:num w:numId="23">
    <w:abstractNumId w:val="16"/>
  </w:num>
  <w:num w:numId="24">
    <w:abstractNumId w:val="24"/>
  </w:num>
  <w:num w:numId="25">
    <w:abstractNumId w:val="13"/>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375D"/>
    <w:rsid w:val="000040FD"/>
    <w:rsid w:val="00004465"/>
    <w:rsid w:val="0000656D"/>
    <w:rsid w:val="00006CEC"/>
    <w:rsid w:val="000072DB"/>
    <w:rsid w:val="000115EE"/>
    <w:rsid w:val="00017743"/>
    <w:rsid w:val="0002094F"/>
    <w:rsid w:val="00020B6A"/>
    <w:rsid w:val="00020DCF"/>
    <w:rsid w:val="0002320C"/>
    <w:rsid w:val="00024CFD"/>
    <w:rsid w:val="00026E2E"/>
    <w:rsid w:val="000313EC"/>
    <w:rsid w:val="000319DF"/>
    <w:rsid w:val="00032BAF"/>
    <w:rsid w:val="000346B6"/>
    <w:rsid w:val="00034ABD"/>
    <w:rsid w:val="000421F7"/>
    <w:rsid w:val="00043016"/>
    <w:rsid w:val="00045253"/>
    <w:rsid w:val="000521DC"/>
    <w:rsid w:val="00052D56"/>
    <w:rsid w:val="00062BB2"/>
    <w:rsid w:val="00063B20"/>
    <w:rsid w:val="00064648"/>
    <w:rsid w:val="00065002"/>
    <w:rsid w:val="00070508"/>
    <w:rsid w:val="000715C3"/>
    <w:rsid w:val="000737CC"/>
    <w:rsid w:val="00076C9E"/>
    <w:rsid w:val="00077DFF"/>
    <w:rsid w:val="00080FAE"/>
    <w:rsid w:val="0008133F"/>
    <w:rsid w:val="000819A2"/>
    <w:rsid w:val="00092DA0"/>
    <w:rsid w:val="00092E0A"/>
    <w:rsid w:val="00093027"/>
    <w:rsid w:val="000933D8"/>
    <w:rsid w:val="00097F3B"/>
    <w:rsid w:val="000A0FD7"/>
    <w:rsid w:val="000A223D"/>
    <w:rsid w:val="000A6F90"/>
    <w:rsid w:val="000B1EE7"/>
    <w:rsid w:val="000C1E49"/>
    <w:rsid w:val="000C2D2C"/>
    <w:rsid w:val="000C4284"/>
    <w:rsid w:val="000C4BEA"/>
    <w:rsid w:val="000C76F3"/>
    <w:rsid w:val="000C7F1C"/>
    <w:rsid w:val="000D02D1"/>
    <w:rsid w:val="000D263D"/>
    <w:rsid w:val="000D5A6B"/>
    <w:rsid w:val="000E082E"/>
    <w:rsid w:val="000E0FDF"/>
    <w:rsid w:val="000E310F"/>
    <w:rsid w:val="000E4117"/>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DDD"/>
    <w:rsid w:val="00111E0D"/>
    <w:rsid w:val="001217F6"/>
    <w:rsid w:val="00122C70"/>
    <w:rsid w:val="00122DA3"/>
    <w:rsid w:val="00131288"/>
    <w:rsid w:val="001365BB"/>
    <w:rsid w:val="00142693"/>
    <w:rsid w:val="00144E2E"/>
    <w:rsid w:val="0014575C"/>
    <w:rsid w:val="00145978"/>
    <w:rsid w:val="00146373"/>
    <w:rsid w:val="00146668"/>
    <w:rsid w:val="001474AB"/>
    <w:rsid w:val="0015005C"/>
    <w:rsid w:val="00150871"/>
    <w:rsid w:val="00153744"/>
    <w:rsid w:val="001552C1"/>
    <w:rsid w:val="00160404"/>
    <w:rsid w:val="00160A1A"/>
    <w:rsid w:val="001611ED"/>
    <w:rsid w:val="00164E1F"/>
    <w:rsid w:val="00165736"/>
    <w:rsid w:val="00167F4B"/>
    <w:rsid w:val="00171EB5"/>
    <w:rsid w:val="0017254A"/>
    <w:rsid w:val="00172FBA"/>
    <w:rsid w:val="0017436B"/>
    <w:rsid w:val="00175691"/>
    <w:rsid w:val="00176884"/>
    <w:rsid w:val="00177D6E"/>
    <w:rsid w:val="00182A81"/>
    <w:rsid w:val="00182FE8"/>
    <w:rsid w:val="00184870"/>
    <w:rsid w:val="0018557E"/>
    <w:rsid w:val="00187B36"/>
    <w:rsid w:val="00191486"/>
    <w:rsid w:val="001934F6"/>
    <w:rsid w:val="001A1CBE"/>
    <w:rsid w:val="001A46F0"/>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E006D"/>
    <w:rsid w:val="001E01BC"/>
    <w:rsid w:val="001E15FD"/>
    <w:rsid w:val="001E243F"/>
    <w:rsid w:val="001E26D7"/>
    <w:rsid w:val="001E4CC6"/>
    <w:rsid w:val="001E6F85"/>
    <w:rsid w:val="001F03FB"/>
    <w:rsid w:val="001F1DCF"/>
    <w:rsid w:val="001F2C91"/>
    <w:rsid w:val="001F7E31"/>
    <w:rsid w:val="00200AB7"/>
    <w:rsid w:val="00200C6B"/>
    <w:rsid w:val="00204DA6"/>
    <w:rsid w:val="00205B1A"/>
    <w:rsid w:val="00205CB7"/>
    <w:rsid w:val="00207038"/>
    <w:rsid w:val="00214CA5"/>
    <w:rsid w:val="002157A0"/>
    <w:rsid w:val="00215ADE"/>
    <w:rsid w:val="00216ECA"/>
    <w:rsid w:val="00220BE2"/>
    <w:rsid w:val="00221710"/>
    <w:rsid w:val="00222C4E"/>
    <w:rsid w:val="00230F20"/>
    <w:rsid w:val="002338CB"/>
    <w:rsid w:val="002338D8"/>
    <w:rsid w:val="002353B1"/>
    <w:rsid w:val="00236CCA"/>
    <w:rsid w:val="00240CF8"/>
    <w:rsid w:val="002419E0"/>
    <w:rsid w:val="00245B54"/>
    <w:rsid w:val="00247874"/>
    <w:rsid w:val="00251043"/>
    <w:rsid w:val="002510A3"/>
    <w:rsid w:val="00252867"/>
    <w:rsid w:val="002544F0"/>
    <w:rsid w:val="002567E1"/>
    <w:rsid w:val="00257E8C"/>
    <w:rsid w:val="0026258A"/>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0A"/>
    <w:rsid w:val="00286137"/>
    <w:rsid w:val="00286ED0"/>
    <w:rsid w:val="00287116"/>
    <w:rsid w:val="002871A3"/>
    <w:rsid w:val="002913F6"/>
    <w:rsid w:val="00292883"/>
    <w:rsid w:val="00293683"/>
    <w:rsid w:val="00295B08"/>
    <w:rsid w:val="00297743"/>
    <w:rsid w:val="002A0571"/>
    <w:rsid w:val="002A2BF9"/>
    <w:rsid w:val="002B0D5D"/>
    <w:rsid w:val="002B20BB"/>
    <w:rsid w:val="002B23FE"/>
    <w:rsid w:val="002B2B97"/>
    <w:rsid w:val="002B2D40"/>
    <w:rsid w:val="002B301E"/>
    <w:rsid w:val="002B5777"/>
    <w:rsid w:val="002B61F6"/>
    <w:rsid w:val="002C1220"/>
    <w:rsid w:val="002C43FF"/>
    <w:rsid w:val="002D1604"/>
    <w:rsid w:val="002D1EB4"/>
    <w:rsid w:val="002D2139"/>
    <w:rsid w:val="002D213E"/>
    <w:rsid w:val="002D2C87"/>
    <w:rsid w:val="002D492F"/>
    <w:rsid w:val="002D6343"/>
    <w:rsid w:val="002D7002"/>
    <w:rsid w:val="002D74DF"/>
    <w:rsid w:val="002D777A"/>
    <w:rsid w:val="002E0E04"/>
    <w:rsid w:val="002E1623"/>
    <w:rsid w:val="002E2276"/>
    <w:rsid w:val="002E6277"/>
    <w:rsid w:val="002E6CB5"/>
    <w:rsid w:val="002F7A66"/>
    <w:rsid w:val="00300654"/>
    <w:rsid w:val="00303AE1"/>
    <w:rsid w:val="00306F75"/>
    <w:rsid w:val="00307B5A"/>
    <w:rsid w:val="0031048C"/>
    <w:rsid w:val="003109A6"/>
    <w:rsid w:val="00311684"/>
    <w:rsid w:val="0031169D"/>
    <w:rsid w:val="00312742"/>
    <w:rsid w:val="0031472F"/>
    <w:rsid w:val="00316418"/>
    <w:rsid w:val="0031698B"/>
    <w:rsid w:val="00316A09"/>
    <w:rsid w:val="00316FC6"/>
    <w:rsid w:val="00317B23"/>
    <w:rsid w:val="003210D8"/>
    <w:rsid w:val="00321EA9"/>
    <w:rsid w:val="00322771"/>
    <w:rsid w:val="00322DCB"/>
    <w:rsid w:val="0032301B"/>
    <w:rsid w:val="00325694"/>
    <w:rsid w:val="0032639F"/>
    <w:rsid w:val="00334213"/>
    <w:rsid w:val="00335352"/>
    <w:rsid w:val="00336C4D"/>
    <w:rsid w:val="00342556"/>
    <w:rsid w:val="00345415"/>
    <w:rsid w:val="0034590B"/>
    <w:rsid w:val="00350A87"/>
    <w:rsid w:val="00351D2C"/>
    <w:rsid w:val="00352042"/>
    <w:rsid w:val="00353578"/>
    <w:rsid w:val="00355202"/>
    <w:rsid w:val="0035532D"/>
    <w:rsid w:val="003556ED"/>
    <w:rsid w:val="00355C21"/>
    <w:rsid w:val="00360291"/>
    <w:rsid w:val="0036403C"/>
    <w:rsid w:val="003643C7"/>
    <w:rsid w:val="00364DB0"/>
    <w:rsid w:val="00366FFB"/>
    <w:rsid w:val="003740D4"/>
    <w:rsid w:val="003744C0"/>
    <w:rsid w:val="00374B84"/>
    <w:rsid w:val="00375F44"/>
    <w:rsid w:val="0037683F"/>
    <w:rsid w:val="00382D8C"/>
    <w:rsid w:val="00387A77"/>
    <w:rsid w:val="0039051E"/>
    <w:rsid w:val="00390D33"/>
    <w:rsid w:val="003929DA"/>
    <w:rsid w:val="0039318E"/>
    <w:rsid w:val="00393416"/>
    <w:rsid w:val="003954C0"/>
    <w:rsid w:val="00396905"/>
    <w:rsid w:val="00397542"/>
    <w:rsid w:val="00397984"/>
    <w:rsid w:val="00397E25"/>
    <w:rsid w:val="003A4427"/>
    <w:rsid w:val="003A68B3"/>
    <w:rsid w:val="003A78D9"/>
    <w:rsid w:val="003A7D22"/>
    <w:rsid w:val="003B264E"/>
    <w:rsid w:val="003B5CF0"/>
    <w:rsid w:val="003C0899"/>
    <w:rsid w:val="003C4424"/>
    <w:rsid w:val="003C54C6"/>
    <w:rsid w:val="003C7A40"/>
    <w:rsid w:val="003D10BA"/>
    <w:rsid w:val="003D1320"/>
    <w:rsid w:val="003D4EA1"/>
    <w:rsid w:val="003D62F0"/>
    <w:rsid w:val="003D7490"/>
    <w:rsid w:val="003D7C44"/>
    <w:rsid w:val="003E3340"/>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9A1"/>
    <w:rsid w:val="00430D31"/>
    <w:rsid w:val="00431FAC"/>
    <w:rsid w:val="004324F3"/>
    <w:rsid w:val="004331C6"/>
    <w:rsid w:val="00433DA3"/>
    <w:rsid w:val="00436457"/>
    <w:rsid w:val="00436CFF"/>
    <w:rsid w:val="00436F2C"/>
    <w:rsid w:val="004370FE"/>
    <w:rsid w:val="004401C0"/>
    <w:rsid w:val="004410D8"/>
    <w:rsid w:val="00441C72"/>
    <w:rsid w:val="00444121"/>
    <w:rsid w:val="00450623"/>
    <w:rsid w:val="00451B52"/>
    <w:rsid w:val="00454E15"/>
    <w:rsid w:val="00456DE2"/>
    <w:rsid w:val="00457204"/>
    <w:rsid w:val="004608D2"/>
    <w:rsid w:val="004618ED"/>
    <w:rsid w:val="00461C8F"/>
    <w:rsid w:val="004654FB"/>
    <w:rsid w:val="00467647"/>
    <w:rsid w:val="00467F14"/>
    <w:rsid w:val="004701FC"/>
    <w:rsid w:val="00470A5C"/>
    <w:rsid w:val="00470D3D"/>
    <w:rsid w:val="00471108"/>
    <w:rsid w:val="00471A32"/>
    <w:rsid w:val="0047283A"/>
    <w:rsid w:val="004759D3"/>
    <w:rsid w:val="0047651E"/>
    <w:rsid w:val="00477211"/>
    <w:rsid w:val="004809C0"/>
    <w:rsid w:val="00481860"/>
    <w:rsid w:val="00481ADD"/>
    <w:rsid w:val="00482FAD"/>
    <w:rsid w:val="00485235"/>
    <w:rsid w:val="00485877"/>
    <w:rsid w:val="0048699A"/>
    <w:rsid w:val="0048743A"/>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3AB3"/>
    <w:rsid w:val="004A42FF"/>
    <w:rsid w:val="004A654C"/>
    <w:rsid w:val="004B2C85"/>
    <w:rsid w:val="004B48C3"/>
    <w:rsid w:val="004B7A9A"/>
    <w:rsid w:val="004C07DF"/>
    <w:rsid w:val="004C207D"/>
    <w:rsid w:val="004C3C0C"/>
    <w:rsid w:val="004C53A8"/>
    <w:rsid w:val="004C6B0C"/>
    <w:rsid w:val="004C742C"/>
    <w:rsid w:val="004D0C34"/>
    <w:rsid w:val="004D680D"/>
    <w:rsid w:val="004E217D"/>
    <w:rsid w:val="004E4D7E"/>
    <w:rsid w:val="004E592B"/>
    <w:rsid w:val="004E6858"/>
    <w:rsid w:val="004E6C6E"/>
    <w:rsid w:val="004E7B56"/>
    <w:rsid w:val="004F35CD"/>
    <w:rsid w:val="004F3EF1"/>
    <w:rsid w:val="004F5118"/>
    <w:rsid w:val="005015DA"/>
    <w:rsid w:val="00501E52"/>
    <w:rsid w:val="005028CF"/>
    <w:rsid w:val="005054D1"/>
    <w:rsid w:val="005055D4"/>
    <w:rsid w:val="00506757"/>
    <w:rsid w:val="00516126"/>
    <w:rsid w:val="00516A43"/>
    <w:rsid w:val="00516C3C"/>
    <w:rsid w:val="0051726E"/>
    <w:rsid w:val="005208A3"/>
    <w:rsid w:val="0052232F"/>
    <w:rsid w:val="00522812"/>
    <w:rsid w:val="005237FA"/>
    <w:rsid w:val="00531800"/>
    <w:rsid w:val="00534355"/>
    <w:rsid w:val="005345F5"/>
    <w:rsid w:val="005352FD"/>
    <w:rsid w:val="0053703A"/>
    <w:rsid w:val="00541C7F"/>
    <w:rsid w:val="0054297E"/>
    <w:rsid w:val="005502D8"/>
    <w:rsid w:val="005518B6"/>
    <w:rsid w:val="00551F2E"/>
    <w:rsid w:val="00553602"/>
    <w:rsid w:val="00553E3F"/>
    <w:rsid w:val="005563C6"/>
    <w:rsid w:val="005609B2"/>
    <w:rsid w:val="0056463B"/>
    <w:rsid w:val="00566C5D"/>
    <w:rsid w:val="00567862"/>
    <w:rsid w:val="00570C40"/>
    <w:rsid w:val="00571AD5"/>
    <w:rsid w:val="00574EB5"/>
    <w:rsid w:val="00581874"/>
    <w:rsid w:val="00585EAB"/>
    <w:rsid w:val="00586940"/>
    <w:rsid w:val="00587734"/>
    <w:rsid w:val="00590CAE"/>
    <w:rsid w:val="005911A8"/>
    <w:rsid w:val="00591653"/>
    <w:rsid w:val="00591B46"/>
    <w:rsid w:val="00592337"/>
    <w:rsid w:val="0059451D"/>
    <w:rsid w:val="00597C2D"/>
    <w:rsid w:val="00597F5F"/>
    <w:rsid w:val="005A00D1"/>
    <w:rsid w:val="005A0EAB"/>
    <w:rsid w:val="005A0EC7"/>
    <w:rsid w:val="005A3D8C"/>
    <w:rsid w:val="005A7986"/>
    <w:rsid w:val="005B0027"/>
    <w:rsid w:val="005B108C"/>
    <w:rsid w:val="005B4FFA"/>
    <w:rsid w:val="005B50AA"/>
    <w:rsid w:val="005B67DD"/>
    <w:rsid w:val="005B7536"/>
    <w:rsid w:val="005B7A1D"/>
    <w:rsid w:val="005C4697"/>
    <w:rsid w:val="005C64D5"/>
    <w:rsid w:val="005C7311"/>
    <w:rsid w:val="005C746B"/>
    <w:rsid w:val="005C754C"/>
    <w:rsid w:val="005D11ED"/>
    <w:rsid w:val="005E15A7"/>
    <w:rsid w:val="005E1842"/>
    <w:rsid w:val="005E3059"/>
    <w:rsid w:val="005F0D4C"/>
    <w:rsid w:val="005F1162"/>
    <w:rsid w:val="005F4745"/>
    <w:rsid w:val="005F589B"/>
    <w:rsid w:val="00600236"/>
    <w:rsid w:val="006021FD"/>
    <w:rsid w:val="006026F6"/>
    <w:rsid w:val="00604CE3"/>
    <w:rsid w:val="00611572"/>
    <w:rsid w:val="0061165C"/>
    <w:rsid w:val="00611B14"/>
    <w:rsid w:val="00613CC4"/>
    <w:rsid w:val="006205A9"/>
    <w:rsid w:val="00625129"/>
    <w:rsid w:val="00626CCA"/>
    <w:rsid w:val="006277FA"/>
    <w:rsid w:val="00627C0D"/>
    <w:rsid w:val="00630E45"/>
    <w:rsid w:val="00631E49"/>
    <w:rsid w:val="00632676"/>
    <w:rsid w:val="00633777"/>
    <w:rsid w:val="00634CB4"/>
    <w:rsid w:val="00641E1B"/>
    <w:rsid w:val="006430D7"/>
    <w:rsid w:val="00647E93"/>
    <w:rsid w:val="00651AA6"/>
    <w:rsid w:val="00651E49"/>
    <w:rsid w:val="00652127"/>
    <w:rsid w:val="0065239E"/>
    <w:rsid w:val="006566B6"/>
    <w:rsid w:val="006578DF"/>
    <w:rsid w:val="00663515"/>
    <w:rsid w:val="00663F54"/>
    <w:rsid w:val="00670518"/>
    <w:rsid w:val="006742FB"/>
    <w:rsid w:val="0068067B"/>
    <w:rsid w:val="00680F2F"/>
    <w:rsid w:val="00680FA7"/>
    <w:rsid w:val="0068231E"/>
    <w:rsid w:val="00682A3D"/>
    <w:rsid w:val="006848DA"/>
    <w:rsid w:val="006877E6"/>
    <w:rsid w:val="00693538"/>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7F6F"/>
    <w:rsid w:val="006C0DC1"/>
    <w:rsid w:val="006C0EE1"/>
    <w:rsid w:val="006C10B8"/>
    <w:rsid w:val="006C36F3"/>
    <w:rsid w:val="006C65EC"/>
    <w:rsid w:val="006C6F3C"/>
    <w:rsid w:val="006C72C3"/>
    <w:rsid w:val="006C7BBF"/>
    <w:rsid w:val="006C7C54"/>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7EB"/>
    <w:rsid w:val="00704E5C"/>
    <w:rsid w:val="00704EFD"/>
    <w:rsid w:val="007061D9"/>
    <w:rsid w:val="00706A3F"/>
    <w:rsid w:val="00706A55"/>
    <w:rsid w:val="00711B8B"/>
    <w:rsid w:val="00712E2A"/>
    <w:rsid w:val="0071428E"/>
    <w:rsid w:val="007157A7"/>
    <w:rsid w:val="00717F11"/>
    <w:rsid w:val="007211A2"/>
    <w:rsid w:val="007213D0"/>
    <w:rsid w:val="007216AA"/>
    <w:rsid w:val="00721FA9"/>
    <w:rsid w:val="00726A0F"/>
    <w:rsid w:val="007303AB"/>
    <w:rsid w:val="00732591"/>
    <w:rsid w:val="007329D2"/>
    <w:rsid w:val="00733D63"/>
    <w:rsid w:val="00733E18"/>
    <w:rsid w:val="007347A9"/>
    <w:rsid w:val="007403D9"/>
    <w:rsid w:val="00743F24"/>
    <w:rsid w:val="00744620"/>
    <w:rsid w:val="00744F87"/>
    <w:rsid w:val="007470A4"/>
    <w:rsid w:val="00747793"/>
    <w:rsid w:val="0074788C"/>
    <w:rsid w:val="007515FD"/>
    <w:rsid w:val="00752927"/>
    <w:rsid w:val="0075635C"/>
    <w:rsid w:val="007573DC"/>
    <w:rsid w:val="007575F1"/>
    <w:rsid w:val="00757C7A"/>
    <w:rsid w:val="0076001B"/>
    <w:rsid w:val="00761CAC"/>
    <w:rsid w:val="00762201"/>
    <w:rsid w:val="0076246D"/>
    <w:rsid w:val="007656BE"/>
    <w:rsid w:val="00765A21"/>
    <w:rsid w:val="0076749E"/>
    <w:rsid w:val="00772B99"/>
    <w:rsid w:val="00776DBF"/>
    <w:rsid w:val="007815A5"/>
    <w:rsid w:val="00783492"/>
    <w:rsid w:val="00785934"/>
    <w:rsid w:val="00790D05"/>
    <w:rsid w:val="0079162C"/>
    <w:rsid w:val="007918B1"/>
    <w:rsid w:val="0079200C"/>
    <w:rsid w:val="00792BB6"/>
    <w:rsid w:val="00792C1D"/>
    <w:rsid w:val="00793E1B"/>
    <w:rsid w:val="007957FC"/>
    <w:rsid w:val="00795DC0"/>
    <w:rsid w:val="00796702"/>
    <w:rsid w:val="007A67C2"/>
    <w:rsid w:val="007A6A82"/>
    <w:rsid w:val="007B18F5"/>
    <w:rsid w:val="007B247E"/>
    <w:rsid w:val="007B2DB5"/>
    <w:rsid w:val="007B335B"/>
    <w:rsid w:val="007B3A65"/>
    <w:rsid w:val="007C0468"/>
    <w:rsid w:val="007C1146"/>
    <w:rsid w:val="007C12D7"/>
    <w:rsid w:val="007C1C9C"/>
    <w:rsid w:val="007C2DAA"/>
    <w:rsid w:val="007C4E1D"/>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65D6"/>
    <w:rsid w:val="007F7985"/>
    <w:rsid w:val="007F7A90"/>
    <w:rsid w:val="00800AD7"/>
    <w:rsid w:val="00803F9D"/>
    <w:rsid w:val="0080420F"/>
    <w:rsid w:val="00804F36"/>
    <w:rsid w:val="0080679A"/>
    <w:rsid w:val="00811D58"/>
    <w:rsid w:val="008146D6"/>
    <w:rsid w:val="008161E4"/>
    <w:rsid w:val="00817869"/>
    <w:rsid w:val="008178FF"/>
    <w:rsid w:val="00817D5B"/>
    <w:rsid w:val="008202D7"/>
    <w:rsid w:val="0082142D"/>
    <w:rsid w:val="00821C4D"/>
    <w:rsid w:val="008263B3"/>
    <w:rsid w:val="00826CF8"/>
    <w:rsid w:val="00827575"/>
    <w:rsid w:val="0083058A"/>
    <w:rsid w:val="00830755"/>
    <w:rsid w:val="00830ED8"/>
    <w:rsid w:val="0083723B"/>
    <w:rsid w:val="00845A73"/>
    <w:rsid w:val="00845AB8"/>
    <w:rsid w:val="00845E79"/>
    <w:rsid w:val="008524EE"/>
    <w:rsid w:val="008541E7"/>
    <w:rsid w:val="00855C3E"/>
    <w:rsid w:val="00857470"/>
    <w:rsid w:val="008606B8"/>
    <w:rsid w:val="00862241"/>
    <w:rsid w:val="00871880"/>
    <w:rsid w:val="00872D7E"/>
    <w:rsid w:val="00873036"/>
    <w:rsid w:val="0087405E"/>
    <w:rsid w:val="008751C4"/>
    <w:rsid w:val="008809EB"/>
    <w:rsid w:val="00883A5A"/>
    <w:rsid w:val="00883D1B"/>
    <w:rsid w:val="008915CA"/>
    <w:rsid w:val="0089727E"/>
    <w:rsid w:val="008A2283"/>
    <w:rsid w:val="008A22C5"/>
    <w:rsid w:val="008A47B4"/>
    <w:rsid w:val="008A6EB2"/>
    <w:rsid w:val="008B10D4"/>
    <w:rsid w:val="008B567A"/>
    <w:rsid w:val="008B5CF7"/>
    <w:rsid w:val="008B6DCE"/>
    <w:rsid w:val="008C11C4"/>
    <w:rsid w:val="008C27BC"/>
    <w:rsid w:val="008C50B1"/>
    <w:rsid w:val="008D0382"/>
    <w:rsid w:val="008D1AB5"/>
    <w:rsid w:val="008D4154"/>
    <w:rsid w:val="008D6C2F"/>
    <w:rsid w:val="008D713A"/>
    <w:rsid w:val="008D7723"/>
    <w:rsid w:val="008D7778"/>
    <w:rsid w:val="008E02D4"/>
    <w:rsid w:val="008E7A85"/>
    <w:rsid w:val="008E7B6D"/>
    <w:rsid w:val="008F20A4"/>
    <w:rsid w:val="00900485"/>
    <w:rsid w:val="00900A9A"/>
    <w:rsid w:val="009027A9"/>
    <w:rsid w:val="0090302A"/>
    <w:rsid w:val="009061C3"/>
    <w:rsid w:val="00906731"/>
    <w:rsid w:val="00910A6D"/>
    <w:rsid w:val="00910ED2"/>
    <w:rsid w:val="009217CA"/>
    <w:rsid w:val="00921AC1"/>
    <w:rsid w:val="00922AD1"/>
    <w:rsid w:val="009245F8"/>
    <w:rsid w:val="0092741C"/>
    <w:rsid w:val="0093411E"/>
    <w:rsid w:val="0094049E"/>
    <w:rsid w:val="00940FAD"/>
    <w:rsid w:val="0094160F"/>
    <w:rsid w:val="00942EFB"/>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73E79"/>
    <w:rsid w:val="00974D32"/>
    <w:rsid w:val="00983888"/>
    <w:rsid w:val="0099244D"/>
    <w:rsid w:val="00992B68"/>
    <w:rsid w:val="009939E9"/>
    <w:rsid w:val="00993CD8"/>
    <w:rsid w:val="00995A4E"/>
    <w:rsid w:val="00996A20"/>
    <w:rsid w:val="00997810"/>
    <w:rsid w:val="009A05EC"/>
    <w:rsid w:val="009A5B96"/>
    <w:rsid w:val="009A6682"/>
    <w:rsid w:val="009A7257"/>
    <w:rsid w:val="009A7AE6"/>
    <w:rsid w:val="009B07C0"/>
    <w:rsid w:val="009B3A92"/>
    <w:rsid w:val="009B5783"/>
    <w:rsid w:val="009B5C27"/>
    <w:rsid w:val="009B5D0C"/>
    <w:rsid w:val="009C16C5"/>
    <w:rsid w:val="009C1C5F"/>
    <w:rsid w:val="009C1D42"/>
    <w:rsid w:val="009C1E20"/>
    <w:rsid w:val="009C2F1D"/>
    <w:rsid w:val="009C31D5"/>
    <w:rsid w:val="009C3D01"/>
    <w:rsid w:val="009C44F0"/>
    <w:rsid w:val="009C56A7"/>
    <w:rsid w:val="009C6C02"/>
    <w:rsid w:val="009C7640"/>
    <w:rsid w:val="009D0AEE"/>
    <w:rsid w:val="009D1515"/>
    <w:rsid w:val="009D4996"/>
    <w:rsid w:val="009D6768"/>
    <w:rsid w:val="009D71CF"/>
    <w:rsid w:val="009E1A81"/>
    <w:rsid w:val="009E3405"/>
    <w:rsid w:val="009E54CA"/>
    <w:rsid w:val="009E5776"/>
    <w:rsid w:val="009E6968"/>
    <w:rsid w:val="009F2FB6"/>
    <w:rsid w:val="009F4790"/>
    <w:rsid w:val="009F7E06"/>
    <w:rsid w:val="009F7F86"/>
    <w:rsid w:val="00A01F40"/>
    <w:rsid w:val="00A02039"/>
    <w:rsid w:val="00A041F7"/>
    <w:rsid w:val="00A075DC"/>
    <w:rsid w:val="00A07C87"/>
    <w:rsid w:val="00A102CC"/>
    <w:rsid w:val="00A11FD7"/>
    <w:rsid w:val="00A13FF3"/>
    <w:rsid w:val="00A14902"/>
    <w:rsid w:val="00A15EBE"/>
    <w:rsid w:val="00A16A44"/>
    <w:rsid w:val="00A16B5C"/>
    <w:rsid w:val="00A16BFC"/>
    <w:rsid w:val="00A16E66"/>
    <w:rsid w:val="00A20B1C"/>
    <w:rsid w:val="00A229C6"/>
    <w:rsid w:val="00A24CB0"/>
    <w:rsid w:val="00A24EF3"/>
    <w:rsid w:val="00A3328F"/>
    <w:rsid w:val="00A43D21"/>
    <w:rsid w:val="00A450A7"/>
    <w:rsid w:val="00A46D55"/>
    <w:rsid w:val="00A477E5"/>
    <w:rsid w:val="00A50563"/>
    <w:rsid w:val="00A50C19"/>
    <w:rsid w:val="00A53602"/>
    <w:rsid w:val="00A6465C"/>
    <w:rsid w:val="00A673D1"/>
    <w:rsid w:val="00A70436"/>
    <w:rsid w:val="00A707E8"/>
    <w:rsid w:val="00A70D41"/>
    <w:rsid w:val="00A7211D"/>
    <w:rsid w:val="00A72E12"/>
    <w:rsid w:val="00A72F25"/>
    <w:rsid w:val="00A73090"/>
    <w:rsid w:val="00A766CF"/>
    <w:rsid w:val="00A806C8"/>
    <w:rsid w:val="00A811EA"/>
    <w:rsid w:val="00A82F2B"/>
    <w:rsid w:val="00A8363F"/>
    <w:rsid w:val="00A85C48"/>
    <w:rsid w:val="00A879B8"/>
    <w:rsid w:val="00A93A32"/>
    <w:rsid w:val="00A93AAD"/>
    <w:rsid w:val="00A94BCB"/>
    <w:rsid w:val="00A97D0D"/>
    <w:rsid w:val="00A97D45"/>
    <w:rsid w:val="00AA2F5B"/>
    <w:rsid w:val="00AA3518"/>
    <w:rsid w:val="00AA42CB"/>
    <w:rsid w:val="00AA517D"/>
    <w:rsid w:val="00AA6147"/>
    <w:rsid w:val="00AB247F"/>
    <w:rsid w:val="00AB275A"/>
    <w:rsid w:val="00AB4C07"/>
    <w:rsid w:val="00AB70FF"/>
    <w:rsid w:val="00AB7369"/>
    <w:rsid w:val="00AB7804"/>
    <w:rsid w:val="00AC3A25"/>
    <w:rsid w:val="00AC3B64"/>
    <w:rsid w:val="00AC41D3"/>
    <w:rsid w:val="00AC7612"/>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6381"/>
    <w:rsid w:val="00B0135D"/>
    <w:rsid w:val="00B02BC7"/>
    <w:rsid w:val="00B03F31"/>
    <w:rsid w:val="00B04A4F"/>
    <w:rsid w:val="00B0683A"/>
    <w:rsid w:val="00B07649"/>
    <w:rsid w:val="00B126BF"/>
    <w:rsid w:val="00B13080"/>
    <w:rsid w:val="00B14783"/>
    <w:rsid w:val="00B15CE7"/>
    <w:rsid w:val="00B17B5E"/>
    <w:rsid w:val="00B225B6"/>
    <w:rsid w:val="00B22682"/>
    <w:rsid w:val="00B24A4E"/>
    <w:rsid w:val="00B27D1B"/>
    <w:rsid w:val="00B303A5"/>
    <w:rsid w:val="00B3102C"/>
    <w:rsid w:val="00B3200C"/>
    <w:rsid w:val="00B32551"/>
    <w:rsid w:val="00B32D43"/>
    <w:rsid w:val="00B342E9"/>
    <w:rsid w:val="00B34C27"/>
    <w:rsid w:val="00B363C0"/>
    <w:rsid w:val="00B3719B"/>
    <w:rsid w:val="00B3756B"/>
    <w:rsid w:val="00B37D4B"/>
    <w:rsid w:val="00B409C7"/>
    <w:rsid w:val="00B40DD7"/>
    <w:rsid w:val="00B425B2"/>
    <w:rsid w:val="00B4314E"/>
    <w:rsid w:val="00B43367"/>
    <w:rsid w:val="00B436DB"/>
    <w:rsid w:val="00B44470"/>
    <w:rsid w:val="00B503CC"/>
    <w:rsid w:val="00B5125E"/>
    <w:rsid w:val="00B54043"/>
    <w:rsid w:val="00B55472"/>
    <w:rsid w:val="00B55565"/>
    <w:rsid w:val="00B56EB5"/>
    <w:rsid w:val="00B60B8D"/>
    <w:rsid w:val="00B61974"/>
    <w:rsid w:val="00B63FC9"/>
    <w:rsid w:val="00B7036E"/>
    <w:rsid w:val="00B709A5"/>
    <w:rsid w:val="00B743CE"/>
    <w:rsid w:val="00B76F96"/>
    <w:rsid w:val="00B77DCC"/>
    <w:rsid w:val="00B806FB"/>
    <w:rsid w:val="00B81430"/>
    <w:rsid w:val="00B82F28"/>
    <w:rsid w:val="00B83EA6"/>
    <w:rsid w:val="00B84966"/>
    <w:rsid w:val="00B860A1"/>
    <w:rsid w:val="00B92DDF"/>
    <w:rsid w:val="00B93459"/>
    <w:rsid w:val="00B93CC6"/>
    <w:rsid w:val="00B948F4"/>
    <w:rsid w:val="00B9665C"/>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D751A"/>
    <w:rsid w:val="00BE48BB"/>
    <w:rsid w:val="00BE6FAB"/>
    <w:rsid w:val="00BE7538"/>
    <w:rsid w:val="00BF1393"/>
    <w:rsid w:val="00BF6D04"/>
    <w:rsid w:val="00BF7DA0"/>
    <w:rsid w:val="00C011D2"/>
    <w:rsid w:val="00C037C9"/>
    <w:rsid w:val="00C038FC"/>
    <w:rsid w:val="00C067A2"/>
    <w:rsid w:val="00C07DF7"/>
    <w:rsid w:val="00C106B5"/>
    <w:rsid w:val="00C1357F"/>
    <w:rsid w:val="00C13FD4"/>
    <w:rsid w:val="00C1604F"/>
    <w:rsid w:val="00C16A5F"/>
    <w:rsid w:val="00C20DE7"/>
    <w:rsid w:val="00C229F3"/>
    <w:rsid w:val="00C24789"/>
    <w:rsid w:val="00C251AF"/>
    <w:rsid w:val="00C25AFF"/>
    <w:rsid w:val="00C25BBF"/>
    <w:rsid w:val="00C2740A"/>
    <w:rsid w:val="00C32BD1"/>
    <w:rsid w:val="00C330D2"/>
    <w:rsid w:val="00C33868"/>
    <w:rsid w:val="00C348A0"/>
    <w:rsid w:val="00C37959"/>
    <w:rsid w:val="00C4108D"/>
    <w:rsid w:val="00C41D3C"/>
    <w:rsid w:val="00C41D65"/>
    <w:rsid w:val="00C4346A"/>
    <w:rsid w:val="00C434F7"/>
    <w:rsid w:val="00C457AB"/>
    <w:rsid w:val="00C47DF3"/>
    <w:rsid w:val="00C513BF"/>
    <w:rsid w:val="00C513E3"/>
    <w:rsid w:val="00C5163A"/>
    <w:rsid w:val="00C53CD7"/>
    <w:rsid w:val="00C53FD1"/>
    <w:rsid w:val="00C55C7A"/>
    <w:rsid w:val="00C613A7"/>
    <w:rsid w:val="00C62B91"/>
    <w:rsid w:val="00C62DA6"/>
    <w:rsid w:val="00C65ED2"/>
    <w:rsid w:val="00C67F87"/>
    <w:rsid w:val="00C717A6"/>
    <w:rsid w:val="00C7180B"/>
    <w:rsid w:val="00C7452D"/>
    <w:rsid w:val="00C764E9"/>
    <w:rsid w:val="00C76611"/>
    <w:rsid w:val="00C823DC"/>
    <w:rsid w:val="00C925E8"/>
    <w:rsid w:val="00C93713"/>
    <w:rsid w:val="00C976A8"/>
    <w:rsid w:val="00CA1E74"/>
    <w:rsid w:val="00CA3778"/>
    <w:rsid w:val="00CA4B16"/>
    <w:rsid w:val="00CB037C"/>
    <w:rsid w:val="00CB25FF"/>
    <w:rsid w:val="00CB3058"/>
    <w:rsid w:val="00CB3E18"/>
    <w:rsid w:val="00CB4F08"/>
    <w:rsid w:val="00CB575F"/>
    <w:rsid w:val="00CB5BB8"/>
    <w:rsid w:val="00CB5D1B"/>
    <w:rsid w:val="00CB74CD"/>
    <w:rsid w:val="00CB75BD"/>
    <w:rsid w:val="00CC135C"/>
    <w:rsid w:val="00CC1CE8"/>
    <w:rsid w:val="00CC4109"/>
    <w:rsid w:val="00CC5053"/>
    <w:rsid w:val="00CC76C4"/>
    <w:rsid w:val="00CD19C6"/>
    <w:rsid w:val="00CD1FC1"/>
    <w:rsid w:val="00CD311B"/>
    <w:rsid w:val="00CD3C09"/>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119B9"/>
    <w:rsid w:val="00D12E38"/>
    <w:rsid w:val="00D1340B"/>
    <w:rsid w:val="00D13A1A"/>
    <w:rsid w:val="00D16518"/>
    <w:rsid w:val="00D16BE7"/>
    <w:rsid w:val="00D245F6"/>
    <w:rsid w:val="00D260E1"/>
    <w:rsid w:val="00D27292"/>
    <w:rsid w:val="00D31DA2"/>
    <w:rsid w:val="00D32DAE"/>
    <w:rsid w:val="00D411D7"/>
    <w:rsid w:val="00D424C9"/>
    <w:rsid w:val="00D455CF"/>
    <w:rsid w:val="00D45B04"/>
    <w:rsid w:val="00D45B71"/>
    <w:rsid w:val="00D46D13"/>
    <w:rsid w:val="00D50BB5"/>
    <w:rsid w:val="00D52419"/>
    <w:rsid w:val="00D52587"/>
    <w:rsid w:val="00D543DB"/>
    <w:rsid w:val="00D552D5"/>
    <w:rsid w:val="00D559B0"/>
    <w:rsid w:val="00D55AB5"/>
    <w:rsid w:val="00D57CBB"/>
    <w:rsid w:val="00D60911"/>
    <w:rsid w:val="00D6152E"/>
    <w:rsid w:val="00D61E70"/>
    <w:rsid w:val="00D62663"/>
    <w:rsid w:val="00D63A70"/>
    <w:rsid w:val="00D6575F"/>
    <w:rsid w:val="00D6713A"/>
    <w:rsid w:val="00D67487"/>
    <w:rsid w:val="00D74395"/>
    <w:rsid w:val="00D74A51"/>
    <w:rsid w:val="00D760D8"/>
    <w:rsid w:val="00D77A37"/>
    <w:rsid w:val="00D77F62"/>
    <w:rsid w:val="00D82FEE"/>
    <w:rsid w:val="00D83C6C"/>
    <w:rsid w:val="00D851A1"/>
    <w:rsid w:val="00D85700"/>
    <w:rsid w:val="00D8578D"/>
    <w:rsid w:val="00D85BA2"/>
    <w:rsid w:val="00D85C9E"/>
    <w:rsid w:val="00D8616E"/>
    <w:rsid w:val="00D86231"/>
    <w:rsid w:val="00D86DC8"/>
    <w:rsid w:val="00D87F46"/>
    <w:rsid w:val="00D932EE"/>
    <w:rsid w:val="00D943A8"/>
    <w:rsid w:val="00D944C5"/>
    <w:rsid w:val="00D946B5"/>
    <w:rsid w:val="00D95834"/>
    <w:rsid w:val="00D96451"/>
    <w:rsid w:val="00DA3D63"/>
    <w:rsid w:val="00DA46E4"/>
    <w:rsid w:val="00DA7D9D"/>
    <w:rsid w:val="00DB385C"/>
    <w:rsid w:val="00DB71CA"/>
    <w:rsid w:val="00DC1877"/>
    <w:rsid w:val="00DC2608"/>
    <w:rsid w:val="00DC3D10"/>
    <w:rsid w:val="00DC408F"/>
    <w:rsid w:val="00DC4827"/>
    <w:rsid w:val="00DC5558"/>
    <w:rsid w:val="00DC633F"/>
    <w:rsid w:val="00DD30A2"/>
    <w:rsid w:val="00DD64DF"/>
    <w:rsid w:val="00DD7D6C"/>
    <w:rsid w:val="00DE2317"/>
    <w:rsid w:val="00DE2A24"/>
    <w:rsid w:val="00DE2CF4"/>
    <w:rsid w:val="00DE2F44"/>
    <w:rsid w:val="00DE3732"/>
    <w:rsid w:val="00DE3ED1"/>
    <w:rsid w:val="00DE48C2"/>
    <w:rsid w:val="00DE7155"/>
    <w:rsid w:val="00DF1D56"/>
    <w:rsid w:val="00DF2388"/>
    <w:rsid w:val="00DF3E25"/>
    <w:rsid w:val="00DF50DA"/>
    <w:rsid w:val="00E014DD"/>
    <w:rsid w:val="00E033FB"/>
    <w:rsid w:val="00E06ADE"/>
    <w:rsid w:val="00E10C71"/>
    <w:rsid w:val="00E1420D"/>
    <w:rsid w:val="00E14C02"/>
    <w:rsid w:val="00E2211F"/>
    <w:rsid w:val="00E2389C"/>
    <w:rsid w:val="00E23DAC"/>
    <w:rsid w:val="00E24552"/>
    <w:rsid w:val="00E24B7C"/>
    <w:rsid w:val="00E34837"/>
    <w:rsid w:val="00E35BB2"/>
    <w:rsid w:val="00E36C14"/>
    <w:rsid w:val="00E427F2"/>
    <w:rsid w:val="00E431A4"/>
    <w:rsid w:val="00E47639"/>
    <w:rsid w:val="00E47A43"/>
    <w:rsid w:val="00E50687"/>
    <w:rsid w:val="00E51371"/>
    <w:rsid w:val="00E528D5"/>
    <w:rsid w:val="00E52BA5"/>
    <w:rsid w:val="00E52BB0"/>
    <w:rsid w:val="00E54653"/>
    <w:rsid w:val="00E57FC1"/>
    <w:rsid w:val="00E62802"/>
    <w:rsid w:val="00E660F9"/>
    <w:rsid w:val="00E677F7"/>
    <w:rsid w:val="00E713DD"/>
    <w:rsid w:val="00E71B02"/>
    <w:rsid w:val="00E7536A"/>
    <w:rsid w:val="00E77EB3"/>
    <w:rsid w:val="00E80EF7"/>
    <w:rsid w:val="00E81525"/>
    <w:rsid w:val="00E82F3B"/>
    <w:rsid w:val="00E85DA7"/>
    <w:rsid w:val="00E906F0"/>
    <w:rsid w:val="00E90CD8"/>
    <w:rsid w:val="00E93D0A"/>
    <w:rsid w:val="00E9694C"/>
    <w:rsid w:val="00EA2D1D"/>
    <w:rsid w:val="00EA3688"/>
    <w:rsid w:val="00EA7A86"/>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5BAB"/>
    <w:rsid w:val="00EE7F95"/>
    <w:rsid w:val="00EF2C58"/>
    <w:rsid w:val="00EF32EC"/>
    <w:rsid w:val="00EF5B96"/>
    <w:rsid w:val="00F0104E"/>
    <w:rsid w:val="00F02204"/>
    <w:rsid w:val="00F026E2"/>
    <w:rsid w:val="00F02B8E"/>
    <w:rsid w:val="00F02C95"/>
    <w:rsid w:val="00F03B16"/>
    <w:rsid w:val="00F040A1"/>
    <w:rsid w:val="00F061C6"/>
    <w:rsid w:val="00F06471"/>
    <w:rsid w:val="00F0704B"/>
    <w:rsid w:val="00F077E6"/>
    <w:rsid w:val="00F07DB4"/>
    <w:rsid w:val="00F10158"/>
    <w:rsid w:val="00F113B5"/>
    <w:rsid w:val="00F12393"/>
    <w:rsid w:val="00F12492"/>
    <w:rsid w:val="00F20BF5"/>
    <w:rsid w:val="00F24BD1"/>
    <w:rsid w:val="00F32854"/>
    <w:rsid w:val="00F33A0C"/>
    <w:rsid w:val="00F341C4"/>
    <w:rsid w:val="00F40EF3"/>
    <w:rsid w:val="00F43694"/>
    <w:rsid w:val="00F44003"/>
    <w:rsid w:val="00F4518B"/>
    <w:rsid w:val="00F46CE2"/>
    <w:rsid w:val="00F50CA4"/>
    <w:rsid w:val="00F5572E"/>
    <w:rsid w:val="00F57F94"/>
    <w:rsid w:val="00F63014"/>
    <w:rsid w:val="00F63A14"/>
    <w:rsid w:val="00F64032"/>
    <w:rsid w:val="00F649FD"/>
    <w:rsid w:val="00F65606"/>
    <w:rsid w:val="00F65F2F"/>
    <w:rsid w:val="00F70008"/>
    <w:rsid w:val="00F757EE"/>
    <w:rsid w:val="00F8081A"/>
    <w:rsid w:val="00F816F3"/>
    <w:rsid w:val="00F84EDF"/>
    <w:rsid w:val="00F856A9"/>
    <w:rsid w:val="00F86FBD"/>
    <w:rsid w:val="00F91EAC"/>
    <w:rsid w:val="00F93782"/>
    <w:rsid w:val="00F95471"/>
    <w:rsid w:val="00F96060"/>
    <w:rsid w:val="00FA0C24"/>
    <w:rsid w:val="00FA1CF4"/>
    <w:rsid w:val="00FA354F"/>
    <w:rsid w:val="00FA58C6"/>
    <w:rsid w:val="00FA593B"/>
    <w:rsid w:val="00FB1284"/>
    <w:rsid w:val="00FB288D"/>
    <w:rsid w:val="00FB5239"/>
    <w:rsid w:val="00FB6660"/>
    <w:rsid w:val="00FC0EE2"/>
    <w:rsid w:val="00FC110B"/>
    <w:rsid w:val="00FC259E"/>
    <w:rsid w:val="00FC2FD7"/>
    <w:rsid w:val="00FC54E8"/>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21BC"/>
    <w:rsid w:val="00FF3D30"/>
    <w:rsid w:val="00FF4298"/>
    <w:rsid w:val="00FF52B7"/>
    <w:rsid w:val="00FF5808"/>
    <w:rsid w:val="00FF5966"/>
    <w:rsid w:val="00FF640E"/>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eastAsia="ar-SA"/>
    </w:rPr>
  </w:style>
  <w:style w:type="paragraph" w:styleId="1">
    <w:name w:val="heading 1"/>
    <w:basedOn w:val="a"/>
    <w:next w:val="a"/>
    <w:uiPriority w:val="9"/>
    <w:qFormat/>
    <w:rsid w:val="00C62DA6"/>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C62DA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C62DA6"/>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C62DA6"/>
    <w:pPr>
      <w:keepNext/>
      <w:spacing w:before="240" w:after="60"/>
      <w:outlineLvl w:val="3"/>
    </w:pPr>
    <w:rPr>
      <w:rFonts w:ascii="Arial" w:hAnsi="Arial" w:cs="Times New Roman"/>
      <w:b/>
      <w:bCs/>
      <w:szCs w:val="28"/>
    </w:rPr>
  </w:style>
  <w:style w:type="paragraph" w:styleId="5">
    <w:name w:val="heading 5"/>
    <w:basedOn w:val="a"/>
    <w:next w:val="a"/>
    <w:uiPriority w:val="9"/>
    <w:qFormat/>
    <w:rsid w:val="00C62DA6"/>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2DA6"/>
  </w:style>
  <w:style w:type="character" w:customStyle="1" w:styleId="WW8Num1z1">
    <w:name w:val="WW8Num1z1"/>
    <w:rsid w:val="00C62DA6"/>
  </w:style>
  <w:style w:type="character" w:customStyle="1" w:styleId="WW8Num1z2">
    <w:name w:val="WW8Num1z2"/>
    <w:rsid w:val="00C62DA6"/>
  </w:style>
  <w:style w:type="character" w:customStyle="1" w:styleId="WW8Num1z3">
    <w:name w:val="WW8Num1z3"/>
    <w:rsid w:val="00C62DA6"/>
  </w:style>
  <w:style w:type="character" w:customStyle="1" w:styleId="WW8Num1z4">
    <w:name w:val="WW8Num1z4"/>
    <w:rsid w:val="00C62DA6"/>
    <w:rPr>
      <w:rFonts w:ascii="Arial" w:hAnsi="Arial" w:cs="Times New Roman"/>
      <w:b w:val="0"/>
      <w:i w:val="0"/>
      <w:sz w:val="20"/>
      <w:szCs w:val="20"/>
    </w:rPr>
  </w:style>
  <w:style w:type="character" w:customStyle="1" w:styleId="WW8Num1z5">
    <w:name w:val="WW8Num1z5"/>
    <w:rsid w:val="00C62DA6"/>
  </w:style>
  <w:style w:type="character" w:customStyle="1" w:styleId="WW8Num1z6">
    <w:name w:val="WW8Num1z6"/>
    <w:rsid w:val="00C62DA6"/>
  </w:style>
  <w:style w:type="character" w:customStyle="1" w:styleId="WW8Num1z7">
    <w:name w:val="WW8Num1z7"/>
    <w:rsid w:val="00C62DA6"/>
  </w:style>
  <w:style w:type="character" w:customStyle="1" w:styleId="WW8Num1z8">
    <w:name w:val="WW8Num1z8"/>
    <w:rsid w:val="00C62DA6"/>
  </w:style>
  <w:style w:type="character" w:customStyle="1" w:styleId="WW8Num2z0">
    <w:name w:val="WW8Num2z0"/>
    <w:rsid w:val="00C62DA6"/>
    <w:rPr>
      <w:rFonts w:ascii="Symbol" w:hAnsi="Symbol" w:cs="Symbol"/>
      <w:lang w:val="el-GR"/>
    </w:rPr>
  </w:style>
  <w:style w:type="character" w:customStyle="1" w:styleId="WW8Num3z0">
    <w:name w:val="WW8Num3z0"/>
    <w:rsid w:val="00C62DA6"/>
    <w:rPr>
      <w:lang w:val="el-GR"/>
    </w:rPr>
  </w:style>
  <w:style w:type="character" w:customStyle="1" w:styleId="WW8Num4z0">
    <w:name w:val="WW8Num4z0"/>
    <w:rsid w:val="00C62DA6"/>
    <w:rPr>
      <w:rFonts w:ascii="Webdings" w:hAnsi="Webdings" w:cs="Webdings"/>
      <w:color w:val="333399"/>
      <w:sz w:val="16"/>
    </w:rPr>
  </w:style>
  <w:style w:type="character" w:customStyle="1" w:styleId="WW8Num5z0">
    <w:name w:val="WW8Num5z0"/>
    <w:rsid w:val="00C62DA6"/>
    <w:rPr>
      <w:shd w:val="clear" w:color="auto" w:fill="FFFF00"/>
      <w:lang w:val="el-GR"/>
    </w:rPr>
  </w:style>
  <w:style w:type="character" w:customStyle="1" w:styleId="WW8Num6z0">
    <w:name w:val="WW8Num6z0"/>
    <w:rsid w:val="00C62DA6"/>
    <w:rPr>
      <w:b/>
      <w:bCs/>
      <w:szCs w:val="22"/>
      <w:lang w:val="el-GR"/>
    </w:rPr>
  </w:style>
  <w:style w:type="character" w:customStyle="1" w:styleId="WW8Num6z1">
    <w:name w:val="WW8Num6z1"/>
    <w:rsid w:val="00C62DA6"/>
  </w:style>
  <w:style w:type="character" w:customStyle="1" w:styleId="WW8Num6z2">
    <w:name w:val="WW8Num6z2"/>
    <w:rsid w:val="00C62DA6"/>
  </w:style>
  <w:style w:type="character" w:customStyle="1" w:styleId="WW8Num6z3">
    <w:name w:val="WW8Num6z3"/>
    <w:rsid w:val="00C62DA6"/>
  </w:style>
  <w:style w:type="character" w:customStyle="1" w:styleId="WW8Num6z4">
    <w:name w:val="WW8Num6z4"/>
    <w:rsid w:val="00C62DA6"/>
  </w:style>
  <w:style w:type="character" w:customStyle="1" w:styleId="WW8Num6z5">
    <w:name w:val="WW8Num6z5"/>
    <w:rsid w:val="00C62DA6"/>
  </w:style>
  <w:style w:type="character" w:customStyle="1" w:styleId="WW8Num6z6">
    <w:name w:val="WW8Num6z6"/>
    <w:rsid w:val="00C62DA6"/>
  </w:style>
  <w:style w:type="character" w:customStyle="1" w:styleId="WW8Num6z7">
    <w:name w:val="WW8Num6z7"/>
    <w:rsid w:val="00C62DA6"/>
  </w:style>
  <w:style w:type="character" w:customStyle="1" w:styleId="WW8Num6z8">
    <w:name w:val="WW8Num6z8"/>
    <w:rsid w:val="00C62DA6"/>
  </w:style>
  <w:style w:type="character" w:customStyle="1" w:styleId="WW8Num7z0">
    <w:name w:val="WW8Num7z0"/>
    <w:rsid w:val="00C62DA6"/>
    <w:rPr>
      <w:b/>
      <w:bCs/>
      <w:szCs w:val="22"/>
      <w:lang w:val="el-GR"/>
    </w:rPr>
  </w:style>
  <w:style w:type="character" w:customStyle="1" w:styleId="WW8Num7z1">
    <w:name w:val="WW8Num7z1"/>
    <w:rsid w:val="00C62DA6"/>
    <w:rPr>
      <w:rFonts w:eastAsia="Calibri"/>
      <w:lang w:val="el-GR"/>
    </w:rPr>
  </w:style>
  <w:style w:type="character" w:customStyle="1" w:styleId="WW8Num7z2">
    <w:name w:val="WW8Num7z2"/>
    <w:rsid w:val="00C62DA6"/>
  </w:style>
  <w:style w:type="character" w:customStyle="1" w:styleId="WW8Num7z3">
    <w:name w:val="WW8Num7z3"/>
    <w:rsid w:val="00C62DA6"/>
  </w:style>
  <w:style w:type="character" w:customStyle="1" w:styleId="WW8Num7z4">
    <w:name w:val="WW8Num7z4"/>
    <w:rsid w:val="00C62DA6"/>
  </w:style>
  <w:style w:type="character" w:customStyle="1" w:styleId="WW8Num7z5">
    <w:name w:val="WW8Num7z5"/>
    <w:rsid w:val="00C62DA6"/>
  </w:style>
  <w:style w:type="character" w:customStyle="1" w:styleId="WW8Num7z6">
    <w:name w:val="WW8Num7z6"/>
    <w:rsid w:val="00C62DA6"/>
  </w:style>
  <w:style w:type="character" w:customStyle="1" w:styleId="WW8Num7z7">
    <w:name w:val="WW8Num7z7"/>
    <w:rsid w:val="00C62DA6"/>
  </w:style>
  <w:style w:type="character" w:customStyle="1" w:styleId="WW8Num7z8">
    <w:name w:val="WW8Num7z8"/>
    <w:rsid w:val="00C62DA6"/>
  </w:style>
  <w:style w:type="character" w:customStyle="1" w:styleId="WW8Num8z0">
    <w:name w:val="WW8Num8z0"/>
    <w:rsid w:val="00C62DA6"/>
    <w:rPr>
      <w:rFonts w:ascii="Symbol" w:hAnsi="Symbol" w:cs="OpenSymbol"/>
      <w:color w:val="5B9BD5"/>
    </w:rPr>
  </w:style>
  <w:style w:type="character" w:customStyle="1" w:styleId="WW8Num9z0">
    <w:name w:val="WW8Num9z0"/>
    <w:rsid w:val="00C62DA6"/>
    <w:rPr>
      <w:rFonts w:ascii="Angsana New" w:hAnsi="Angsana New" w:cs="Angsana New"/>
      <w:color w:val="000000"/>
      <w:kern w:val="1"/>
      <w:szCs w:val="22"/>
      <w:shd w:val="clear" w:color="auto" w:fill="FFFFFF"/>
      <w:lang w:val="el-GR"/>
    </w:rPr>
  </w:style>
  <w:style w:type="character" w:customStyle="1" w:styleId="WW8Num10z0">
    <w:name w:val="WW8Num10z0"/>
    <w:rsid w:val="00C62DA6"/>
    <w:rPr>
      <w:rFonts w:ascii="Symbol" w:hAnsi="Symbol" w:cs="Symbol"/>
      <w:kern w:val="1"/>
      <w:shd w:val="clear" w:color="auto" w:fill="C0C0C0"/>
      <w:lang w:val="el-GR"/>
    </w:rPr>
  </w:style>
  <w:style w:type="character" w:customStyle="1" w:styleId="WW8Num11z0">
    <w:name w:val="WW8Num11z0"/>
    <w:rsid w:val="00C62DA6"/>
    <w:rPr>
      <w:rFonts w:ascii="Symbol" w:hAnsi="Symbol" w:cs="Symbol" w:hint="default"/>
      <w:lang w:val="el-GR"/>
    </w:rPr>
  </w:style>
  <w:style w:type="character" w:customStyle="1" w:styleId="WW8Num11z1">
    <w:name w:val="WW8Num11z1"/>
    <w:rsid w:val="00C62DA6"/>
    <w:rPr>
      <w:rFonts w:ascii="Courier New" w:hAnsi="Courier New" w:cs="Courier New" w:hint="default"/>
    </w:rPr>
  </w:style>
  <w:style w:type="character" w:customStyle="1" w:styleId="WW8Num11z2">
    <w:name w:val="WW8Num11z2"/>
    <w:rsid w:val="00C62DA6"/>
    <w:rPr>
      <w:rFonts w:ascii="Wingdings" w:hAnsi="Wingdings" w:cs="Wingdings" w:hint="default"/>
    </w:rPr>
  </w:style>
  <w:style w:type="character" w:customStyle="1" w:styleId="50">
    <w:name w:val="Προεπιλεγμένη γραμματοσειρά5"/>
    <w:rsid w:val="00C62DA6"/>
  </w:style>
  <w:style w:type="character" w:customStyle="1" w:styleId="WW8Num10z1">
    <w:name w:val="WW8Num10z1"/>
    <w:rsid w:val="00C62DA6"/>
  </w:style>
  <w:style w:type="character" w:customStyle="1" w:styleId="WW8Num10z2">
    <w:name w:val="WW8Num10z2"/>
    <w:rsid w:val="00C62DA6"/>
  </w:style>
  <w:style w:type="character" w:customStyle="1" w:styleId="WW8Num10z3">
    <w:name w:val="WW8Num10z3"/>
    <w:rsid w:val="00C62DA6"/>
  </w:style>
  <w:style w:type="character" w:customStyle="1" w:styleId="WW8Num10z4">
    <w:name w:val="WW8Num10z4"/>
    <w:rsid w:val="00C62DA6"/>
  </w:style>
  <w:style w:type="character" w:customStyle="1" w:styleId="WW8Num10z5">
    <w:name w:val="WW8Num10z5"/>
    <w:rsid w:val="00C62DA6"/>
  </w:style>
  <w:style w:type="character" w:customStyle="1" w:styleId="WW8Num10z6">
    <w:name w:val="WW8Num10z6"/>
    <w:rsid w:val="00C62DA6"/>
  </w:style>
  <w:style w:type="character" w:customStyle="1" w:styleId="WW8Num10z7">
    <w:name w:val="WW8Num10z7"/>
    <w:rsid w:val="00C62DA6"/>
  </w:style>
  <w:style w:type="character" w:customStyle="1" w:styleId="WW8Num10z8">
    <w:name w:val="WW8Num10z8"/>
    <w:rsid w:val="00C62DA6"/>
  </w:style>
  <w:style w:type="character" w:customStyle="1" w:styleId="WW-">
    <w:name w:val="WW-Προεπιλεγμένη γραμματοσειρά"/>
    <w:rsid w:val="00C62DA6"/>
  </w:style>
  <w:style w:type="character" w:customStyle="1" w:styleId="WW-DefaultParagraphFont">
    <w:name w:val="WW-Default Paragraph Font"/>
    <w:rsid w:val="00C62DA6"/>
  </w:style>
  <w:style w:type="character" w:customStyle="1" w:styleId="WW8Num8z1">
    <w:name w:val="WW8Num8z1"/>
    <w:rsid w:val="00C62DA6"/>
    <w:rPr>
      <w:rFonts w:eastAsia="Calibri"/>
      <w:lang w:val="el-GR"/>
    </w:rPr>
  </w:style>
  <w:style w:type="character" w:customStyle="1" w:styleId="WW8Num8z2">
    <w:name w:val="WW8Num8z2"/>
    <w:rsid w:val="00C62DA6"/>
  </w:style>
  <w:style w:type="character" w:customStyle="1" w:styleId="WW8Num8z3">
    <w:name w:val="WW8Num8z3"/>
    <w:rsid w:val="00C62DA6"/>
  </w:style>
  <w:style w:type="character" w:customStyle="1" w:styleId="WW8Num8z4">
    <w:name w:val="WW8Num8z4"/>
    <w:rsid w:val="00C62DA6"/>
  </w:style>
  <w:style w:type="character" w:customStyle="1" w:styleId="WW8Num8z5">
    <w:name w:val="WW8Num8z5"/>
    <w:rsid w:val="00C62DA6"/>
  </w:style>
  <w:style w:type="character" w:customStyle="1" w:styleId="WW8Num8z6">
    <w:name w:val="WW8Num8z6"/>
    <w:rsid w:val="00C62DA6"/>
  </w:style>
  <w:style w:type="character" w:customStyle="1" w:styleId="WW8Num8z7">
    <w:name w:val="WW8Num8z7"/>
    <w:rsid w:val="00C62DA6"/>
  </w:style>
  <w:style w:type="character" w:customStyle="1" w:styleId="WW8Num8z8">
    <w:name w:val="WW8Num8z8"/>
    <w:rsid w:val="00C62DA6"/>
  </w:style>
  <w:style w:type="character" w:customStyle="1" w:styleId="WW8Num11z3">
    <w:name w:val="WW8Num11z3"/>
    <w:rsid w:val="00C62DA6"/>
  </w:style>
  <w:style w:type="character" w:customStyle="1" w:styleId="WW8Num11z4">
    <w:name w:val="WW8Num11z4"/>
    <w:rsid w:val="00C62DA6"/>
  </w:style>
  <w:style w:type="character" w:customStyle="1" w:styleId="WW8Num11z5">
    <w:name w:val="WW8Num11z5"/>
    <w:rsid w:val="00C62DA6"/>
  </w:style>
  <w:style w:type="character" w:customStyle="1" w:styleId="WW8Num11z6">
    <w:name w:val="WW8Num11z6"/>
    <w:rsid w:val="00C62DA6"/>
  </w:style>
  <w:style w:type="character" w:customStyle="1" w:styleId="WW8Num11z7">
    <w:name w:val="WW8Num11z7"/>
    <w:rsid w:val="00C62DA6"/>
  </w:style>
  <w:style w:type="character" w:customStyle="1" w:styleId="WW8Num11z8">
    <w:name w:val="WW8Num11z8"/>
    <w:rsid w:val="00C62DA6"/>
  </w:style>
  <w:style w:type="character" w:customStyle="1" w:styleId="WW-DefaultParagraphFont1">
    <w:name w:val="WW-Default Paragraph Font1"/>
    <w:rsid w:val="00C62DA6"/>
  </w:style>
  <w:style w:type="character" w:customStyle="1" w:styleId="40">
    <w:name w:val="Προεπιλεγμένη γραμματοσειρά4"/>
    <w:rsid w:val="00C62DA6"/>
  </w:style>
  <w:style w:type="character" w:customStyle="1" w:styleId="WW8Num2z1">
    <w:name w:val="WW8Num2z1"/>
    <w:rsid w:val="00C62DA6"/>
  </w:style>
  <w:style w:type="character" w:customStyle="1" w:styleId="WW8Num2z2">
    <w:name w:val="WW8Num2z2"/>
    <w:rsid w:val="00C62DA6"/>
  </w:style>
  <w:style w:type="character" w:customStyle="1" w:styleId="WW8Num2z3">
    <w:name w:val="WW8Num2z3"/>
    <w:rsid w:val="00C62DA6"/>
  </w:style>
  <w:style w:type="character" w:customStyle="1" w:styleId="WW8Num2z4">
    <w:name w:val="WW8Num2z4"/>
    <w:rsid w:val="00C62DA6"/>
    <w:rPr>
      <w:rFonts w:ascii="Arial" w:hAnsi="Arial" w:cs="Times New Roman"/>
      <w:b w:val="0"/>
      <w:i w:val="0"/>
      <w:sz w:val="20"/>
      <w:szCs w:val="20"/>
    </w:rPr>
  </w:style>
  <w:style w:type="character" w:customStyle="1" w:styleId="WW8Num2z5">
    <w:name w:val="WW8Num2z5"/>
    <w:rsid w:val="00C62DA6"/>
  </w:style>
  <w:style w:type="character" w:customStyle="1" w:styleId="WW8Num2z6">
    <w:name w:val="WW8Num2z6"/>
    <w:rsid w:val="00C62DA6"/>
  </w:style>
  <w:style w:type="character" w:customStyle="1" w:styleId="WW8Num2z7">
    <w:name w:val="WW8Num2z7"/>
    <w:rsid w:val="00C62DA6"/>
  </w:style>
  <w:style w:type="character" w:customStyle="1" w:styleId="WW8Num2z8">
    <w:name w:val="WW8Num2z8"/>
    <w:rsid w:val="00C62DA6"/>
  </w:style>
  <w:style w:type="character" w:customStyle="1" w:styleId="WW8Num9z1">
    <w:name w:val="WW8Num9z1"/>
    <w:rsid w:val="00C62DA6"/>
    <w:rPr>
      <w:rFonts w:eastAsia="Calibri"/>
      <w:lang w:val="el-GR"/>
    </w:rPr>
  </w:style>
  <w:style w:type="character" w:customStyle="1" w:styleId="WW8Num9z2">
    <w:name w:val="WW8Num9z2"/>
    <w:rsid w:val="00C62DA6"/>
  </w:style>
  <w:style w:type="character" w:customStyle="1" w:styleId="WW8Num9z3">
    <w:name w:val="WW8Num9z3"/>
    <w:rsid w:val="00C62DA6"/>
  </w:style>
  <w:style w:type="character" w:customStyle="1" w:styleId="WW8Num9z4">
    <w:name w:val="WW8Num9z4"/>
    <w:rsid w:val="00C62DA6"/>
  </w:style>
  <w:style w:type="character" w:customStyle="1" w:styleId="WW8Num9z5">
    <w:name w:val="WW8Num9z5"/>
    <w:rsid w:val="00C62DA6"/>
  </w:style>
  <w:style w:type="character" w:customStyle="1" w:styleId="WW8Num9z6">
    <w:name w:val="WW8Num9z6"/>
    <w:rsid w:val="00C62DA6"/>
  </w:style>
  <w:style w:type="character" w:customStyle="1" w:styleId="WW8Num9z7">
    <w:name w:val="WW8Num9z7"/>
    <w:rsid w:val="00C62DA6"/>
  </w:style>
  <w:style w:type="character" w:customStyle="1" w:styleId="WW8Num9z8">
    <w:name w:val="WW8Num9z8"/>
    <w:rsid w:val="00C62DA6"/>
  </w:style>
  <w:style w:type="character" w:customStyle="1" w:styleId="WW-DefaultParagraphFont11">
    <w:name w:val="WW-Default Paragraph Font11"/>
    <w:rsid w:val="00C62DA6"/>
  </w:style>
  <w:style w:type="character" w:customStyle="1" w:styleId="WW8Num12z0">
    <w:name w:val="WW8Num12z0"/>
    <w:rsid w:val="00C62DA6"/>
    <w:rPr>
      <w:rFonts w:ascii="Symbol" w:hAnsi="Symbol" w:cs="Symbol"/>
    </w:rPr>
  </w:style>
  <w:style w:type="character" w:customStyle="1" w:styleId="WW8Num12z1">
    <w:name w:val="WW8Num12z1"/>
    <w:rsid w:val="00C62DA6"/>
    <w:rPr>
      <w:rFonts w:ascii="Courier New" w:hAnsi="Courier New" w:cs="Courier New"/>
    </w:rPr>
  </w:style>
  <w:style w:type="character" w:customStyle="1" w:styleId="WW8Num12z2">
    <w:name w:val="WW8Num12z2"/>
    <w:rsid w:val="00C62DA6"/>
    <w:rPr>
      <w:rFonts w:ascii="Wingdings" w:hAnsi="Wingdings" w:cs="Wingdings"/>
    </w:rPr>
  </w:style>
  <w:style w:type="character" w:customStyle="1" w:styleId="WW-DefaultParagraphFont111">
    <w:name w:val="WW-Default Paragraph Font111"/>
    <w:rsid w:val="00C62DA6"/>
  </w:style>
  <w:style w:type="character" w:customStyle="1" w:styleId="WW-DefaultParagraphFont1111">
    <w:name w:val="WW-Default Paragraph Font1111"/>
    <w:rsid w:val="00C62DA6"/>
  </w:style>
  <w:style w:type="character" w:customStyle="1" w:styleId="WW-DefaultParagraphFont11111">
    <w:name w:val="WW-Default Paragraph Font11111"/>
    <w:rsid w:val="00C62DA6"/>
  </w:style>
  <w:style w:type="character" w:customStyle="1" w:styleId="30">
    <w:name w:val="Προεπιλεγμένη γραμματοσειρά3"/>
    <w:rsid w:val="00C62DA6"/>
  </w:style>
  <w:style w:type="character" w:customStyle="1" w:styleId="WW-DefaultParagraphFont111111">
    <w:name w:val="WW-Default Paragraph Font111111"/>
    <w:rsid w:val="00C62DA6"/>
  </w:style>
  <w:style w:type="character" w:customStyle="1" w:styleId="DefaultParagraphFont2">
    <w:name w:val="Default Paragraph Font2"/>
    <w:rsid w:val="00C62DA6"/>
  </w:style>
  <w:style w:type="character" w:customStyle="1" w:styleId="WW8Num12z3">
    <w:name w:val="WW8Num12z3"/>
    <w:rsid w:val="00C62DA6"/>
  </w:style>
  <w:style w:type="character" w:customStyle="1" w:styleId="WW8Num12z4">
    <w:name w:val="WW8Num12z4"/>
    <w:rsid w:val="00C62DA6"/>
  </w:style>
  <w:style w:type="character" w:customStyle="1" w:styleId="WW8Num12z5">
    <w:name w:val="WW8Num12z5"/>
    <w:rsid w:val="00C62DA6"/>
  </w:style>
  <w:style w:type="character" w:customStyle="1" w:styleId="WW8Num12z6">
    <w:name w:val="WW8Num12z6"/>
    <w:rsid w:val="00C62DA6"/>
  </w:style>
  <w:style w:type="character" w:customStyle="1" w:styleId="WW8Num12z7">
    <w:name w:val="WW8Num12z7"/>
    <w:rsid w:val="00C62DA6"/>
  </w:style>
  <w:style w:type="character" w:customStyle="1" w:styleId="WW8Num12z8">
    <w:name w:val="WW8Num12z8"/>
    <w:rsid w:val="00C62DA6"/>
  </w:style>
  <w:style w:type="character" w:customStyle="1" w:styleId="WW8Num13z0">
    <w:name w:val="WW8Num13z0"/>
    <w:rsid w:val="00C62DA6"/>
    <w:rPr>
      <w:rFonts w:ascii="Symbol" w:hAnsi="Symbol" w:cs="OpenSymbol"/>
    </w:rPr>
  </w:style>
  <w:style w:type="character" w:customStyle="1" w:styleId="WW-DefaultParagraphFont1111111">
    <w:name w:val="WW-Default Paragraph Font1111111"/>
    <w:rsid w:val="00C62DA6"/>
  </w:style>
  <w:style w:type="character" w:customStyle="1" w:styleId="WW8Num13z1">
    <w:name w:val="WW8Num13z1"/>
    <w:rsid w:val="00C62DA6"/>
    <w:rPr>
      <w:rFonts w:eastAsia="Calibri"/>
      <w:lang w:val="el-GR"/>
    </w:rPr>
  </w:style>
  <w:style w:type="character" w:customStyle="1" w:styleId="WW8Num13z2">
    <w:name w:val="WW8Num13z2"/>
    <w:rsid w:val="00C62DA6"/>
  </w:style>
  <w:style w:type="character" w:customStyle="1" w:styleId="WW8Num13z3">
    <w:name w:val="WW8Num13z3"/>
    <w:rsid w:val="00C62DA6"/>
  </w:style>
  <w:style w:type="character" w:customStyle="1" w:styleId="WW8Num13z4">
    <w:name w:val="WW8Num13z4"/>
    <w:rsid w:val="00C62DA6"/>
  </w:style>
  <w:style w:type="character" w:customStyle="1" w:styleId="WW8Num13z5">
    <w:name w:val="WW8Num13z5"/>
    <w:rsid w:val="00C62DA6"/>
  </w:style>
  <w:style w:type="character" w:customStyle="1" w:styleId="WW8Num13z6">
    <w:name w:val="WW8Num13z6"/>
    <w:rsid w:val="00C62DA6"/>
  </w:style>
  <w:style w:type="character" w:customStyle="1" w:styleId="WW8Num13z7">
    <w:name w:val="WW8Num13z7"/>
    <w:rsid w:val="00C62DA6"/>
  </w:style>
  <w:style w:type="character" w:customStyle="1" w:styleId="WW8Num13z8">
    <w:name w:val="WW8Num13z8"/>
    <w:rsid w:val="00C62DA6"/>
  </w:style>
  <w:style w:type="character" w:customStyle="1" w:styleId="WW8Num14z0">
    <w:name w:val="WW8Num14z0"/>
    <w:rsid w:val="00C62DA6"/>
    <w:rPr>
      <w:rFonts w:ascii="Symbol" w:hAnsi="Symbol" w:cs="OpenSymbol"/>
    </w:rPr>
  </w:style>
  <w:style w:type="character" w:customStyle="1" w:styleId="WW8Num14z1">
    <w:name w:val="WW8Num14z1"/>
    <w:rsid w:val="00C62DA6"/>
  </w:style>
  <w:style w:type="character" w:customStyle="1" w:styleId="WW8Num14z2">
    <w:name w:val="WW8Num14z2"/>
    <w:rsid w:val="00C62DA6"/>
  </w:style>
  <w:style w:type="character" w:customStyle="1" w:styleId="WW8Num14z3">
    <w:name w:val="WW8Num14z3"/>
    <w:rsid w:val="00C62DA6"/>
  </w:style>
  <w:style w:type="character" w:customStyle="1" w:styleId="WW8Num14z4">
    <w:name w:val="WW8Num14z4"/>
    <w:rsid w:val="00C62DA6"/>
  </w:style>
  <w:style w:type="character" w:customStyle="1" w:styleId="WW8Num14z5">
    <w:name w:val="WW8Num14z5"/>
    <w:rsid w:val="00C62DA6"/>
  </w:style>
  <w:style w:type="character" w:customStyle="1" w:styleId="WW8Num14z6">
    <w:name w:val="WW8Num14z6"/>
    <w:rsid w:val="00C62DA6"/>
  </w:style>
  <w:style w:type="character" w:customStyle="1" w:styleId="WW8Num14z7">
    <w:name w:val="WW8Num14z7"/>
    <w:rsid w:val="00C62DA6"/>
  </w:style>
  <w:style w:type="character" w:customStyle="1" w:styleId="WW8Num14z8">
    <w:name w:val="WW8Num14z8"/>
    <w:rsid w:val="00C62DA6"/>
  </w:style>
  <w:style w:type="character" w:customStyle="1" w:styleId="WW8Num15z0">
    <w:name w:val="WW8Num15z0"/>
    <w:rsid w:val="00C62DA6"/>
  </w:style>
  <w:style w:type="character" w:customStyle="1" w:styleId="WW8Num15z1">
    <w:name w:val="WW8Num15z1"/>
    <w:rsid w:val="00C62DA6"/>
  </w:style>
  <w:style w:type="character" w:customStyle="1" w:styleId="WW8Num15z2">
    <w:name w:val="WW8Num15z2"/>
    <w:rsid w:val="00C62DA6"/>
  </w:style>
  <w:style w:type="character" w:customStyle="1" w:styleId="WW8Num15z3">
    <w:name w:val="WW8Num15z3"/>
    <w:rsid w:val="00C62DA6"/>
  </w:style>
  <w:style w:type="character" w:customStyle="1" w:styleId="WW8Num15z4">
    <w:name w:val="WW8Num15z4"/>
    <w:rsid w:val="00C62DA6"/>
  </w:style>
  <w:style w:type="character" w:customStyle="1" w:styleId="WW8Num15z5">
    <w:name w:val="WW8Num15z5"/>
    <w:rsid w:val="00C62DA6"/>
  </w:style>
  <w:style w:type="character" w:customStyle="1" w:styleId="WW8Num15z6">
    <w:name w:val="WW8Num15z6"/>
    <w:rsid w:val="00C62DA6"/>
  </w:style>
  <w:style w:type="character" w:customStyle="1" w:styleId="WW8Num15z7">
    <w:name w:val="WW8Num15z7"/>
    <w:rsid w:val="00C62DA6"/>
  </w:style>
  <w:style w:type="character" w:customStyle="1" w:styleId="WW8Num15z8">
    <w:name w:val="WW8Num15z8"/>
    <w:rsid w:val="00C62DA6"/>
  </w:style>
  <w:style w:type="character" w:customStyle="1" w:styleId="WW8Num16z0">
    <w:name w:val="WW8Num16z0"/>
    <w:rsid w:val="00C62DA6"/>
  </w:style>
  <w:style w:type="character" w:customStyle="1" w:styleId="WW8Num16z1">
    <w:name w:val="WW8Num16z1"/>
    <w:rsid w:val="00C62DA6"/>
  </w:style>
  <w:style w:type="character" w:customStyle="1" w:styleId="WW8Num16z2">
    <w:name w:val="WW8Num16z2"/>
    <w:rsid w:val="00C62DA6"/>
  </w:style>
  <w:style w:type="character" w:customStyle="1" w:styleId="WW8Num16z3">
    <w:name w:val="WW8Num16z3"/>
    <w:rsid w:val="00C62DA6"/>
  </w:style>
  <w:style w:type="character" w:customStyle="1" w:styleId="WW8Num16z4">
    <w:name w:val="WW8Num16z4"/>
    <w:rsid w:val="00C62DA6"/>
  </w:style>
  <w:style w:type="character" w:customStyle="1" w:styleId="WW8Num16z5">
    <w:name w:val="WW8Num16z5"/>
    <w:rsid w:val="00C62DA6"/>
  </w:style>
  <w:style w:type="character" w:customStyle="1" w:styleId="WW8Num16z6">
    <w:name w:val="WW8Num16z6"/>
    <w:rsid w:val="00C62DA6"/>
  </w:style>
  <w:style w:type="character" w:customStyle="1" w:styleId="WW8Num16z7">
    <w:name w:val="WW8Num16z7"/>
    <w:rsid w:val="00C62DA6"/>
  </w:style>
  <w:style w:type="character" w:customStyle="1" w:styleId="WW8Num16z8">
    <w:name w:val="WW8Num16z8"/>
    <w:rsid w:val="00C62DA6"/>
  </w:style>
  <w:style w:type="character" w:customStyle="1" w:styleId="WW-DefaultParagraphFont11111111">
    <w:name w:val="WW-Default Paragraph Font11111111"/>
    <w:rsid w:val="00C62DA6"/>
  </w:style>
  <w:style w:type="character" w:customStyle="1" w:styleId="WW-DefaultParagraphFont111111111">
    <w:name w:val="WW-Default Paragraph Font111111111"/>
    <w:rsid w:val="00C62DA6"/>
  </w:style>
  <w:style w:type="character" w:customStyle="1" w:styleId="WW-DefaultParagraphFont1111111111">
    <w:name w:val="WW-Default Paragraph Font1111111111"/>
    <w:rsid w:val="00C62DA6"/>
  </w:style>
  <w:style w:type="character" w:customStyle="1" w:styleId="WW-DefaultParagraphFont11111111111">
    <w:name w:val="WW-Default Paragraph Font11111111111"/>
    <w:rsid w:val="00C62DA6"/>
  </w:style>
  <w:style w:type="character" w:customStyle="1" w:styleId="WW-DefaultParagraphFont111111111111">
    <w:name w:val="WW-Default Paragraph Font111111111111"/>
    <w:rsid w:val="00C62DA6"/>
  </w:style>
  <w:style w:type="character" w:customStyle="1" w:styleId="WW8Num17z0">
    <w:name w:val="WW8Num17z0"/>
    <w:rsid w:val="00C62DA6"/>
  </w:style>
  <w:style w:type="character" w:customStyle="1" w:styleId="WW8Num17z1">
    <w:name w:val="WW8Num17z1"/>
    <w:rsid w:val="00C62DA6"/>
  </w:style>
  <w:style w:type="character" w:customStyle="1" w:styleId="WW8Num17z2">
    <w:name w:val="WW8Num17z2"/>
    <w:rsid w:val="00C62DA6"/>
  </w:style>
  <w:style w:type="character" w:customStyle="1" w:styleId="WW8Num17z3">
    <w:name w:val="WW8Num17z3"/>
    <w:rsid w:val="00C62DA6"/>
  </w:style>
  <w:style w:type="character" w:customStyle="1" w:styleId="WW8Num17z4">
    <w:name w:val="WW8Num17z4"/>
    <w:rsid w:val="00C62DA6"/>
  </w:style>
  <w:style w:type="character" w:customStyle="1" w:styleId="WW8Num17z5">
    <w:name w:val="WW8Num17z5"/>
    <w:rsid w:val="00C62DA6"/>
  </w:style>
  <w:style w:type="character" w:customStyle="1" w:styleId="WW8Num17z6">
    <w:name w:val="WW8Num17z6"/>
    <w:rsid w:val="00C62DA6"/>
  </w:style>
  <w:style w:type="character" w:customStyle="1" w:styleId="WW8Num17z7">
    <w:name w:val="WW8Num17z7"/>
    <w:rsid w:val="00C62DA6"/>
  </w:style>
  <w:style w:type="character" w:customStyle="1" w:styleId="WW8Num17z8">
    <w:name w:val="WW8Num17z8"/>
    <w:rsid w:val="00C62DA6"/>
  </w:style>
  <w:style w:type="character" w:customStyle="1" w:styleId="WW8Num18z0">
    <w:name w:val="WW8Num18z0"/>
    <w:rsid w:val="00C62DA6"/>
  </w:style>
  <w:style w:type="character" w:customStyle="1" w:styleId="WW8Num18z1">
    <w:name w:val="WW8Num18z1"/>
    <w:rsid w:val="00C62DA6"/>
  </w:style>
  <w:style w:type="character" w:customStyle="1" w:styleId="WW8Num18z2">
    <w:name w:val="WW8Num18z2"/>
    <w:rsid w:val="00C62DA6"/>
  </w:style>
  <w:style w:type="character" w:customStyle="1" w:styleId="WW8Num18z3">
    <w:name w:val="WW8Num18z3"/>
    <w:rsid w:val="00C62DA6"/>
  </w:style>
  <w:style w:type="character" w:customStyle="1" w:styleId="WW8Num18z4">
    <w:name w:val="WW8Num18z4"/>
    <w:rsid w:val="00C62DA6"/>
  </w:style>
  <w:style w:type="character" w:customStyle="1" w:styleId="WW8Num18z5">
    <w:name w:val="WW8Num18z5"/>
    <w:rsid w:val="00C62DA6"/>
  </w:style>
  <w:style w:type="character" w:customStyle="1" w:styleId="WW8Num18z6">
    <w:name w:val="WW8Num18z6"/>
    <w:rsid w:val="00C62DA6"/>
  </w:style>
  <w:style w:type="character" w:customStyle="1" w:styleId="WW8Num18z7">
    <w:name w:val="WW8Num18z7"/>
    <w:rsid w:val="00C62DA6"/>
  </w:style>
  <w:style w:type="character" w:customStyle="1" w:styleId="WW8Num18z8">
    <w:name w:val="WW8Num18z8"/>
    <w:rsid w:val="00C62DA6"/>
  </w:style>
  <w:style w:type="character" w:customStyle="1" w:styleId="WW8Num3z1">
    <w:name w:val="WW8Num3z1"/>
    <w:rsid w:val="00C62DA6"/>
  </w:style>
  <w:style w:type="character" w:customStyle="1" w:styleId="WW8Num3z2">
    <w:name w:val="WW8Num3z2"/>
    <w:rsid w:val="00C62DA6"/>
  </w:style>
  <w:style w:type="character" w:customStyle="1" w:styleId="WW8Num3z3">
    <w:name w:val="WW8Num3z3"/>
    <w:rsid w:val="00C62DA6"/>
  </w:style>
  <w:style w:type="character" w:customStyle="1" w:styleId="WW8Num3z4">
    <w:name w:val="WW8Num3z4"/>
    <w:rsid w:val="00C62DA6"/>
    <w:rPr>
      <w:rFonts w:ascii="Arial" w:hAnsi="Arial" w:cs="Times New Roman"/>
      <w:b w:val="0"/>
      <w:i w:val="0"/>
      <w:sz w:val="20"/>
      <w:szCs w:val="20"/>
    </w:rPr>
  </w:style>
  <w:style w:type="character" w:customStyle="1" w:styleId="WW8Num3z5">
    <w:name w:val="WW8Num3z5"/>
    <w:rsid w:val="00C62DA6"/>
  </w:style>
  <w:style w:type="character" w:customStyle="1" w:styleId="WW8Num3z6">
    <w:name w:val="WW8Num3z6"/>
    <w:rsid w:val="00C62DA6"/>
  </w:style>
  <w:style w:type="character" w:customStyle="1" w:styleId="WW8Num3z7">
    <w:name w:val="WW8Num3z7"/>
    <w:rsid w:val="00C62DA6"/>
  </w:style>
  <w:style w:type="character" w:customStyle="1" w:styleId="WW8Num3z8">
    <w:name w:val="WW8Num3z8"/>
    <w:rsid w:val="00C62DA6"/>
  </w:style>
  <w:style w:type="character" w:customStyle="1" w:styleId="WW-DefaultParagraphFont1111111111111">
    <w:name w:val="WW-Default Paragraph Font1111111111111"/>
    <w:rsid w:val="00C62DA6"/>
  </w:style>
  <w:style w:type="character" w:customStyle="1" w:styleId="WW-DefaultParagraphFont11111111111111">
    <w:name w:val="WW-Default Paragraph Font11111111111111"/>
    <w:rsid w:val="00C62DA6"/>
  </w:style>
  <w:style w:type="character" w:customStyle="1" w:styleId="WW-DefaultParagraphFont111111111111111">
    <w:name w:val="WW-Default Paragraph Font111111111111111"/>
    <w:rsid w:val="00C62DA6"/>
  </w:style>
  <w:style w:type="character" w:customStyle="1" w:styleId="WW-DefaultParagraphFont1111111111111111">
    <w:name w:val="WW-Default Paragraph Font1111111111111111"/>
    <w:rsid w:val="00C62DA6"/>
  </w:style>
  <w:style w:type="character" w:customStyle="1" w:styleId="20">
    <w:name w:val="Προεπιλεγμένη γραμματοσειρά2"/>
    <w:rsid w:val="00C62DA6"/>
  </w:style>
  <w:style w:type="character" w:customStyle="1" w:styleId="WW8Num19z0">
    <w:name w:val="WW8Num19z0"/>
    <w:rsid w:val="00C62DA6"/>
    <w:rPr>
      <w:rFonts w:ascii="Calibri" w:hAnsi="Calibri" w:cs="Calibri"/>
    </w:rPr>
  </w:style>
  <w:style w:type="character" w:customStyle="1" w:styleId="WW8Num19z1">
    <w:name w:val="WW8Num19z1"/>
    <w:rsid w:val="00C62DA6"/>
  </w:style>
  <w:style w:type="character" w:customStyle="1" w:styleId="WW8Num20z0">
    <w:name w:val="WW8Num20z0"/>
    <w:rsid w:val="00C62DA6"/>
    <w:rPr>
      <w:rFonts w:ascii="Calibri" w:eastAsia="Calibri" w:hAnsi="Calibri" w:cs="Times New Roman"/>
    </w:rPr>
  </w:style>
  <w:style w:type="character" w:customStyle="1" w:styleId="WW8Num20z1">
    <w:name w:val="WW8Num20z1"/>
    <w:rsid w:val="00C62DA6"/>
    <w:rPr>
      <w:rFonts w:ascii="Courier New" w:hAnsi="Courier New" w:cs="Courier New"/>
    </w:rPr>
  </w:style>
  <w:style w:type="character" w:customStyle="1" w:styleId="WW8Num20z2">
    <w:name w:val="WW8Num20z2"/>
    <w:rsid w:val="00C62DA6"/>
    <w:rPr>
      <w:rFonts w:ascii="Wingdings" w:hAnsi="Wingdings" w:cs="Wingdings"/>
    </w:rPr>
  </w:style>
  <w:style w:type="character" w:customStyle="1" w:styleId="WW8Num20z3">
    <w:name w:val="WW8Num20z3"/>
    <w:rsid w:val="00C62DA6"/>
    <w:rPr>
      <w:rFonts w:ascii="Symbol" w:hAnsi="Symbol" w:cs="Symbol"/>
    </w:rPr>
  </w:style>
  <w:style w:type="character" w:customStyle="1" w:styleId="WW-DefaultParagraphFont11111111111111111">
    <w:name w:val="WW-Default Paragraph Font11111111111111111"/>
    <w:rsid w:val="00C62DA6"/>
  </w:style>
  <w:style w:type="character" w:customStyle="1" w:styleId="WW8Num19z2">
    <w:name w:val="WW8Num19z2"/>
    <w:rsid w:val="00C62DA6"/>
  </w:style>
  <w:style w:type="character" w:customStyle="1" w:styleId="WW8Num19z3">
    <w:name w:val="WW8Num19z3"/>
    <w:rsid w:val="00C62DA6"/>
  </w:style>
  <w:style w:type="character" w:customStyle="1" w:styleId="WW8Num19z4">
    <w:name w:val="WW8Num19z4"/>
    <w:rsid w:val="00C62DA6"/>
  </w:style>
  <w:style w:type="character" w:customStyle="1" w:styleId="WW8Num19z5">
    <w:name w:val="WW8Num19z5"/>
    <w:rsid w:val="00C62DA6"/>
  </w:style>
  <w:style w:type="character" w:customStyle="1" w:styleId="WW8Num19z6">
    <w:name w:val="WW8Num19z6"/>
    <w:rsid w:val="00C62DA6"/>
  </w:style>
  <w:style w:type="character" w:customStyle="1" w:styleId="WW8Num19z7">
    <w:name w:val="WW8Num19z7"/>
    <w:rsid w:val="00C62DA6"/>
  </w:style>
  <w:style w:type="character" w:customStyle="1" w:styleId="WW8Num19z8">
    <w:name w:val="WW8Num19z8"/>
    <w:rsid w:val="00C62DA6"/>
  </w:style>
  <w:style w:type="character" w:customStyle="1" w:styleId="WW8Num20z4">
    <w:name w:val="WW8Num20z4"/>
    <w:rsid w:val="00C62DA6"/>
  </w:style>
  <w:style w:type="character" w:customStyle="1" w:styleId="WW8Num20z5">
    <w:name w:val="WW8Num20z5"/>
    <w:rsid w:val="00C62DA6"/>
  </w:style>
  <w:style w:type="character" w:customStyle="1" w:styleId="WW8Num20z6">
    <w:name w:val="WW8Num20z6"/>
    <w:rsid w:val="00C62DA6"/>
  </w:style>
  <w:style w:type="character" w:customStyle="1" w:styleId="WW8Num20z7">
    <w:name w:val="WW8Num20z7"/>
    <w:rsid w:val="00C62DA6"/>
  </w:style>
  <w:style w:type="character" w:customStyle="1" w:styleId="WW8Num20z8">
    <w:name w:val="WW8Num20z8"/>
    <w:rsid w:val="00C62DA6"/>
  </w:style>
  <w:style w:type="character" w:customStyle="1" w:styleId="WW-DefaultParagraphFont111111111111111111">
    <w:name w:val="WW-Default Paragraph Font111111111111111111"/>
    <w:rsid w:val="00C62DA6"/>
  </w:style>
  <w:style w:type="character" w:customStyle="1" w:styleId="WW-DefaultParagraphFont1111111111111111111">
    <w:name w:val="WW-Default Paragraph Font1111111111111111111"/>
    <w:rsid w:val="00C62DA6"/>
  </w:style>
  <w:style w:type="character" w:customStyle="1" w:styleId="WW8Num21z0">
    <w:name w:val="WW8Num21z0"/>
    <w:rsid w:val="00C62DA6"/>
    <w:rPr>
      <w:rFonts w:ascii="Calibri" w:eastAsia="Times New Roman" w:hAnsi="Calibri" w:cs="Calibri"/>
    </w:rPr>
  </w:style>
  <w:style w:type="character" w:customStyle="1" w:styleId="WW8Num21z1">
    <w:name w:val="WW8Num21z1"/>
    <w:rsid w:val="00C62DA6"/>
    <w:rPr>
      <w:rFonts w:ascii="Courier New" w:hAnsi="Courier New" w:cs="Courier New"/>
    </w:rPr>
  </w:style>
  <w:style w:type="character" w:customStyle="1" w:styleId="WW8Num21z2">
    <w:name w:val="WW8Num21z2"/>
    <w:rsid w:val="00C62DA6"/>
    <w:rPr>
      <w:rFonts w:ascii="Wingdings" w:hAnsi="Wingdings" w:cs="Wingdings"/>
    </w:rPr>
  </w:style>
  <w:style w:type="character" w:customStyle="1" w:styleId="WW8Num21z3">
    <w:name w:val="WW8Num21z3"/>
    <w:rsid w:val="00C62DA6"/>
    <w:rPr>
      <w:rFonts w:ascii="Symbol" w:hAnsi="Symbol" w:cs="Symbol"/>
    </w:rPr>
  </w:style>
  <w:style w:type="character" w:customStyle="1" w:styleId="WW8Num22z0">
    <w:name w:val="WW8Num22z0"/>
    <w:rsid w:val="00C62DA6"/>
    <w:rPr>
      <w:rFonts w:ascii="Symbol" w:hAnsi="Symbol" w:cs="Symbol"/>
    </w:rPr>
  </w:style>
  <w:style w:type="character" w:customStyle="1" w:styleId="WW8Num22z1">
    <w:name w:val="WW8Num22z1"/>
    <w:rsid w:val="00C62DA6"/>
    <w:rPr>
      <w:rFonts w:ascii="Courier New" w:hAnsi="Courier New" w:cs="Courier New"/>
    </w:rPr>
  </w:style>
  <w:style w:type="character" w:customStyle="1" w:styleId="WW8Num22z2">
    <w:name w:val="WW8Num22z2"/>
    <w:rsid w:val="00C62DA6"/>
    <w:rPr>
      <w:rFonts w:ascii="Wingdings" w:hAnsi="Wingdings" w:cs="Wingdings"/>
    </w:rPr>
  </w:style>
  <w:style w:type="character" w:customStyle="1" w:styleId="WW8Num23z0">
    <w:name w:val="WW8Num23z0"/>
    <w:rsid w:val="00C62DA6"/>
    <w:rPr>
      <w:rFonts w:ascii="Calibri" w:eastAsia="Times New Roman" w:hAnsi="Calibri" w:cs="Calibri"/>
    </w:rPr>
  </w:style>
  <w:style w:type="character" w:customStyle="1" w:styleId="WW8Num23z1">
    <w:name w:val="WW8Num23z1"/>
    <w:rsid w:val="00C62DA6"/>
    <w:rPr>
      <w:rFonts w:ascii="Courier New" w:hAnsi="Courier New" w:cs="Courier New"/>
    </w:rPr>
  </w:style>
  <w:style w:type="character" w:customStyle="1" w:styleId="WW8Num23z2">
    <w:name w:val="WW8Num23z2"/>
    <w:rsid w:val="00C62DA6"/>
    <w:rPr>
      <w:rFonts w:ascii="Wingdings" w:hAnsi="Wingdings" w:cs="Wingdings"/>
    </w:rPr>
  </w:style>
  <w:style w:type="character" w:customStyle="1" w:styleId="WW8Num23z3">
    <w:name w:val="WW8Num23z3"/>
    <w:rsid w:val="00C62DA6"/>
    <w:rPr>
      <w:rFonts w:ascii="Symbol" w:hAnsi="Symbol" w:cs="Symbol"/>
    </w:rPr>
  </w:style>
  <w:style w:type="character" w:customStyle="1" w:styleId="WW8Num24z0">
    <w:name w:val="WW8Num24z0"/>
    <w:rsid w:val="00C62DA6"/>
    <w:rPr>
      <w:rFonts w:ascii="Symbol" w:hAnsi="Symbol" w:cs="Symbol"/>
      <w:strike/>
      <w:color w:val="0070C0"/>
      <w:position w:val="0"/>
      <w:sz w:val="24"/>
      <w:vertAlign w:val="baseline"/>
      <w:lang w:val="el-GR"/>
    </w:rPr>
  </w:style>
  <w:style w:type="character" w:customStyle="1" w:styleId="WW8Num24z1">
    <w:name w:val="WW8Num24z1"/>
    <w:rsid w:val="00C62DA6"/>
    <w:rPr>
      <w:rFonts w:ascii="Courier New" w:hAnsi="Courier New" w:cs="Courier New"/>
    </w:rPr>
  </w:style>
  <w:style w:type="character" w:customStyle="1" w:styleId="WW8Num24z2">
    <w:name w:val="WW8Num24z2"/>
    <w:rsid w:val="00C62DA6"/>
    <w:rPr>
      <w:rFonts w:ascii="Wingdings" w:hAnsi="Wingdings" w:cs="Wingdings"/>
    </w:rPr>
  </w:style>
  <w:style w:type="character" w:customStyle="1" w:styleId="WW8Num25z0">
    <w:name w:val="WW8Num25z0"/>
    <w:rsid w:val="00C62DA6"/>
    <w:rPr>
      <w:rFonts w:ascii="Symbol" w:hAnsi="Symbol" w:cs="Symbol"/>
    </w:rPr>
  </w:style>
  <w:style w:type="character" w:customStyle="1" w:styleId="WW8Num25z1">
    <w:name w:val="WW8Num25z1"/>
    <w:rsid w:val="00C62DA6"/>
    <w:rPr>
      <w:rFonts w:ascii="Courier New" w:hAnsi="Courier New" w:cs="Courier New"/>
    </w:rPr>
  </w:style>
  <w:style w:type="character" w:customStyle="1" w:styleId="WW8Num25z2">
    <w:name w:val="WW8Num25z2"/>
    <w:rsid w:val="00C62DA6"/>
    <w:rPr>
      <w:rFonts w:ascii="Wingdings" w:hAnsi="Wingdings" w:cs="Wingdings"/>
    </w:rPr>
  </w:style>
  <w:style w:type="character" w:customStyle="1" w:styleId="WW8Num26z0">
    <w:name w:val="WW8Num26z0"/>
    <w:rsid w:val="00C62DA6"/>
    <w:rPr>
      <w:rFonts w:ascii="Symbol" w:hAnsi="Symbol" w:cs="Symbol"/>
    </w:rPr>
  </w:style>
  <w:style w:type="character" w:customStyle="1" w:styleId="WW8Num26z1">
    <w:name w:val="WW8Num26z1"/>
    <w:rsid w:val="00C62DA6"/>
    <w:rPr>
      <w:rFonts w:ascii="Courier New" w:hAnsi="Courier New" w:cs="Courier New"/>
    </w:rPr>
  </w:style>
  <w:style w:type="character" w:customStyle="1" w:styleId="WW8Num26z2">
    <w:name w:val="WW8Num26z2"/>
    <w:rsid w:val="00C62DA6"/>
    <w:rPr>
      <w:rFonts w:ascii="Wingdings" w:hAnsi="Wingdings" w:cs="Wingdings"/>
    </w:rPr>
  </w:style>
  <w:style w:type="character" w:customStyle="1" w:styleId="WW8Num27z0">
    <w:name w:val="WW8Num27z0"/>
    <w:rsid w:val="00C62DA6"/>
    <w:rPr>
      <w:rFonts w:ascii="Calibri" w:eastAsia="Times New Roman" w:hAnsi="Calibri" w:cs="Calibri"/>
    </w:rPr>
  </w:style>
  <w:style w:type="character" w:customStyle="1" w:styleId="WW8Num27z1">
    <w:name w:val="WW8Num27z1"/>
    <w:rsid w:val="00C62DA6"/>
    <w:rPr>
      <w:rFonts w:ascii="Courier New" w:hAnsi="Courier New" w:cs="Courier New"/>
    </w:rPr>
  </w:style>
  <w:style w:type="character" w:customStyle="1" w:styleId="WW8Num27z2">
    <w:name w:val="WW8Num27z2"/>
    <w:rsid w:val="00C62DA6"/>
    <w:rPr>
      <w:rFonts w:ascii="Wingdings" w:hAnsi="Wingdings" w:cs="Wingdings"/>
    </w:rPr>
  </w:style>
  <w:style w:type="character" w:customStyle="1" w:styleId="WW8Num27z3">
    <w:name w:val="WW8Num27z3"/>
    <w:rsid w:val="00C62DA6"/>
    <w:rPr>
      <w:rFonts w:ascii="Symbol" w:hAnsi="Symbol" w:cs="Symbol"/>
    </w:rPr>
  </w:style>
  <w:style w:type="character" w:customStyle="1" w:styleId="WW8Num28z0">
    <w:name w:val="WW8Num28z0"/>
    <w:rsid w:val="00C62DA6"/>
    <w:rPr>
      <w:rFonts w:ascii="Symbol" w:hAnsi="Symbol" w:cs="Symbol"/>
    </w:rPr>
  </w:style>
  <w:style w:type="character" w:customStyle="1" w:styleId="WW8Num28z1">
    <w:name w:val="WW8Num28z1"/>
    <w:rsid w:val="00C62DA6"/>
    <w:rPr>
      <w:rFonts w:ascii="Courier New" w:hAnsi="Courier New" w:cs="Courier New"/>
    </w:rPr>
  </w:style>
  <w:style w:type="character" w:customStyle="1" w:styleId="WW8Num28z2">
    <w:name w:val="WW8Num28z2"/>
    <w:rsid w:val="00C62DA6"/>
    <w:rPr>
      <w:rFonts w:ascii="Wingdings" w:hAnsi="Wingdings" w:cs="Wingdings"/>
    </w:rPr>
  </w:style>
  <w:style w:type="character" w:customStyle="1" w:styleId="WW8Num29z0">
    <w:name w:val="WW8Num29z0"/>
    <w:rsid w:val="00C62DA6"/>
    <w:rPr>
      <w:rFonts w:ascii="Calibri" w:eastAsia="Times New Roman" w:hAnsi="Calibri" w:cs="Calibri"/>
    </w:rPr>
  </w:style>
  <w:style w:type="character" w:customStyle="1" w:styleId="WW8Num29z1">
    <w:name w:val="WW8Num29z1"/>
    <w:rsid w:val="00C62DA6"/>
    <w:rPr>
      <w:rFonts w:ascii="Courier New" w:hAnsi="Courier New" w:cs="Courier New"/>
    </w:rPr>
  </w:style>
  <w:style w:type="character" w:customStyle="1" w:styleId="WW8Num29z2">
    <w:name w:val="WW8Num29z2"/>
    <w:rsid w:val="00C62DA6"/>
    <w:rPr>
      <w:rFonts w:ascii="Wingdings" w:hAnsi="Wingdings" w:cs="Wingdings"/>
    </w:rPr>
  </w:style>
  <w:style w:type="character" w:customStyle="1" w:styleId="WW8Num29z3">
    <w:name w:val="WW8Num29z3"/>
    <w:rsid w:val="00C62DA6"/>
    <w:rPr>
      <w:rFonts w:ascii="Symbol" w:hAnsi="Symbol" w:cs="Symbol"/>
    </w:rPr>
  </w:style>
  <w:style w:type="character" w:customStyle="1" w:styleId="WW8Num30z0">
    <w:name w:val="WW8Num30z0"/>
    <w:rsid w:val="00C62DA6"/>
    <w:rPr>
      <w:rFonts w:ascii="Symbol" w:hAnsi="Symbol" w:cs="Symbol"/>
      <w:shd w:val="clear" w:color="auto" w:fill="FFFF00"/>
    </w:rPr>
  </w:style>
  <w:style w:type="character" w:customStyle="1" w:styleId="WW8Num30z1">
    <w:name w:val="WW8Num30z1"/>
    <w:rsid w:val="00C62DA6"/>
    <w:rPr>
      <w:rFonts w:ascii="Courier New" w:hAnsi="Courier New" w:cs="Courier New"/>
    </w:rPr>
  </w:style>
  <w:style w:type="character" w:customStyle="1" w:styleId="WW8Num30z2">
    <w:name w:val="WW8Num30z2"/>
    <w:rsid w:val="00C62DA6"/>
    <w:rPr>
      <w:rFonts w:ascii="Wingdings" w:hAnsi="Wingdings" w:cs="Wingdings"/>
    </w:rPr>
  </w:style>
  <w:style w:type="character" w:customStyle="1" w:styleId="WW8Num31z0">
    <w:name w:val="WW8Num31z0"/>
    <w:rsid w:val="00C62DA6"/>
    <w:rPr>
      <w:rFonts w:cs="Times New Roman"/>
    </w:rPr>
  </w:style>
  <w:style w:type="character" w:customStyle="1" w:styleId="WW8Num32z0">
    <w:name w:val="WW8Num32z0"/>
    <w:rsid w:val="00C62DA6"/>
  </w:style>
  <w:style w:type="character" w:customStyle="1" w:styleId="WW8Num32z1">
    <w:name w:val="WW8Num32z1"/>
    <w:rsid w:val="00C62DA6"/>
  </w:style>
  <w:style w:type="character" w:customStyle="1" w:styleId="WW8Num32z2">
    <w:name w:val="WW8Num32z2"/>
    <w:rsid w:val="00C62DA6"/>
  </w:style>
  <w:style w:type="character" w:customStyle="1" w:styleId="WW8Num32z3">
    <w:name w:val="WW8Num32z3"/>
    <w:rsid w:val="00C62DA6"/>
  </w:style>
  <w:style w:type="character" w:customStyle="1" w:styleId="WW8Num32z4">
    <w:name w:val="WW8Num32z4"/>
    <w:rsid w:val="00C62DA6"/>
  </w:style>
  <w:style w:type="character" w:customStyle="1" w:styleId="WW8Num32z5">
    <w:name w:val="WW8Num32z5"/>
    <w:rsid w:val="00C62DA6"/>
  </w:style>
  <w:style w:type="character" w:customStyle="1" w:styleId="WW8Num32z6">
    <w:name w:val="WW8Num32z6"/>
    <w:rsid w:val="00C62DA6"/>
  </w:style>
  <w:style w:type="character" w:customStyle="1" w:styleId="WW8Num32z7">
    <w:name w:val="WW8Num32z7"/>
    <w:rsid w:val="00C62DA6"/>
  </w:style>
  <w:style w:type="character" w:customStyle="1" w:styleId="WW8Num32z8">
    <w:name w:val="WW8Num32z8"/>
    <w:rsid w:val="00C62DA6"/>
  </w:style>
  <w:style w:type="character" w:customStyle="1" w:styleId="WW8Num33z0">
    <w:name w:val="WW8Num33z0"/>
    <w:rsid w:val="00C62DA6"/>
    <w:rPr>
      <w:rFonts w:ascii="Symbol" w:eastAsia="Calibri" w:hAnsi="Symbol" w:cs="Symbol"/>
    </w:rPr>
  </w:style>
  <w:style w:type="character" w:customStyle="1" w:styleId="WW8Num33z1">
    <w:name w:val="WW8Num33z1"/>
    <w:rsid w:val="00C62DA6"/>
    <w:rPr>
      <w:rFonts w:ascii="Courier New" w:hAnsi="Courier New" w:cs="Courier New"/>
    </w:rPr>
  </w:style>
  <w:style w:type="character" w:customStyle="1" w:styleId="WW8Num33z2">
    <w:name w:val="WW8Num33z2"/>
    <w:rsid w:val="00C62DA6"/>
    <w:rPr>
      <w:rFonts w:ascii="Wingdings" w:hAnsi="Wingdings" w:cs="Wingdings"/>
    </w:rPr>
  </w:style>
  <w:style w:type="character" w:customStyle="1" w:styleId="WW8Num34z0">
    <w:name w:val="WW8Num34z0"/>
    <w:rsid w:val="00C62DA6"/>
    <w:rPr>
      <w:rFonts w:ascii="Symbol" w:hAnsi="Symbol" w:cs="Symbol"/>
    </w:rPr>
  </w:style>
  <w:style w:type="character" w:customStyle="1" w:styleId="WW8Num34z1">
    <w:name w:val="WW8Num34z1"/>
    <w:rsid w:val="00C62DA6"/>
    <w:rPr>
      <w:rFonts w:ascii="Courier New" w:hAnsi="Courier New" w:cs="Courier New"/>
    </w:rPr>
  </w:style>
  <w:style w:type="character" w:customStyle="1" w:styleId="WW8Num34z2">
    <w:name w:val="WW8Num34z2"/>
    <w:rsid w:val="00C62DA6"/>
    <w:rPr>
      <w:rFonts w:ascii="Wingdings" w:hAnsi="Wingdings" w:cs="Wingdings"/>
    </w:rPr>
  </w:style>
  <w:style w:type="character" w:customStyle="1" w:styleId="WW8Num35z0">
    <w:name w:val="WW8Num35z0"/>
    <w:rsid w:val="00C62DA6"/>
    <w:rPr>
      <w:rFonts w:ascii="Calibri" w:eastAsia="Times New Roman" w:hAnsi="Calibri" w:cs="Calibri"/>
    </w:rPr>
  </w:style>
  <w:style w:type="character" w:customStyle="1" w:styleId="WW8Num35z1">
    <w:name w:val="WW8Num35z1"/>
    <w:rsid w:val="00C62DA6"/>
    <w:rPr>
      <w:rFonts w:ascii="Courier New" w:hAnsi="Courier New" w:cs="Courier New"/>
    </w:rPr>
  </w:style>
  <w:style w:type="character" w:customStyle="1" w:styleId="WW8Num35z2">
    <w:name w:val="WW8Num35z2"/>
    <w:rsid w:val="00C62DA6"/>
    <w:rPr>
      <w:rFonts w:ascii="Wingdings" w:hAnsi="Wingdings" w:cs="Wingdings"/>
    </w:rPr>
  </w:style>
  <w:style w:type="character" w:customStyle="1" w:styleId="WW8Num35z3">
    <w:name w:val="WW8Num35z3"/>
    <w:rsid w:val="00C62DA6"/>
    <w:rPr>
      <w:rFonts w:ascii="Symbol" w:hAnsi="Symbol" w:cs="Symbol"/>
    </w:rPr>
  </w:style>
  <w:style w:type="character" w:customStyle="1" w:styleId="WW8Num36z0">
    <w:name w:val="WW8Num36z0"/>
    <w:rsid w:val="00C62DA6"/>
    <w:rPr>
      <w:lang w:val="el-GR"/>
    </w:rPr>
  </w:style>
  <w:style w:type="character" w:customStyle="1" w:styleId="WW8Num36z1">
    <w:name w:val="WW8Num36z1"/>
    <w:rsid w:val="00C62DA6"/>
  </w:style>
  <w:style w:type="character" w:customStyle="1" w:styleId="WW8Num36z2">
    <w:name w:val="WW8Num36z2"/>
    <w:rsid w:val="00C62DA6"/>
  </w:style>
  <w:style w:type="character" w:customStyle="1" w:styleId="WW8Num36z3">
    <w:name w:val="WW8Num36z3"/>
    <w:rsid w:val="00C62DA6"/>
  </w:style>
  <w:style w:type="character" w:customStyle="1" w:styleId="WW8Num36z4">
    <w:name w:val="WW8Num36z4"/>
    <w:rsid w:val="00C62DA6"/>
  </w:style>
  <w:style w:type="character" w:customStyle="1" w:styleId="WW8Num36z5">
    <w:name w:val="WW8Num36z5"/>
    <w:rsid w:val="00C62DA6"/>
  </w:style>
  <w:style w:type="character" w:customStyle="1" w:styleId="WW8Num36z6">
    <w:name w:val="WW8Num36z6"/>
    <w:rsid w:val="00C62DA6"/>
  </w:style>
  <w:style w:type="character" w:customStyle="1" w:styleId="WW8Num36z7">
    <w:name w:val="WW8Num36z7"/>
    <w:rsid w:val="00C62DA6"/>
  </w:style>
  <w:style w:type="character" w:customStyle="1" w:styleId="WW8Num36z8">
    <w:name w:val="WW8Num36z8"/>
    <w:rsid w:val="00C62DA6"/>
  </w:style>
  <w:style w:type="character" w:customStyle="1" w:styleId="WW8Num37z0">
    <w:name w:val="WW8Num37z0"/>
    <w:rsid w:val="00C62DA6"/>
    <w:rPr>
      <w:rFonts w:ascii="Calibri" w:eastAsia="Times New Roman" w:hAnsi="Calibri" w:cs="Calibri"/>
    </w:rPr>
  </w:style>
  <w:style w:type="character" w:customStyle="1" w:styleId="WW8Num37z1">
    <w:name w:val="WW8Num37z1"/>
    <w:rsid w:val="00C62DA6"/>
    <w:rPr>
      <w:rFonts w:ascii="Courier New" w:hAnsi="Courier New" w:cs="Courier New"/>
    </w:rPr>
  </w:style>
  <w:style w:type="character" w:customStyle="1" w:styleId="WW8Num37z2">
    <w:name w:val="WW8Num37z2"/>
    <w:rsid w:val="00C62DA6"/>
    <w:rPr>
      <w:rFonts w:ascii="Wingdings" w:hAnsi="Wingdings" w:cs="Wingdings"/>
    </w:rPr>
  </w:style>
  <w:style w:type="character" w:customStyle="1" w:styleId="WW8Num37z3">
    <w:name w:val="WW8Num37z3"/>
    <w:rsid w:val="00C62DA6"/>
    <w:rPr>
      <w:rFonts w:ascii="Symbol" w:hAnsi="Symbol" w:cs="Symbol"/>
    </w:rPr>
  </w:style>
  <w:style w:type="character" w:customStyle="1" w:styleId="WW8Num38z0">
    <w:name w:val="WW8Num38z0"/>
    <w:rsid w:val="00C62DA6"/>
  </w:style>
  <w:style w:type="character" w:customStyle="1" w:styleId="WW8Num38z1">
    <w:name w:val="WW8Num38z1"/>
    <w:rsid w:val="00C62DA6"/>
  </w:style>
  <w:style w:type="character" w:customStyle="1" w:styleId="WW8Num38z2">
    <w:name w:val="WW8Num38z2"/>
    <w:rsid w:val="00C62DA6"/>
  </w:style>
  <w:style w:type="character" w:customStyle="1" w:styleId="WW8Num38z3">
    <w:name w:val="WW8Num38z3"/>
    <w:rsid w:val="00C62DA6"/>
  </w:style>
  <w:style w:type="character" w:customStyle="1" w:styleId="WW8Num38z4">
    <w:name w:val="WW8Num38z4"/>
    <w:rsid w:val="00C62DA6"/>
  </w:style>
  <w:style w:type="character" w:customStyle="1" w:styleId="WW8Num38z5">
    <w:name w:val="WW8Num38z5"/>
    <w:rsid w:val="00C62DA6"/>
  </w:style>
  <w:style w:type="character" w:customStyle="1" w:styleId="WW8Num38z6">
    <w:name w:val="WW8Num38z6"/>
    <w:rsid w:val="00C62DA6"/>
  </w:style>
  <w:style w:type="character" w:customStyle="1" w:styleId="WW8Num38z7">
    <w:name w:val="WW8Num38z7"/>
    <w:rsid w:val="00C62DA6"/>
  </w:style>
  <w:style w:type="character" w:customStyle="1" w:styleId="WW8Num38z8">
    <w:name w:val="WW8Num38z8"/>
    <w:rsid w:val="00C62DA6"/>
  </w:style>
  <w:style w:type="character" w:customStyle="1" w:styleId="WW-DefaultParagraphFont11111111111111111111">
    <w:name w:val="WW-Default Paragraph Font11111111111111111111"/>
    <w:rsid w:val="00C62DA6"/>
  </w:style>
  <w:style w:type="character" w:customStyle="1" w:styleId="WW8Num4z1">
    <w:name w:val="WW8Num4z1"/>
    <w:rsid w:val="00C62DA6"/>
    <w:rPr>
      <w:rFonts w:cs="Times New Roman"/>
    </w:rPr>
  </w:style>
  <w:style w:type="character" w:customStyle="1" w:styleId="WW8Num5z1">
    <w:name w:val="WW8Num5z1"/>
    <w:rsid w:val="00C62DA6"/>
    <w:rPr>
      <w:rFonts w:cs="Times New Roman"/>
    </w:rPr>
  </w:style>
  <w:style w:type="character" w:customStyle="1" w:styleId="WW8Num29z4">
    <w:name w:val="WW8Num29z4"/>
    <w:rsid w:val="00C62DA6"/>
  </w:style>
  <w:style w:type="character" w:customStyle="1" w:styleId="WW8Num29z5">
    <w:name w:val="WW8Num29z5"/>
    <w:rsid w:val="00C62DA6"/>
  </w:style>
  <w:style w:type="character" w:customStyle="1" w:styleId="WW8Num29z6">
    <w:name w:val="WW8Num29z6"/>
    <w:rsid w:val="00C62DA6"/>
  </w:style>
  <w:style w:type="character" w:customStyle="1" w:styleId="WW8Num29z7">
    <w:name w:val="WW8Num29z7"/>
    <w:rsid w:val="00C62DA6"/>
  </w:style>
  <w:style w:type="character" w:customStyle="1" w:styleId="WW8Num29z8">
    <w:name w:val="WW8Num29z8"/>
    <w:rsid w:val="00C62DA6"/>
  </w:style>
  <w:style w:type="character" w:customStyle="1" w:styleId="WW8Num30z3">
    <w:name w:val="WW8Num30z3"/>
    <w:rsid w:val="00C62DA6"/>
    <w:rPr>
      <w:rFonts w:ascii="Symbol" w:hAnsi="Symbol" w:cs="Symbol"/>
    </w:rPr>
  </w:style>
  <w:style w:type="character" w:customStyle="1" w:styleId="WW8Num31z1">
    <w:name w:val="WW8Num31z1"/>
    <w:rsid w:val="00C62DA6"/>
  </w:style>
  <w:style w:type="character" w:customStyle="1" w:styleId="WW8Num31z2">
    <w:name w:val="WW8Num31z2"/>
    <w:rsid w:val="00C62DA6"/>
  </w:style>
  <w:style w:type="character" w:customStyle="1" w:styleId="WW8Num31z3">
    <w:name w:val="WW8Num31z3"/>
    <w:rsid w:val="00C62DA6"/>
  </w:style>
  <w:style w:type="character" w:customStyle="1" w:styleId="WW8Num31z4">
    <w:name w:val="WW8Num31z4"/>
    <w:rsid w:val="00C62DA6"/>
  </w:style>
  <w:style w:type="character" w:customStyle="1" w:styleId="WW8Num31z5">
    <w:name w:val="WW8Num31z5"/>
    <w:rsid w:val="00C62DA6"/>
  </w:style>
  <w:style w:type="character" w:customStyle="1" w:styleId="WW8Num31z6">
    <w:name w:val="WW8Num31z6"/>
    <w:rsid w:val="00C62DA6"/>
  </w:style>
  <w:style w:type="character" w:customStyle="1" w:styleId="WW8Num31z7">
    <w:name w:val="WW8Num31z7"/>
    <w:rsid w:val="00C62DA6"/>
  </w:style>
  <w:style w:type="character" w:customStyle="1" w:styleId="WW8Num31z8">
    <w:name w:val="WW8Num31z8"/>
    <w:rsid w:val="00C62DA6"/>
  </w:style>
  <w:style w:type="character" w:customStyle="1" w:styleId="WW8Num39z0">
    <w:name w:val="WW8Num39z0"/>
    <w:rsid w:val="00C62DA6"/>
    <w:rPr>
      <w:rFonts w:ascii="Calibri" w:eastAsia="Times New Roman" w:hAnsi="Calibri" w:cs="Calibri"/>
    </w:rPr>
  </w:style>
  <w:style w:type="character" w:customStyle="1" w:styleId="WW8Num39z1">
    <w:name w:val="WW8Num39z1"/>
    <w:rsid w:val="00C62DA6"/>
    <w:rPr>
      <w:rFonts w:ascii="Courier New" w:hAnsi="Courier New" w:cs="Courier New"/>
    </w:rPr>
  </w:style>
  <w:style w:type="character" w:customStyle="1" w:styleId="WW8Num39z2">
    <w:name w:val="WW8Num39z2"/>
    <w:rsid w:val="00C62DA6"/>
    <w:rPr>
      <w:rFonts w:ascii="Wingdings" w:hAnsi="Wingdings" w:cs="Wingdings"/>
    </w:rPr>
  </w:style>
  <w:style w:type="character" w:customStyle="1" w:styleId="WW8Num39z3">
    <w:name w:val="WW8Num39z3"/>
    <w:rsid w:val="00C62DA6"/>
    <w:rPr>
      <w:rFonts w:ascii="Symbol" w:hAnsi="Symbol" w:cs="Symbol"/>
    </w:rPr>
  </w:style>
  <w:style w:type="character" w:customStyle="1" w:styleId="WW8Num40z0">
    <w:name w:val="WW8Num40z0"/>
    <w:rsid w:val="00C62DA6"/>
    <w:rPr>
      <w:rFonts w:ascii="Symbol" w:hAnsi="Symbol" w:cs="Symbol"/>
    </w:rPr>
  </w:style>
  <w:style w:type="character" w:customStyle="1" w:styleId="WW8Num40z1">
    <w:name w:val="WW8Num40z1"/>
    <w:rsid w:val="00C62DA6"/>
    <w:rPr>
      <w:rFonts w:ascii="Courier New" w:hAnsi="Courier New" w:cs="Courier New"/>
    </w:rPr>
  </w:style>
  <w:style w:type="character" w:customStyle="1" w:styleId="WW8Num40z2">
    <w:name w:val="WW8Num40z2"/>
    <w:rsid w:val="00C62DA6"/>
    <w:rPr>
      <w:rFonts w:ascii="Wingdings" w:hAnsi="Wingdings" w:cs="Wingdings"/>
    </w:rPr>
  </w:style>
  <w:style w:type="character" w:customStyle="1" w:styleId="WW8Num41z0">
    <w:name w:val="WW8Num41z0"/>
    <w:rsid w:val="00C62DA6"/>
    <w:rPr>
      <w:rFonts w:ascii="Arial" w:hAnsi="Arial" w:cs="Times New Roman"/>
      <w:b/>
      <w:i w:val="0"/>
      <w:sz w:val="20"/>
      <w:szCs w:val="20"/>
    </w:rPr>
  </w:style>
  <w:style w:type="character" w:customStyle="1" w:styleId="WW8Num41z1">
    <w:name w:val="WW8Num41z1"/>
    <w:rsid w:val="00C62DA6"/>
    <w:rPr>
      <w:rFonts w:cs="Times New Roman"/>
    </w:rPr>
  </w:style>
  <w:style w:type="character" w:customStyle="1" w:styleId="WW8Num41z2">
    <w:name w:val="WW8Num41z2"/>
    <w:rsid w:val="00C62DA6"/>
    <w:rPr>
      <w:rFonts w:ascii="Arial" w:hAnsi="Arial" w:cs="Times New Roman"/>
      <w:b w:val="0"/>
      <w:i w:val="0"/>
    </w:rPr>
  </w:style>
  <w:style w:type="character" w:customStyle="1" w:styleId="WW8Num41z3">
    <w:name w:val="WW8Num41z3"/>
    <w:rsid w:val="00C62DA6"/>
    <w:rPr>
      <w:rFonts w:ascii="Arial" w:hAnsi="Arial" w:cs="Times New Roman"/>
      <w:b w:val="0"/>
      <w:i w:val="0"/>
      <w:sz w:val="20"/>
      <w:szCs w:val="20"/>
    </w:rPr>
  </w:style>
  <w:style w:type="character" w:customStyle="1" w:styleId="DefaultParagraphFont1">
    <w:name w:val="Default Paragraph Font1"/>
    <w:rsid w:val="00C62DA6"/>
  </w:style>
  <w:style w:type="character" w:customStyle="1" w:styleId="Heading1Char">
    <w:name w:val="Heading 1 Char"/>
    <w:rsid w:val="00C62DA6"/>
    <w:rPr>
      <w:rFonts w:ascii="Arial" w:hAnsi="Arial" w:cs="Arial"/>
      <w:b/>
      <w:bCs/>
      <w:color w:val="333399"/>
      <w:sz w:val="28"/>
      <w:szCs w:val="32"/>
      <w:lang w:val="en-US"/>
    </w:rPr>
  </w:style>
  <w:style w:type="character" w:customStyle="1" w:styleId="Heading2Char">
    <w:name w:val="Heading 2 Char"/>
    <w:rsid w:val="00C62DA6"/>
    <w:rPr>
      <w:rFonts w:ascii="Arial" w:hAnsi="Arial" w:cs="Arial"/>
      <w:b/>
      <w:color w:val="002060"/>
      <w:sz w:val="24"/>
      <w:szCs w:val="22"/>
      <w:lang w:val="en-GB"/>
    </w:rPr>
  </w:style>
  <w:style w:type="character" w:customStyle="1" w:styleId="Heading5Char">
    <w:name w:val="Heading 5 Char"/>
    <w:rsid w:val="00C62DA6"/>
    <w:rPr>
      <w:rFonts w:ascii="Calibri" w:eastAsia="Times New Roman" w:hAnsi="Calibri" w:cs="Times New Roman"/>
      <w:b/>
      <w:bCs/>
      <w:i/>
      <w:iCs/>
      <w:sz w:val="26"/>
      <w:szCs w:val="26"/>
      <w:lang w:val="en-GB"/>
    </w:rPr>
  </w:style>
  <w:style w:type="character" w:customStyle="1" w:styleId="DateChar">
    <w:name w:val="Date Char"/>
    <w:rsid w:val="00C62DA6"/>
    <w:rPr>
      <w:sz w:val="24"/>
      <w:szCs w:val="24"/>
      <w:lang w:val="en-GB"/>
    </w:rPr>
  </w:style>
  <w:style w:type="character" w:customStyle="1" w:styleId="FooterChar">
    <w:name w:val="Footer Char"/>
    <w:rsid w:val="00C62DA6"/>
    <w:rPr>
      <w:rFonts w:eastAsia="MS Mincho" w:cs="Times New Roman"/>
      <w:sz w:val="24"/>
      <w:szCs w:val="24"/>
      <w:lang w:val="en-US" w:eastAsia="ja-JP"/>
    </w:rPr>
  </w:style>
  <w:style w:type="character" w:customStyle="1" w:styleId="21">
    <w:name w:val="Παραπομπή σχολίου2"/>
    <w:rsid w:val="00C62DA6"/>
    <w:rPr>
      <w:sz w:val="16"/>
    </w:rPr>
  </w:style>
  <w:style w:type="character" w:styleId="-">
    <w:name w:val="Hyperlink"/>
    <w:rsid w:val="00C62DA6"/>
    <w:rPr>
      <w:color w:val="0000FF"/>
      <w:u w:val="single"/>
    </w:rPr>
  </w:style>
  <w:style w:type="character" w:customStyle="1" w:styleId="HeaderChar">
    <w:name w:val="Header Char"/>
    <w:rsid w:val="00C62DA6"/>
    <w:rPr>
      <w:rFonts w:cs="Times New Roman"/>
      <w:sz w:val="24"/>
      <w:szCs w:val="24"/>
      <w:lang w:val="en-GB"/>
    </w:rPr>
  </w:style>
  <w:style w:type="character" w:styleId="a3">
    <w:name w:val="page number"/>
    <w:rsid w:val="00C62DA6"/>
    <w:rPr>
      <w:rFonts w:cs="Times New Roman"/>
    </w:rPr>
  </w:style>
  <w:style w:type="character" w:customStyle="1" w:styleId="BalloonTextChar">
    <w:name w:val="Balloon Text Char"/>
    <w:rsid w:val="00C62DA6"/>
    <w:rPr>
      <w:rFonts w:ascii="Tahoma" w:hAnsi="Tahoma" w:cs="Tahoma"/>
      <w:sz w:val="16"/>
      <w:szCs w:val="16"/>
      <w:lang w:val="en-GB"/>
    </w:rPr>
  </w:style>
  <w:style w:type="character" w:customStyle="1" w:styleId="CommentTextChar">
    <w:name w:val="Comment Text Char"/>
    <w:rsid w:val="00C62DA6"/>
    <w:rPr>
      <w:rFonts w:cs="Times New Roman"/>
      <w:lang w:val="en-GB"/>
    </w:rPr>
  </w:style>
  <w:style w:type="character" w:customStyle="1" w:styleId="CommentSubjectChar">
    <w:name w:val="Comment Subject Char"/>
    <w:rsid w:val="00C62DA6"/>
    <w:rPr>
      <w:rFonts w:cs="Times New Roman"/>
      <w:b/>
      <w:bCs/>
      <w:lang w:val="en-GB"/>
    </w:rPr>
  </w:style>
  <w:style w:type="character" w:customStyle="1" w:styleId="BodyTextChar">
    <w:name w:val="Body Text Char"/>
    <w:rsid w:val="00C62DA6"/>
    <w:rPr>
      <w:rFonts w:cs="Times New Roman"/>
      <w:sz w:val="24"/>
      <w:szCs w:val="24"/>
      <w:lang w:val="en-GB"/>
    </w:rPr>
  </w:style>
  <w:style w:type="character" w:customStyle="1" w:styleId="10">
    <w:name w:val="Κείμενο κράτησης θέσης1"/>
    <w:rsid w:val="00C62DA6"/>
    <w:rPr>
      <w:rFonts w:cs="Times New Roman"/>
      <w:color w:val="808080"/>
    </w:rPr>
  </w:style>
  <w:style w:type="character" w:customStyle="1" w:styleId="a4">
    <w:name w:val="Χαρακτήρες υποσημείωσης"/>
    <w:rsid w:val="00C62DA6"/>
    <w:rPr>
      <w:rFonts w:cs="Times New Roman"/>
      <w:vertAlign w:val="superscript"/>
    </w:rPr>
  </w:style>
  <w:style w:type="character" w:customStyle="1" w:styleId="FootnoteTextChar">
    <w:name w:val="Footnote Text Char"/>
    <w:rsid w:val="00C62DA6"/>
    <w:rPr>
      <w:rFonts w:ascii="Calibri" w:hAnsi="Calibri" w:cs="Times New Roman"/>
    </w:rPr>
  </w:style>
  <w:style w:type="character" w:customStyle="1" w:styleId="Heading3Char">
    <w:name w:val="Heading 3 Char"/>
    <w:rsid w:val="00C62DA6"/>
    <w:rPr>
      <w:rFonts w:ascii="Arial" w:hAnsi="Arial" w:cs="Arial"/>
      <w:b/>
      <w:bCs/>
      <w:sz w:val="22"/>
      <w:szCs w:val="26"/>
      <w:lang w:val="en-GB"/>
    </w:rPr>
  </w:style>
  <w:style w:type="character" w:customStyle="1" w:styleId="Heading4Char">
    <w:name w:val="Heading 4 Char"/>
    <w:rsid w:val="00C62DA6"/>
    <w:rPr>
      <w:rFonts w:ascii="Arial" w:eastAsia="Times New Roman" w:hAnsi="Arial" w:cs="Times New Roman"/>
      <w:b/>
      <w:bCs/>
      <w:sz w:val="22"/>
      <w:szCs w:val="28"/>
      <w:lang w:val="en-GB"/>
    </w:rPr>
  </w:style>
  <w:style w:type="character" w:customStyle="1" w:styleId="DocTitleChar">
    <w:name w:val="Doc Title Char"/>
    <w:basedOn w:val="Heading1Char"/>
    <w:rsid w:val="00C62DA6"/>
  </w:style>
  <w:style w:type="character" w:customStyle="1" w:styleId="Style1Char">
    <w:name w:val="Style1 Char"/>
    <w:rsid w:val="00C62DA6"/>
    <w:rPr>
      <w:rFonts w:ascii="Calibri" w:hAnsi="Calibri" w:cs="Calibri"/>
      <w:b/>
      <w:bCs/>
      <w:color w:val="333399"/>
      <w:sz w:val="40"/>
      <w:szCs w:val="40"/>
      <w:lang w:val="en-US"/>
    </w:rPr>
  </w:style>
  <w:style w:type="character" w:customStyle="1" w:styleId="ContentsChar">
    <w:name w:val="Contents Char"/>
    <w:rsid w:val="00C62DA6"/>
    <w:rPr>
      <w:rFonts w:ascii="Calibri" w:hAnsi="Calibri" w:cs="Calibri"/>
      <w:b/>
      <w:bCs/>
      <w:color w:val="333399"/>
      <w:sz w:val="28"/>
      <w:szCs w:val="32"/>
      <w:lang w:val="en-US"/>
    </w:rPr>
  </w:style>
  <w:style w:type="character" w:customStyle="1" w:styleId="EndnoteTextChar">
    <w:name w:val="Endnote Text Char"/>
    <w:rsid w:val="00C62DA6"/>
    <w:rPr>
      <w:rFonts w:ascii="Calibri" w:hAnsi="Calibri" w:cs="Calibri"/>
      <w:lang w:val="en-GB"/>
    </w:rPr>
  </w:style>
  <w:style w:type="character" w:customStyle="1" w:styleId="a5">
    <w:name w:val="Χαρακτήρες σημείωσης τέλους"/>
    <w:rsid w:val="00C62DA6"/>
    <w:rPr>
      <w:vertAlign w:val="superscript"/>
    </w:rPr>
  </w:style>
  <w:style w:type="character" w:customStyle="1" w:styleId="FootnoteReference2">
    <w:name w:val="Footnote Reference2"/>
    <w:rsid w:val="00C62DA6"/>
    <w:rPr>
      <w:vertAlign w:val="superscript"/>
    </w:rPr>
  </w:style>
  <w:style w:type="character" w:customStyle="1" w:styleId="EndnoteReference1">
    <w:name w:val="Endnote Reference1"/>
    <w:rsid w:val="00C62DA6"/>
    <w:rPr>
      <w:vertAlign w:val="superscript"/>
    </w:rPr>
  </w:style>
  <w:style w:type="character" w:customStyle="1" w:styleId="a6">
    <w:name w:val="Κουκκίδες"/>
    <w:rsid w:val="00C62DA6"/>
    <w:rPr>
      <w:rFonts w:ascii="OpenSymbol" w:eastAsia="OpenSymbol" w:hAnsi="OpenSymbol" w:cs="OpenSymbol"/>
    </w:rPr>
  </w:style>
  <w:style w:type="character" w:styleId="a7">
    <w:name w:val="Strong"/>
    <w:uiPriority w:val="22"/>
    <w:qFormat/>
    <w:rsid w:val="00C62DA6"/>
    <w:rPr>
      <w:b/>
      <w:bCs/>
    </w:rPr>
  </w:style>
  <w:style w:type="character" w:customStyle="1" w:styleId="11">
    <w:name w:val="Προεπιλεγμένη γραμματοσειρά1"/>
    <w:rsid w:val="00C62DA6"/>
  </w:style>
  <w:style w:type="character" w:customStyle="1" w:styleId="a8">
    <w:name w:val="Σύμβολο υποσημείωσης"/>
    <w:rsid w:val="00C62DA6"/>
    <w:rPr>
      <w:vertAlign w:val="superscript"/>
    </w:rPr>
  </w:style>
  <w:style w:type="character" w:styleId="a9">
    <w:name w:val="Emphasis"/>
    <w:uiPriority w:val="20"/>
    <w:qFormat/>
    <w:rsid w:val="00C62DA6"/>
    <w:rPr>
      <w:i/>
      <w:iCs/>
    </w:rPr>
  </w:style>
  <w:style w:type="character" w:customStyle="1" w:styleId="aa">
    <w:name w:val="Χαρακτήρες αρίθμησης"/>
    <w:rsid w:val="00C62DA6"/>
  </w:style>
  <w:style w:type="character" w:customStyle="1" w:styleId="normalwithoutspacingChar">
    <w:name w:val="normal_without_spacing Char"/>
    <w:rsid w:val="00C62DA6"/>
    <w:rPr>
      <w:rFonts w:ascii="Calibri" w:hAnsi="Calibri" w:cs="Calibri"/>
      <w:sz w:val="22"/>
      <w:szCs w:val="24"/>
    </w:rPr>
  </w:style>
  <w:style w:type="character" w:customStyle="1" w:styleId="FootnoteTextChar1">
    <w:name w:val="Footnote Text Char1"/>
    <w:rsid w:val="00C62DA6"/>
    <w:rPr>
      <w:rFonts w:ascii="Calibri" w:hAnsi="Calibri" w:cs="Calibri"/>
      <w:lang w:val="en-IE" w:eastAsia="zh-CN"/>
    </w:rPr>
  </w:style>
  <w:style w:type="character" w:customStyle="1" w:styleId="foothangingChar">
    <w:name w:val="foot_hanging Char"/>
    <w:rsid w:val="00C62DA6"/>
    <w:rPr>
      <w:rFonts w:ascii="Calibri" w:hAnsi="Calibri" w:cs="Calibri"/>
      <w:sz w:val="18"/>
      <w:szCs w:val="18"/>
      <w:lang w:val="en-IE" w:eastAsia="zh-CN"/>
    </w:rPr>
  </w:style>
  <w:style w:type="character" w:customStyle="1" w:styleId="HTMLPreformattedChar">
    <w:name w:val="HTML Preformatted Char"/>
    <w:rsid w:val="00C62DA6"/>
    <w:rPr>
      <w:rFonts w:ascii="Courier New" w:hAnsi="Courier New" w:cs="Courier New"/>
    </w:rPr>
  </w:style>
  <w:style w:type="character" w:customStyle="1" w:styleId="apple-converted-space">
    <w:name w:val="apple-converted-space"/>
    <w:basedOn w:val="WW-DefaultParagraphFont11111111111111111111"/>
    <w:rsid w:val="00C62DA6"/>
  </w:style>
  <w:style w:type="character" w:customStyle="1" w:styleId="BodyTextIndent3Char">
    <w:name w:val="Body Text Indent 3 Char"/>
    <w:rsid w:val="00C62DA6"/>
    <w:rPr>
      <w:rFonts w:ascii="Calibri" w:hAnsi="Calibri" w:cs="Calibri"/>
      <w:sz w:val="16"/>
      <w:szCs w:val="16"/>
      <w:lang w:val="en-GB"/>
    </w:rPr>
  </w:style>
  <w:style w:type="character" w:customStyle="1" w:styleId="WW-FootnoteReference">
    <w:name w:val="WW-Footnote Reference"/>
    <w:rsid w:val="00C62DA6"/>
    <w:rPr>
      <w:vertAlign w:val="superscript"/>
    </w:rPr>
  </w:style>
  <w:style w:type="character" w:customStyle="1" w:styleId="WW-EndnoteReference">
    <w:name w:val="WW-Endnote Reference"/>
    <w:rsid w:val="00C62DA6"/>
    <w:rPr>
      <w:vertAlign w:val="superscript"/>
    </w:rPr>
  </w:style>
  <w:style w:type="character" w:customStyle="1" w:styleId="FootnoteReference1">
    <w:name w:val="Footnote Reference1"/>
    <w:rsid w:val="00C62DA6"/>
    <w:rPr>
      <w:vertAlign w:val="superscript"/>
    </w:rPr>
  </w:style>
  <w:style w:type="character" w:customStyle="1" w:styleId="FootnoteTextChar2">
    <w:name w:val="Footnote Text Char2"/>
    <w:rsid w:val="00C62DA6"/>
    <w:rPr>
      <w:rFonts w:ascii="Calibri" w:hAnsi="Calibri" w:cs="Calibri"/>
      <w:sz w:val="18"/>
      <w:lang w:val="en-IE" w:eastAsia="zh-CN"/>
    </w:rPr>
  </w:style>
  <w:style w:type="character" w:customStyle="1" w:styleId="foothangingChar1">
    <w:name w:val="foot_hanging Char1"/>
    <w:rsid w:val="00C62DA6"/>
    <w:rPr>
      <w:rFonts w:ascii="Calibri" w:hAnsi="Calibri" w:cs="Calibri"/>
      <w:sz w:val="18"/>
      <w:szCs w:val="18"/>
      <w:lang w:val="en-IE" w:eastAsia="zh-CN"/>
    </w:rPr>
  </w:style>
  <w:style w:type="character" w:customStyle="1" w:styleId="footersChar">
    <w:name w:val="footers Char"/>
    <w:basedOn w:val="foothangingChar1"/>
    <w:rsid w:val="00C62DA6"/>
  </w:style>
  <w:style w:type="character" w:customStyle="1" w:styleId="CommentTextChar1">
    <w:name w:val="Comment Text Char1"/>
    <w:rsid w:val="00C62DA6"/>
    <w:rPr>
      <w:rFonts w:ascii="Calibri" w:hAnsi="Calibri" w:cs="Calibri"/>
      <w:lang w:val="en-GB" w:eastAsia="zh-CN"/>
    </w:rPr>
  </w:style>
  <w:style w:type="character" w:customStyle="1" w:styleId="HTMLPreformattedChar1">
    <w:name w:val="HTML Preformatted Char1"/>
    <w:rsid w:val="00C62DA6"/>
    <w:rPr>
      <w:rFonts w:ascii="Courier New" w:hAnsi="Courier New" w:cs="Courier New"/>
      <w:lang w:eastAsia="zh-CN"/>
    </w:rPr>
  </w:style>
  <w:style w:type="character" w:customStyle="1" w:styleId="BodyText3Char">
    <w:name w:val="Body Text 3 Char"/>
    <w:rsid w:val="00C62DA6"/>
    <w:rPr>
      <w:rFonts w:ascii="Calibri" w:hAnsi="Calibri" w:cs="Calibri"/>
      <w:sz w:val="16"/>
      <w:szCs w:val="16"/>
      <w:lang w:val="en-GB" w:eastAsia="zh-CN"/>
    </w:rPr>
  </w:style>
  <w:style w:type="character" w:customStyle="1" w:styleId="WW-FootnoteReference1">
    <w:name w:val="WW-Footnote Reference1"/>
    <w:rsid w:val="00C62DA6"/>
    <w:rPr>
      <w:vertAlign w:val="superscript"/>
    </w:rPr>
  </w:style>
  <w:style w:type="character" w:customStyle="1" w:styleId="WW-EndnoteReference1">
    <w:name w:val="WW-Endnote Reference1"/>
    <w:rsid w:val="00C62DA6"/>
    <w:rPr>
      <w:vertAlign w:val="superscript"/>
    </w:rPr>
  </w:style>
  <w:style w:type="character" w:customStyle="1" w:styleId="WW-FootnoteReference2">
    <w:name w:val="WW-Footnote Reference2"/>
    <w:rsid w:val="00C62DA6"/>
    <w:rPr>
      <w:vertAlign w:val="superscript"/>
    </w:rPr>
  </w:style>
  <w:style w:type="character" w:customStyle="1" w:styleId="WW-EndnoteReference2">
    <w:name w:val="WW-Endnote Reference2"/>
    <w:rsid w:val="00C62DA6"/>
    <w:rPr>
      <w:vertAlign w:val="superscript"/>
    </w:rPr>
  </w:style>
  <w:style w:type="character" w:customStyle="1" w:styleId="FootnoteTextChar3">
    <w:name w:val="Footnote Text Char3"/>
    <w:rsid w:val="00C62DA6"/>
    <w:rPr>
      <w:rFonts w:ascii="Calibri" w:hAnsi="Calibri" w:cs="Calibri"/>
      <w:sz w:val="18"/>
      <w:lang w:val="en-IE" w:eastAsia="zh-CN"/>
    </w:rPr>
  </w:style>
  <w:style w:type="character" w:customStyle="1" w:styleId="foothangingChar2">
    <w:name w:val="foot_hanging Char2"/>
    <w:rsid w:val="00C62DA6"/>
    <w:rPr>
      <w:rFonts w:ascii="Calibri" w:hAnsi="Calibri" w:cs="Calibri"/>
      <w:sz w:val="18"/>
      <w:szCs w:val="18"/>
      <w:lang w:val="en-IE" w:eastAsia="zh-CN"/>
    </w:rPr>
  </w:style>
  <w:style w:type="character" w:customStyle="1" w:styleId="footersChar1">
    <w:name w:val="footers Char1"/>
    <w:basedOn w:val="foothangingChar2"/>
    <w:rsid w:val="00C62DA6"/>
  </w:style>
  <w:style w:type="character" w:customStyle="1" w:styleId="foootChar">
    <w:name w:val="fooot Char"/>
    <w:basedOn w:val="footersChar1"/>
    <w:rsid w:val="00C62DA6"/>
  </w:style>
  <w:style w:type="character" w:customStyle="1" w:styleId="12">
    <w:name w:val="Παραπομπή υποσημείωσης1"/>
    <w:rsid w:val="00C62DA6"/>
    <w:rPr>
      <w:vertAlign w:val="superscript"/>
    </w:rPr>
  </w:style>
  <w:style w:type="character" w:customStyle="1" w:styleId="13">
    <w:name w:val="Παραπομπή σημείωσης τέλους1"/>
    <w:rsid w:val="00C62DA6"/>
    <w:rPr>
      <w:vertAlign w:val="superscript"/>
    </w:rPr>
  </w:style>
  <w:style w:type="character" w:customStyle="1" w:styleId="Char">
    <w:name w:val="Κείμενο πλαισίου Char"/>
    <w:rsid w:val="00C62DA6"/>
    <w:rPr>
      <w:rFonts w:ascii="Tahoma" w:hAnsi="Tahoma" w:cs="Tahoma"/>
      <w:sz w:val="16"/>
      <w:szCs w:val="16"/>
      <w:lang w:val="en-GB"/>
    </w:rPr>
  </w:style>
  <w:style w:type="character" w:customStyle="1" w:styleId="14">
    <w:name w:val="Παραπομπή σχολίου1"/>
    <w:rsid w:val="00C62DA6"/>
    <w:rPr>
      <w:sz w:val="16"/>
      <w:szCs w:val="16"/>
    </w:rPr>
  </w:style>
  <w:style w:type="character" w:customStyle="1" w:styleId="Char0">
    <w:name w:val="Κείμενο σχολίου Char"/>
    <w:rsid w:val="00C62DA6"/>
    <w:rPr>
      <w:rFonts w:ascii="Calibri" w:hAnsi="Calibri" w:cs="Calibri"/>
      <w:lang w:val="en-GB"/>
    </w:rPr>
  </w:style>
  <w:style w:type="character" w:customStyle="1" w:styleId="Char1">
    <w:name w:val="Θέμα σχολίου Char"/>
    <w:rsid w:val="00C62DA6"/>
    <w:rPr>
      <w:rFonts w:ascii="Calibri" w:hAnsi="Calibri" w:cs="Calibri"/>
      <w:b/>
      <w:bCs/>
      <w:lang w:val="en-GB"/>
    </w:rPr>
  </w:style>
  <w:style w:type="character" w:customStyle="1" w:styleId="-HTMLChar">
    <w:name w:val="Προ-διαμορφωμένο HTML Char"/>
    <w:link w:val="-HTML"/>
    <w:uiPriority w:val="99"/>
    <w:rsid w:val="00C62DA6"/>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C62DA6"/>
    <w:rPr>
      <w:vertAlign w:val="superscript"/>
    </w:rPr>
  </w:style>
  <w:style w:type="character" w:customStyle="1" w:styleId="WW-EndnoteReference3">
    <w:name w:val="WW-Endnote Reference3"/>
    <w:rsid w:val="00C62DA6"/>
    <w:rPr>
      <w:vertAlign w:val="superscript"/>
    </w:rPr>
  </w:style>
  <w:style w:type="character" w:customStyle="1" w:styleId="WW-FootnoteReference4">
    <w:name w:val="WW-Footnote Reference4"/>
    <w:rsid w:val="00C62DA6"/>
    <w:rPr>
      <w:vertAlign w:val="superscript"/>
    </w:rPr>
  </w:style>
  <w:style w:type="character" w:customStyle="1" w:styleId="WW-EndnoteReference4">
    <w:name w:val="WW-Endnote Reference4"/>
    <w:rsid w:val="00C62DA6"/>
    <w:rPr>
      <w:vertAlign w:val="superscript"/>
    </w:rPr>
  </w:style>
  <w:style w:type="character" w:customStyle="1" w:styleId="WW-FootnoteReference5">
    <w:name w:val="WW-Footnote Reference5"/>
    <w:rsid w:val="00C62DA6"/>
    <w:rPr>
      <w:vertAlign w:val="superscript"/>
    </w:rPr>
  </w:style>
  <w:style w:type="character" w:customStyle="1" w:styleId="WW-EndnoteReference5">
    <w:name w:val="WW-Endnote Reference5"/>
    <w:rsid w:val="00C62DA6"/>
    <w:rPr>
      <w:vertAlign w:val="superscript"/>
    </w:rPr>
  </w:style>
  <w:style w:type="character" w:customStyle="1" w:styleId="WW-FootnoteReference6">
    <w:name w:val="WW-Footnote Reference6"/>
    <w:rsid w:val="00C62DA6"/>
    <w:rPr>
      <w:vertAlign w:val="superscript"/>
    </w:rPr>
  </w:style>
  <w:style w:type="character" w:styleId="-0">
    <w:name w:val="FollowedHyperlink"/>
    <w:rsid w:val="00C62DA6"/>
    <w:rPr>
      <w:color w:val="800000"/>
      <w:u w:val="single"/>
    </w:rPr>
  </w:style>
  <w:style w:type="character" w:customStyle="1" w:styleId="WW-EndnoteReference6">
    <w:name w:val="WW-Endnote Reference6"/>
    <w:rsid w:val="00C62DA6"/>
    <w:rPr>
      <w:vertAlign w:val="superscript"/>
    </w:rPr>
  </w:style>
  <w:style w:type="character" w:customStyle="1" w:styleId="WW-FootnoteReference7">
    <w:name w:val="WW-Footnote Reference7"/>
    <w:rsid w:val="00C62DA6"/>
    <w:rPr>
      <w:vertAlign w:val="superscript"/>
    </w:rPr>
  </w:style>
  <w:style w:type="character" w:customStyle="1" w:styleId="WW-EndnoteReference7">
    <w:name w:val="WW-Endnote Reference7"/>
    <w:rsid w:val="00C62DA6"/>
    <w:rPr>
      <w:vertAlign w:val="superscript"/>
    </w:rPr>
  </w:style>
  <w:style w:type="character" w:customStyle="1" w:styleId="WW-FootnoteReference8">
    <w:name w:val="WW-Footnote Reference8"/>
    <w:rsid w:val="00C62DA6"/>
    <w:rPr>
      <w:vertAlign w:val="superscript"/>
    </w:rPr>
  </w:style>
  <w:style w:type="character" w:customStyle="1" w:styleId="WW-EndnoteReference8">
    <w:name w:val="WW-Endnote Reference8"/>
    <w:rsid w:val="00C62DA6"/>
    <w:rPr>
      <w:vertAlign w:val="superscript"/>
    </w:rPr>
  </w:style>
  <w:style w:type="character" w:customStyle="1" w:styleId="WW-FootnoteReference9">
    <w:name w:val="WW-Footnote Reference9"/>
    <w:rsid w:val="00C62DA6"/>
    <w:rPr>
      <w:vertAlign w:val="superscript"/>
    </w:rPr>
  </w:style>
  <w:style w:type="character" w:customStyle="1" w:styleId="WW-EndnoteReference9">
    <w:name w:val="WW-Endnote Reference9"/>
    <w:rsid w:val="00C62DA6"/>
    <w:rPr>
      <w:vertAlign w:val="superscript"/>
    </w:rPr>
  </w:style>
  <w:style w:type="character" w:customStyle="1" w:styleId="WW-FootnoteReference10">
    <w:name w:val="WW-Footnote Reference10"/>
    <w:rsid w:val="00C62DA6"/>
    <w:rPr>
      <w:vertAlign w:val="superscript"/>
    </w:rPr>
  </w:style>
  <w:style w:type="character" w:customStyle="1" w:styleId="WW-EndnoteReference10">
    <w:name w:val="WW-Endnote Reference10"/>
    <w:rsid w:val="00C62DA6"/>
    <w:rPr>
      <w:vertAlign w:val="superscript"/>
    </w:rPr>
  </w:style>
  <w:style w:type="character" w:customStyle="1" w:styleId="WW-FootnoteReference11">
    <w:name w:val="WW-Footnote Reference11"/>
    <w:rsid w:val="00C62DA6"/>
    <w:rPr>
      <w:vertAlign w:val="superscript"/>
    </w:rPr>
  </w:style>
  <w:style w:type="character" w:customStyle="1" w:styleId="WW-EndnoteReference11">
    <w:name w:val="WW-Endnote Reference11"/>
    <w:rsid w:val="00C62DA6"/>
    <w:rPr>
      <w:vertAlign w:val="superscript"/>
    </w:rPr>
  </w:style>
  <w:style w:type="character" w:customStyle="1" w:styleId="WW-FootnoteReference12">
    <w:name w:val="WW-Footnote Reference12"/>
    <w:rsid w:val="00C62DA6"/>
    <w:rPr>
      <w:vertAlign w:val="superscript"/>
    </w:rPr>
  </w:style>
  <w:style w:type="character" w:customStyle="1" w:styleId="WW-EndnoteReference12">
    <w:name w:val="WW-Endnote Reference12"/>
    <w:rsid w:val="00C62DA6"/>
    <w:rPr>
      <w:vertAlign w:val="superscript"/>
    </w:rPr>
  </w:style>
  <w:style w:type="character" w:customStyle="1" w:styleId="WW-FootnoteReference13">
    <w:name w:val="WW-Footnote Reference13"/>
    <w:rsid w:val="00C62DA6"/>
    <w:rPr>
      <w:vertAlign w:val="superscript"/>
    </w:rPr>
  </w:style>
  <w:style w:type="character" w:customStyle="1" w:styleId="WW-EndnoteReference13">
    <w:name w:val="WW-Endnote Reference13"/>
    <w:rsid w:val="00C62DA6"/>
    <w:rPr>
      <w:vertAlign w:val="superscript"/>
    </w:rPr>
  </w:style>
  <w:style w:type="character" w:customStyle="1" w:styleId="41">
    <w:name w:val="Παραπομπή υποσημείωσης4"/>
    <w:rsid w:val="00C62DA6"/>
    <w:rPr>
      <w:vertAlign w:val="superscript"/>
    </w:rPr>
  </w:style>
  <w:style w:type="character" w:customStyle="1" w:styleId="ab">
    <w:name w:val="Σύμβολα σημείωσης τέλους"/>
    <w:rsid w:val="00C62DA6"/>
    <w:rPr>
      <w:vertAlign w:val="superscript"/>
    </w:rPr>
  </w:style>
  <w:style w:type="character" w:customStyle="1" w:styleId="22">
    <w:name w:val="Παραπομπή υποσημείωσης2"/>
    <w:rsid w:val="00C62DA6"/>
    <w:rPr>
      <w:vertAlign w:val="superscript"/>
    </w:rPr>
  </w:style>
  <w:style w:type="character" w:customStyle="1" w:styleId="23">
    <w:name w:val="Παραπομπή σημείωσης τέλους2"/>
    <w:rsid w:val="00C62DA6"/>
    <w:rPr>
      <w:vertAlign w:val="superscript"/>
    </w:rPr>
  </w:style>
  <w:style w:type="character" w:customStyle="1" w:styleId="WW-FootnoteReference14">
    <w:name w:val="WW-Footnote Reference14"/>
    <w:rsid w:val="00C62DA6"/>
    <w:rPr>
      <w:vertAlign w:val="superscript"/>
    </w:rPr>
  </w:style>
  <w:style w:type="character" w:customStyle="1" w:styleId="WW-EndnoteReference14">
    <w:name w:val="WW-Endnote Reference14"/>
    <w:rsid w:val="00C62DA6"/>
    <w:rPr>
      <w:vertAlign w:val="superscript"/>
    </w:rPr>
  </w:style>
  <w:style w:type="character" w:customStyle="1" w:styleId="WW-FootnoteReference15">
    <w:name w:val="WW-Footnote Reference15"/>
    <w:rsid w:val="00C62DA6"/>
    <w:rPr>
      <w:vertAlign w:val="superscript"/>
    </w:rPr>
  </w:style>
  <w:style w:type="character" w:customStyle="1" w:styleId="WW-EndnoteReference15">
    <w:name w:val="WW-Endnote Reference15"/>
    <w:rsid w:val="00C62DA6"/>
    <w:rPr>
      <w:vertAlign w:val="superscript"/>
    </w:rPr>
  </w:style>
  <w:style w:type="character" w:customStyle="1" w:styleId="WW-FootnoteReference16">
    <w:name w:val="WW-Footnote Reference16"/>
    <w:rsid w:val="00C62DA6"/>
    <w:rPr>
      <w:vertAlign w:val="superscript"/>
    </w:rPr>
  </w:style>
  <w:style w:type="character" w:customStyle="1" w:styleId="WW-EndnoteReference16">
    <w:name w:val="WW-Endnote Reference16"/>
    <w:rsid w:val="00C62DA6"/>
    <w:rPr>
      <w:vertAlign w:val="superscript"/>
    </w:rPr>
  </w:style>
  <w:style w:type="character" w:customStyle="1" w:styleId="WW-FootnoteReference17">
    <w:name w:val="WW-Footnote Reference17"/>
    <w:rsid w:val="00C62DA6"/>
    <w:rPr>
      <w:vertAlign w:val="superscript"/>
    </w:rPr>
  </w:style>
  <w:style w:type="character" w:customStyle="1" w:styleId="WW-EndnoteReference17">
    <w:name w:val="WW-Endnote Reference17"/>
    <w:rsid w:val="00C62DA6"/>
    <w:rPr>
      <w:vertAlign w:val="superscript"/>
    </w:rPr>
  </w:style>
  <w:style w:type="character" w:customStyle="1" w:styleId="31">
    <w:name w:val="Παραπομπή υποσημείωσης3"/>
    <w:rsid w:val="00C62DA6"/>
    <w:rPr>
      <w:vertAlign w:val="superscript"/>
    </w:rPr>
  </w:style>
  <w:style w:type="character" w:customStyle="1" w:styleId="32">
    <w:name w:val="Παραπομπή σημείωσης τέλους3"/>
    <w:rsid w:val="00C62DA6"/>
    <w:rPr>
      <w:vertAlign w:val="superscript"/>
    </w:rPr>
  </w:style>
  <w:style w:type="character" w:customStyle="1" w:styleId="WW-FootnoteReference18">
    <w:name w:val="WW-Footnote Reference18"/>
    <w:rsid w:val="00C62DA6"/>
    <w:rPr>
      <w:vertAlign w:val="superscript"/>
    </w:rPr>
  </w:style>
  <w:style w:type="character" w:customStyle="1" w:styleId="WW-EndnoteReference18">
    <w:name w:val="WW-Endnote Reference18"/>
    <w:rsid w:val="00C62DA6"/>
    <w:rPr>
      <w:vertAlign w:val="superscript"/>
    </w:rPr>
  </w:style>
  <w:style w:type="character" w:customStyle="1" w:styleId="WW-FootnoteReference19">
    <w:name w:val="WW-Footnote Reference19"/>
    <w:rsid w:val="00C62DA6"/>
    <w:rPr>
      <w:vertAlign w:val="superscript"/>
    </w:rPr>
  </w:style>
  <w:style w:type="character" w:customStyle="1" w:styleId="WW-EndnoteReference19">
    <w:name w:val="WW-Endnote Reference19"/>
    <w:rsid w:val="00C62DA6"/>
    <w:rPr>
      <w:vertAlign w:val="superscript"/>
    </w:rPr>
  </w:style>
  <w:style w:type="character" w:customStyle="1" w:styleId="WW-FootnoteReference20">
    <w:name w:val="WW-Footnote Reference20"/>
    <w:rsid w:val="00C62DA6"/>
    <w:rPr>
      <w:vertAlign w:val="superscript"/>
    </w:rPr>
  </w:style>
  <w:style w:type="character" w:customStyle="1" w:styleId="WW-EndnoteReference20">
    <w:name w:val="WW-Endnote Reference20"/>
    <w:rsid w:val="00C62DA6"/>
    <w:rPr>
      <w:vertAlign w:val="superscript"/>
    </w:rPr>
  </w:style>
  <w:style w:type="character" w:customStyle="1" w:styleId="ac">
    <w:name w:val="Σύνδεση ευρετηρίου"/>
    <w:rsid w:val="00C62DA6"/>
  </w:style>
  <w:style w:type="character" w:customStyle="1" w:styleId="WW-0">
    <w:name w:val="WW-Παραπομπή υποσημείωσης"/>
    <w:rsid w:val="00C62DA6"/>
    <w:rPr>
      <w:vertAlign w:val="superscript"/>
    </w:rPr>
  </w:style>
  <w:style w:type="character" w:customStyle="1" w:styleId="42">
    <w:name w:val="Παραπομπή σημείωσης τέλους4"/>
    <w:rsid w:val="00C62DA6"/>
    <w:rPr>
      <w:vertAlign w:val="superscript"/>
    </w:rPr>
  </w:style>
  <w:style w:type="character" w:customStyle="1" w:styleId="Char2">
    <w:name w:val="Κείμενο υποσημείωσης Char"/>
    <w:rsid w:val="00C62DA6"/>
    <w:rPr>
      <w:rFonts w:ascii="Calibri" w:hAnsi="Calibri" w:cs="Calibri"/>
      <w:sz w:val="18"/>
      <w:lang w:val="en-IE" w:eastAsia="zh-CN"/>
    </w:rPr>
  </w:style>
  <w:style w:type="character" w:styleId="ad">
    <w:name w:val="footnote reference"/>
    <w:rsid w:val="00C62DA6"/>
    <w:rPr>
      <w:vertAlign w:val="superscript"/>
    </w:rPr>
  </w:style>
  <w:style w:type="character" w:styleId="ae">
    <w:name w:val="endnote reference"/>
    <w:rsid w:val="00C62DA6"/>
    <w:rPr>
      <w:vertAlign w:val="superscript"/>
    </w:rPr>
  </w:style>
  <w:style w:type="character" w:customStyle="1" w:styleId="WW-FootnoteReference123">
    <w:name w:val="WW-Footnote Reference123"/>
    <w:rsid w:val="00C62DA6"/>
    <w:rPr>
      <w:vertAlign w:val="superscript"/>
    </w:rPr>
  </w:style>
  <w:style w:type="paragraph" w:customStyle="1" w:styleId="af">
    <w:name w:val="Επικεφαλίδα"/>
    <w:basedOn w:val="a"/>
    <w:next w:val="af0"/>
    <w:rsid w:val="00C62DA6"/>
    <w:pPr>
      <w:keepNext/>
      <w:spacing w:before="240"/>
    </w:pPr>
    <w:rPr>
      <w:rFonts w:ascii="Liberation Sans" w:eastAsia="Microsoft YaHei" w:hAnsi="Liberation Sans" w:cs="Mangal"/>
      <w:sz w:val="28"/>
      <w:szCs w:val="28"/>
    </w:rPr>
  </w:style>
  <w:style w:type="paragraph" w:styleId="af0">
    <w:name w:val="Body Text"/>
    <w:basedOn w:val="a"/>
    <w:rsid w:val="00C62DA6"/>
    <w:pPr>
      <w:spacing w:after="240"/>
    </w:pPr>
  </w:style>
  <w:style w:type="paragraph" w:styleId="af1">
    <w:name w:val="List"/>
    <w:basedOn w:val="af0"/>
    <w:rsid w:val="00C62DA6"/>
    <w:rPr>
      <w:rFonts w:cs="Mangal"/>
    </w:rPr>
  </w:style>
  <w:style w:type="paragraph" w:customStyle="1" w:styleId="43">
    <w:name w:val="Λεζάντα4"/>
    <w:basedOn w:val="a"/>
    <w:rsid w:val="00C62DA6"/>
    <w:pPr>
      <w:suppressLineNumbers/>
      <w:spacing w:before="120"/>
    </w:pPr>
    <w:rPr>
      <w:rFonts w:cs="Mangal"/>
      <w:i/>
      <w:iCs/>
      <w:sz w:val="24"/>
    </w:rPr>
  </w:style>
  <w:style w:type="paragraph" w:customStyle="1" w:styleId="af2">
    <w:name w:val="Ευρετήριο"/>
    <w:basedOn w:val="a"/>
    <w:rsid w:val="00C62DA6"/>
    <w:pPr>
      <w:suppressLineNumbers/>
    </w:pPr>
    <w:rPr>
      <w:rFonts w:cs="Mangal"/>
    </w:rPr>
  </w:style>
  <w:style w:type="paragraph" w:customStyle="1" w:styleId="WW-1">
    <w:name w:val="WW-Λεζάντα"/>
    <w:basedOn w:val="a"/>
    <w:rsid w:val="00C62DA6"/>
    <w:pPr>
      <w:suppressLineNumbers/>
      <w:spacing w:before="120"/>
    </w:pPr>
    <w:rPr>
      <w:rFonts w:cs="Mangal"/>
      <w:i/>
      <w:iCs/>
      <w:sz w:val="24"/>
    </w:rPr>
  </w:style>
  <w:style w:type="paragraph" w:customStyle="1" w:styleId="WW-Caption">
    <w:name w:val="WW-Caption"/>
    <w:basedOn w:val="a"/>
    <w:rsid w:val="00C62DA6"/>
    <w:pPr>
      <w:suppressLineNumbers/>
      <w:spacing w:before="120"/>
    </w:pPr>
    <w:rPr>
      <w:rFonts w:cs="Mangal"/>
      <w:i/>
      <w:iCs/>
      <w:sz w:val="24"/>
    </w:rPr>
  </w:style>
  <w:style w:type="paragraph" w:customStyle="1" w:styleId="WW-Caption1">
    <w:name w:val="WW-Caption1"/>
    <w:basedOn w:val="a"/>
    <w:rsid w:val="00C62DA6"/>
    <w:pPr>
      <w:suppressLineNumbers/>
      <w:spacing w:before="120"/>
    </w:pPr>
    <w:rPr>
      <w:rFonts w:cs="Mangal"/>
      <w:i/>
      <w:iCs/>
      <w:sz w:val="24"/>
    </w:rPr>
  </w:style>
  <w:style w:type="paragraph" w:customStyle="1" w:styleId="33">
    <w:name w:val="Λεζάντα3"/>
    <w:basedOn w:val="a"/>
    <w:rsid w:val="00C62DA6"/>
    <w:pPr>
      <w:suppressLineNumbers/>
      <w:spacing w:before="120"/>
    </w:pPr>
    <w:rPr>
      <w:rFonts w:cs="Mangal"/>
      <w:i/>
      <w:iCs/>
      <w:sz w:val="24"/>
    </w:rPr>
  </w:style>
  <w:style w:type="paragraph" w:customStyle="1" w:styleId="WW-Caption11">
    <w:name w:val="WW-Caption11"/>
    <w:basedOn w:val="a"/>
    <w:rsid w:val="00C62DA6"/>
    <w:pPr>
      <w:suppressLineNumbers/>
      <w:spacing w:before="120"/>
    </w:pPr>
    <w:rPr>
      <w:rFonts w:cs="Mangal"/>
      <w:i/>
      <w:iCs/>
      <w:sz w:val="24"/>
    </w:rPr>
  </w:style>
  <w:style w:type="paragraph" w:customStyle="1" w:styleId="WW-Caption111">
    <w:name w:val="WW-Caption111"/>
    <w:basedOn w:val="a"/>
    <w:rsid w:val="00C62DA6"/>
    <w:pPr>
      <w:suppressLineNumbers/>
      <w:spacing w:before="120"/>
    </w:pPr>
    <w:rPr>
      <w:rFonts w:cs="Mangal"/>
      <w:i/>
      <w:iCs/>
      <w:sz w:val="24"/>
    </w:rPr>
  </w:style>
  <w:style w:type="paragraph" w:customStyle="1" w:styleId="WW-Caption1111">
    <w:name w:val="WW-Caption1111"/>
    <w:basedOn w:val="a"/>
    <w:rsid w:val="00C62DA6"/>
    <w:pPr>
      <w:suppressLineNumbers/>
      <w:spacing w:before="120"/>
    </w:pPr>
    <w:rPr>
      <w:rFonts w:cs="Mangal"/>
      <w:i/>
      <w:iCs/>
      <w:sz w:val="24"/>
    </w:rPr>
  </w:style>
  <w:style w:type="paragraph" w:customStyle="1" w:styleId="WW-Caption11111">
    <w:name w:val="WW-Caption11111"/>
    <w:basedOn w:val="a"/>
    <w:rsid w:val="00C62DA6"/>
    <w:pPr>
      <w:suppressLineNumbers/>
      <w:spacing w:before="120"/>
    </w:pPr>
    <w:rPr>
      <w:rFonts w:cs="Mangal"/>
      <w:i/>
      <w:iCs/>
      <w:sz w:val="24"/>
    </w:rPr>
  </w:style>
  <w:style w:type="paragraph" w:customStyle="1" w:styleId="24">
    <w:name w:val="Λεζάντα2"/>
    <w:basedOn w:val="a"/>
    <w:rsid w:val="00C62DA6"/>
    <w:pPr>
      <w:suppressLineNumbers/>
      <w:spacing w:before="120"/>
    </w:pPr>
    <w:rPr>
      <w:rFonts w:cs="Mangal"/>
      <w:i/>
      <w:iCs/>
      <w:sz w:val="24"/>
    </w:rPr>
  </w:style>
  <w:style w:type="paragraph" w:customStyle="1" w:styleId="Caption1">
    <w:name w:val="Caption1"/>
    <w:basedOn w:val="a"/>
    <w:rsid w:val="00C62DA6"/>
    <w:pPr>
      <w:suppressLineNumbers/>
      <w:spacing w:before="120"/>
    </w:pPr>
    <w:rPr>
      <w:rFonts w:cs="Mangal"/>
      <w:i/>
      <w:iCs/>
      <w:sz w:val="24"/>
    </w:rPr>
  </w:style>
  <w:style w:type="paragraph" w:customStyle="1" w:styleId="WW-Caption111111">
    <w:name w:val="WW-Caption111111"/>
    <w:basedOn w:val="a"/>
    <w:rsid w:val="00C62DA6"/>
    <w:pPr>
      <w:suppressLineNumbers/>
      <w:spacing w:before="120"/>
    </w:pPr>
    <w:rPr>
      <w:rFonts w:cs="Mangal"/>
      <w:i/>
      <w:iCs/>
      <w:sz w:val="24"/>
    </w:rPr>
  </w:style>
  <w:style w:type="paragraph" w:customStyle="1" w:styleId="WW-Caption1111111">
    <w:name w:val="WW-Caption1111111"/>
    <w:basedOn w:val="a"/>
    <w:rsid w:val="00C62DA6"/>
    <w:pPr>
      <w:suppressLineNumbers/>
      <w:spacing w:before="120"/>
    </w:pPr>
    <w:rPr>
      <w:rFonts w:cs="Mangal"/>
      <w:i/>
      <w:iCs/>
      <w:sz w:val="24"/>
    </w:rPr>
  </w:style>
  <w:style w:type="paragraph" w:customStyle="1" w:styleId="WW-Caption11111111">
    <w:name w:val="WW-Caption11111111"/>
    <w:basedOn w:val="a"/>
    <w:rsid w:val="00C62DA6"/>
    <w:pPr>
      <w:suppressLineNumbers/>
      <w:spacing w:before="120"/>
    </w:pPr>
    <w:rPr>
      <w:rFonts w:cs="Mangal"/>
      <w:i/>
      <w:iCs/>
      <w:sz w:val="24"/>
    </w:rPr>
  </w:style>
  <w:style w:type="paragraph" w:customStyle="1" w:styleId="WW-Caption111111111">
    <w:name w:val="WW-Caption111111111"/>
    <w:basedOn w:val="a"/>
    <w:rsid w:val="00C62DA6"/>
    <w:pPr>
      <w:suppressLineNumbers/>
      <w:spacing w:before="120"/>
    </w:pPr>
    <w:rPr>
      <w:rFonts w:cs="Mangal"/>
      <w:i/>
      <w:iCs/>
      <w:sz w:val="24"/>
    </w:rPr>
  </w:style>
  <w:style w:type="paragraph" w:customStyle="1" w:styleId="WW-Caption1111111111">
    <w:name w:val="WW-Caption1111111111"/>
    <w:basedOn w:val="a"/>
    <w:rsid w:val="00C62DA6"/>
    <w:pPr>
      <w:suppressLineNumbers/>
      <w:spacing w:before="120"/>
    </w:pPr>
    <w:rPr>
      <w:rFonts w:cs="Mangal"/>
      <w:i/>
      <w:iCs/>
      <w:sz w:val="24"/>
    </w:rPr>
  </w:style>
  <w:style w:type="paragraph" w:customStyle="1" w:styleId="WW-Caption11111111111">
    <w:name w:val="WW-Caption11111111111"/>
    <w:basedOn w:val="a"/>
    <w:rsid w:val="00C62DA6"/>
    <w:pPr>
      <w:suppressLineNumbers/>
      <w:spacing w:before="120"/>
    </w:pPr>
    <w:rPr>
      <w:rFonts w:cs="Mangal"/>
      <w:i/>
      <w:iCs/>
      <w:sz w:val="24"/>
    </w:rPr>
  </w:style>
  <w:style w:type="paragraph" w:customStyle="1" w:styleId="WW-Caption111111111111">
    <w:name w:val="WW-Caption111111111111"/>
    <w:basedOn w:val="a"/>
    <w:rsid w:val="00C62DA6"/>
    <w:pPr>
      <w:suppressLineNumbers/>
      <w:spacing w:before="120"/>
    </w:pPr>
    <w:rPr>
      <w:rFonts w:cs="Mangal"/>
      <w:i/>
      <w:iCs/>
      <w:sz w:val="24"/>
    </w:rPr>
  </w:style>
  <w:style w:type="paragraph" w:customStyle="1" w:styleId="WW-Caption1111111111111">
    <w:name w:val="WW-Caption1111111111111"/>
    <w:basedOn w:val="a"/>
    <w:rsid w:val="00C62DA6"/>
    <w:pPr>
      <w:suppressLineNumbers/>
      <w:spacing w:before="120"/>
    </w:pPr>
    <w:rPr>
      <w:rFonts w:cs="Mangal"/>
      <w:i/>
      <w:iCs/>
      <w:sz w:val="24"/>
    </w:rPr>
  </w:style>
  <w:style w:type="paragraph" w:customStyle="1" w:styleId="WW-Caption11111111111111">
    <w:name w:val="WW-Caption11111111111111"/>
    <w:basedOn w:val="a"/>
    <w:rsid w:val="00C62DA6"/>
    <w:pPr>
      <w:suppressLineNumbers/>
      <w:spacing w:before="120"/>
    </w:pPr>
    <w:rPr>
      <w:rFonts w:cs="Mangal"/>
      <w:i/>
      <w:iCs/>
      <w:sz w:val="24"/>
    </w:rPr>
  </w:style>
  <w:style w:type="paragraph" w:customStyle="1" w:styleId="WW-Caption111111111111111">
    <w:name w:val="WW-Caption111111111111111"/>
    <w:basedOn w:val="a"/>
    <w:rsid w:val="00C62DA6"/>
    <w:pPr>
      <w:suppressLineNumbers/>
      <w:spacing w:before="120"/>
    </w:pPr>
    <w:rPr>
      <w:rFonts w:cs="Mangal"/>
      <w:i/>
      <w:iCs/>
      <w:sz w:val="24"/>
    </w:rPr>
  </w:style>
  <w:style w:type="paragraph" w:customStyle="1" w:styleId="WW-Caption1111111111111111">
    <w:name w:val="WW-Caption1111111111111111"/>
    <w:basedOn w:val="a"/>
    <w:rsid w:val="00C62DA6"/>
    <w:pPr>
      <w:suppressLineNumbers/>
      <w:spacing w:before="120"/>
    </w:pPr>
    <w:rPr>
      <w:rFonts w:cs="Mangal"/>
      <w:i/>
      <w:iCs/>
      <w:sz w:val="24"/>
    </w:rPr>
  </w:style>
  <w:style w:type="paragraph" w:customStyle="1" w:styleId="15">
    <w:name w:val="Λεζάντα1"/>
    <w:basedOn w:val="a"/>
    <w:rsid w:val="00C62DA6"/>
    <w:pPr>
      <w:suppressLineNumbers/>
      <w:spacing w:before="120"/>
    </w:pPr>
    <w:rPr>
      <w:rFonts w:cs="Mangal"/>
      <w:i/>
      <w:iCs/>
      <w:sz w:val="24"/>
    </w:rPr>
  </w:style>
  <w:style w:type="paragraph" w:customStyle="1" w:styleId="WW-Caption11111111111111111">
    <w:name w:val="WW-Caption11111111111111111"/>
    <w:basedOn w:val="a"/>
    <w:rsid w:val="00C62DA6"/>
    <w:pPr>
      <w:suppressLineNumbers/>
      <w:spacing w:before="120"/>
    </w:pPr>
    <w:rPr>
      <w:rFonts w:cs="Mangal"/>
      <w:i/>
      <w:iCs/>
      <w:sz w:val="24"/>
    </w:rPr>
  </w:style>
  <w:style w:type="paragraph" w:customStyle="1" w:styleId="WW-Caption111111111111111111">
    <w:name w:val="WW-Caption111111111111111111"/>
    <w:basedOn w:val="a"/>
    <w:rsid w:val="00C62DA6"/>
    <w:pPr>
      <w:suppressLineNumbers/>
      <w:spacing w:before="120"/>
    </w:pPr>
    <w:rPr>
      <w:rFonts w:cs="Mangal"/>
      <w:i/>
      <w:iCs/>
      <w:sz w:val="24"/>
    </w:rPr>
  </w:style>
  <w:style w:type="paragraph" w:customStyle="1" w:styleId="WW-Caption1111111111111111111">
    <w:name w:val="WW-Caption1111111111111111111"/>
    <w:basedOn w:val="a"/>
    <w:rsid w:val="00C62DA6"/>
    <w:pPr>
      <w:suppressLineNumbers/>
      <w:spacing w:before="120"/>
    </w:pPr>
    <w:rPr>
      <w:rFonts w:cs="Mangal"/>
      <w:i/>
      <w:iCs/>
      <w:sz w:val="24"/>
    </w:rPr>
  </w:style>
  <w:style w:type="paragraph" w:customStyle="1" w:styleId="WW-Caption11111111111111111111">
    <w:name w:val="WW-Caption11111111111111111111"/>
    <w:basedOn w:val="a"/>
    <w:rsid w:val="00C62DA6"/>
    <w:pPr>
      <w:suppressLineNumbers/>
      <w:spacing w:before="120"/>
    </w:pPr>
    <w:rPr>
      <w:rFonts w:cs="Mangal"/>
      <w:i/>
      <w:iCs/>
      <w:sz w:val="24"/>
    </w:rPr>
  </w:style>
  <w:style w:type="paragraph" w:customStyle="1" w:styleId="Bullet">
    <w:name w:val="Bullet"/>
    <w:basedOn w:val="a"/>
    <w:rsid w:val="00C62DA6"/>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62DA6"/>
    <w:pPr>
      <w:spacing w:after="100"/>
    </w:pPr>
    <w:rPr>
      <w:rFonts w:eastAsia="MS Mincho"/>
      <w:lang w:val="en-US" w:eastAsia="ja-JP"/>
    </w:rPr>
  </w:style>
  <w:style w:type="paragraph" w:customStyle="1" w:styleId="DocTitle">
    <w:name w:val="Doc Title"/>
    <w:basedOn w:val="1"/>
    <w:rsid w:val="00C62DA6"/>
  </w:style>
  <w:style w:type="paragraph" w:customStyle="1" w:styleId="inserttext">
    <w:name w:val="insert text"/>
    <w:basedOn w:val="a"/>
    <w:rsid w:val="00C62DA6"/>
    <w:pPr>
      <w:spacing w:after="100"/>
      <w:ind w:left="794"/>
    </w:pPr>
    <w:rPr>
      <w:rFonts w:eastAsia="MS Mincho"/>
      <w:lang w:val="en-US" w:eastAsia="ja-JP"/>
    </w:rPr>
  </w:style>
  <w:style w:type="paragraph" w:styleId="af3">
    <w:name w:val="footer"/>
    <w:basedOn w:val="a"/>
    <w:link w:val="Char3"/>
    <w:uiPriority w:val="99"/>
    <w:rsid w:val="00C62DA6"/>
    <w:pPr>
      <w:spacing w:after="100"/>
    </w:pPr>
    <w:rPr>
      <w:rFonts w:eastAsia="MS Mincho"/>
      <w:lang w:val="en-US" w:eastAsia="ja-JP"/>
    </w:rPr>
  </w:style>
  <w:style w:type="character" w:customStyle="1" w:styleId="Char3">
    <w:name w:val="Υποσέλιδο Char"/>
    <w:basedOn w:val="a0"/>
    <w:link w:val="af3"/>
    <w:uiPriority w:val="99"/>
    <w:rsid w:val="00B04A4F"/>
    <w:rPr>
      <w:rFonts w:ascii="Calibri" w:eastAsia="MS Mincho" w:hAnsi="Calibri" w:cs="Calibri"/>
      <w:sz w:val="22"/>
      <w:szCs w:val="24"/>
      <w:lang w:val="en-US" w:eastAsia="ja-JP"/>
    </w:rPr>
  </w:style>
  <w:style w:type="paragraph" w:styleId="af4">
    <w:name w:val="header"/>
    <w:basedOn w:val="a"/>
    <w:rsid w:val="00C62DA6"/>
  </w:style>
  <w:style w:type="paragraph" w:customStyle="1" w:styleId="25">
    <w:name w:val="Κείμενο πλαισίου2"/>
    <w:basedOn w:val="a"/>
    <w:rsid w:val="00C62DA6"/>
    <w:rPr>
      <w:rFonts w:ascii="Tahoma" w:hAnsi="Tahoma" w:cs="Tahoma"/>
      <w:sz w:val="16"/>
      <w:szCs w:val="16"/>
    </w:rPr>
  </w:style>
  <w:style w:type="paragraph" w:customStyle="1" w:styleId="26">
    <w:name w:val="Κείμενο σχολίου2"/>
    <w:basedOn w:val="a"/>
    <w:rsid w:val="00C62DA6"/>
    <w:rPr>
      <w:sz w:val="20"/>
      <w:szCs w:val="20"/>
    </w:rPr>
  </w:style>
  <w:style w:type="paragraph" w:customStyle="1" w:styleId="27">
    <w:name w:val="Θέμα σχολίου2"/>
    <w:basedOn w:val="26"/>
    <w:next w:val="26"/>
    <w:rsid w:val="00C62DA6"/>
    <w:rPr>
      <w:b/>
      <w:bCs/>
    </w:rPr>
  </w:style>
  <w:style w:type="paragraph" w:customStyle="1" w:styleId="28">
    <w:name w:val="Αναθεώρηση2"/>
    <w:rsid w:val="00C62DA6"/>
    <w:pPr>
      <w:suppressAutoHyphens/>
    </w:pPr>
    <w:rPr>
      <w:sz w:val="24"/>
      <w:szCs w:val="24"/>
      <w:lang w:eastAsia="ar-SA"/>
    </w:rPr>
  </w:style>
  <w:style w:type="paragraph" w:customStyle="1" w:styleId="western">
    <w:name w:val="western"/>
    <w:basedOn w:val="a"/>
    <w:rsid w:val="00C62DA6"/>
    <w:pPr>
      <w:spacing w:before="280" w:after="200"/>
    </w:pPr>
    <w:rPr>
      <w:rFonts w:ascii="Arial Unicode MS" w:eastAsia="Arial Unicode MS" w:hAnsi="Arial Unicode MS" w:cs="Arial Unicode MS"/>
    </w:rPr>
  </w:style>
  <w:style w:type="paragraph" w:customStyle="1" w:styleId="17">
    <w:name w:val="Παράγραφος λίστας1"/>
    <w:basedOn w:val="a"/>
    <w:rsid w:val="00C62DA6"/>
    <w:pPr>
      <w:spacing w:after="200"/>
      <w:ind w:left="720"/>
    </w:pPr>
  </w:style>
  <w:style w:type="paragraph" w:styleId="af5">
    <w:name w:val="footnote text"/>
    <w:basedOn w:val="a"/>
    <w:rsid w:val="00C62DA6"/>
    <w:pPr>
      <w:spacing w:after="0"/>
      <w:ind w:left="425" w:hanging="425"/>
    </w:pPr>
    <w:rPr>
      <w:sz w:val="18"/>
      <w:szCs w:val="20"/>
      <w:lang w:val="en-IE"/>
    </w:rPr>
  </w:style>
  <w:style w:type="paragraph" w:styleId="18">
    <w:name w:val="toc 1"/>
    <w:basedOn w:val="a"/>
    <w:next w:val="a"/>
    <w:uiPriority w:val="39"/>
    <w:rsid w:val="00C62DA6"/>
    <w:pPr>
      <w:spacing w:before="120"/>
      <w:jc w:val="left"/>
    </w:pPr>
    <w:rPr>
      <w:b/>
      <w:bCs/>
      <w:caps/>
      <w:sz w:val="20"/>
      <w:szCs w:val="20"/>
    </w:rPr>
  </w:style>
  <w:style w:type="paragraph" w:styleId="29">
    <w:name w:val="toc 2"/>
    <w:basedOn w:val="a"/>
    <w:next w:val="a"/>
    <w:uiPriority w:val="39"/>
    <w:rsid w:val="00C62DA6"/>
    <w:pPr>
      <w:spacing w:after="0"/>
      <w:ind w:left="220"/>
      <w:jc w:val="left"/>
    </w:pPr>
    <w:rPr>
      <w:smallCaps/>
      <w:sz w:val="20"/>
      <w:szCs w:val="20"/>
    </w:rPr>
  </w:style>
  <w:style w:type="paragraph" w:styleId="34">
    <w:name w:val="toc 3"/>
    <w:basedOn w:val="a"/>
    <w:next w:val="a"/>
    <w:uiPriority w:val="39"/>
    <w:rsid w:val="00C62DA6"/>
    <w:pPr>
      <w:spacing w:after="0"/>
      <w:ind w:left="440"/>
      <w:jc w:val="left"/>
    </w:pPr>
    <w:rPr>
      <w:i/>
      <w:iCs/>
      <w:sz w:val="20"/>
      <w:szCs w:val="20"/>
    </w:rPr>
  </w:style>
  <w:style w:type="paragraph" w:styleId="44">
    <w:name w:val="toc 4"/>
    <w:basedOn w:val="a"/>
    <w:next w:val="a"/>
    <w:uiPriority w:val="39"/>
    <w:rsid w:val="00C62DA6"/>
    <w:pPr>
      <w:spacing w:after="0"/>
      <w:ind w:left="660"/>
      <w:jc w:val="left"/>
    </w:pPr>
    <w:rPr>
      <w:sz w:val="18"/>
      <w:szCs w:val="18"/>
    </w:rPr>
  </w:style>
  <w:style w:type="paragraph" w:styleId="51">
    <w:name w:val="toc 5"/>
    <w:basedOn w:val="a"/>
    <w:next w:val="a"/>
    <w:uiPriority w:val="39"/>
    <w:rsid w:val="00C62DA6"/>
    <w:pPr>
      <w:spacing w:after="0"/>
      <w:ind w:left="880"/>
      <w:jc w:val="left"/>
    </w:pPr>
    <w:rPr>
      <w:sz w:val="18"/>
      <w:szCs w:val="18"/>
    </w:rPr>
  </w:style>
  <w:style w:type="paragraph" w:styleId="6">
    <w:name w:val="toc 6"/>
    <w:basedOn w:val="a"/>
    <w:next w:val="a"/>
    <w:uiPriority w:val="39"/>
    <w:rsid w:val="00C62DA6"/>
    <w:pPr>
      <w:spacing w:after="0"/>
      <w:ind w:left="1100"/>
      <w:jc w:val="left"/>
    </w:pPr>
    <w:rPr>
      <w:sz w:val="18"/>
      <w:szCs w:val="18"/>
    </w:rPr>
  </w:style>
  <w:style w:type="paragraph" w:styleId="7">
    <w:name w:val="toc 7"/>
    <w:basedOn w:val="a"/>
    <w:next w:val="a"/>
    <w:uiPriority w:val="39"/>
    <w:rsid w:val="00C62DA6"/>
    <w:pPr>
      <w:spacing w:after="0"/>
      <w:ind w:left="1320"/>
      <w:jc w:val="left"/>
    </w:pPr>
    <w:rPr>
      <w:sz w:val="18"/>
      <w:szCs w:val="18"/>
    </w:rPr>
  </w:style>
  <w:style w:type="paragraph" w:styleId="8">
    <w:name w:val="toc 8"/>
    <w:basedOn w:val="a"/>
    <w:next w:val="a"/>
    <w:uiPriority w:val="39"/>
    <w:rsid w:val="00C62DA6"/>
    <w:pPr>
      <w:spacing w:after="0"/>
      <w:ind w:left="1540"/>
      <w:jc w:val="left"/>
    </w:pPr>
    <w:rPr>
      <w:sz w:val="18"/>
      <w:szCs w:val="18"/>
    </w:rPr>
  </w:style>
  <w:style w:type="paragraph" w:styleId="9">
    <w:name w:val="toc 9"/>
    <w:basedOn w:val="a"/>
    <w:next w:val="a"/>
    <w:uiPriority w:val="39"/>
    <w:rsid w:val="00C62DA6"/>
    <w:pPr>
      <w:spacing w:after="0"/>
      <w:ind w:left="1760"/>
      <w:jc w:val="left"/>
    </w:pPr>
    <w:rPr>
      <w:sz w:val="18"/>
      <w:szCs w:val="18"/>
    </w:rPr>
  </w:style>
  <w:style w:type="paragraph" w:customStyle="1" w:styleId="Style1">
    <w:name w:val="Style1"/>
    <w:basedOn w:val="DocTitle"/>
    <w:rsid w:val="00C62DA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62DA6"/>
    <w:rPr>
      <w:rFonts w:ascii="Calibri" w:hAnsi="Calibri" w:cs="Calibri"/>
      <w:lang w:val="el-GR"/>
    </w:rPr>
  </w:style>
  <w:style w:type="paragraph" w:styleId="af6">
    <w:name w:val="endnote text"/>
    <w:basedOn w:val="a"/>
    <w:link w:val="Char4"/>
    <w:rsid w:val="00C62DA6"/>
    <w:rPr>
      <w:rFonts w:cs="Times New Roman"/>
      <w:sz w:val="20"/>
      <w:szCs w:val="20"/>
    </w:rPr>
  </w:style>
  <w:style w:type="character" w:customStyle="1" w:styleId="Char4">
    <w:name w:val="Κείμενο σημείωσης τέλους Char"/>
    <w:link w:val="af6"/>
    <w:rsid w:val="009669F2"/>
    <w:rPr>
      <w:rFonts w:ascii="Calibri" w:hAnsi="Calibri" w:cs="Calibri"/>
      <w:lang w:val="en-GB" w:eastAsia="ar-SA"/>
    </w:rPr>
  </w:style>
  <w:style w:type="paragraph" w:customStyle="1" w:styleId="Default">
    <w:name w:val="Default"/>
    <w:rsid w:val="00C62DA6"/>
    <w:pPr>
      <w:widowControl w:val="0"/>
      <w:suppressAutoHyphens/>
    </w:pPr>
    <w:rPr>
      <w:rFonts w:ascii="Cambria" w:eastAsia="SimSun" w:hAnsi="Cambria" w:cs="Mangal"/>
      <w:color w:val="000000"/>
      <w:sz w:val="24"/>
      <w:szCs w:val="24"/>
      <w:lang w:val="el-GR" w:eastAsia="hi-IN" w:bidi="hi-IN"/>
    </w:rPr>
  </w:style>
  <w:style w:type="paragraph" w:customStyle="1" w:styleId="af7">
    <w:name w:val="Προμορφοποιημένο κείμενο"/>
    <w:basedOn w:val="a"/>
    <w:rsid w:val="00C62DA6"/>
  </w:style>
  <w:style w:type="paragraph" w:styleId="af8">
    <w:name w:val="Body Text Indent"/>
    <w:basedOn w:val="a"/>
    <w:rsid w:val="00C62DA6"/>
    <w:pPr>
      <w:ind w:firstLine="1134"/>
    </w:pPr>
    <w:rPr>
      <w:rFonts w:ascii="Arial" w:hAnsi="Arial" w:cs="Arial"/>
    </w:rPr>
  </w:style>
  <w:style w:type="paragraph" w:customStyle="1" w:styleId="normalwithoutspacing">
    <w:name w:val="normal_without_spacing"/>
    <w:basedOn w:val="a"/>
    <w:rsid w:val="00C62DA6"/>
    <w:pPr>
      <w:spacing w:after="60"/>
    </w:pPr>
    <w:rPr>
      <w:lang w:val="el-GR"/>
    </w:rPr>
  </w:style>
  <w:style w:type="paragraph" w:customStyle="1" w:styleId="foothanging">
    <w:name w:val="foot_hanging"/>
    <w:basedOn w:val="af5"/>
    <w:rsid w:val="00C62DA6"/>
    <w:pPr>
      <w:ind w:left="426" w:hanging="426"/>
    </w:pPr>
    <w:rPr>
      <w:szCs w:val="18"/>
    </w:rPr>
  </w:style>
  <w:style w:type="paragraph" w:customStyle="1" w:styleId="-HTML2">
    <w:name w:val="Προ-διαμορφωμένο HTML2"/>
    <w:basedOn w:val="a"/>
    <w:rsid w:val="00C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62DA6"/>
    <w:pPr>
      <w:suppressAutoHyphens/>
      <w:spacing w:line="276" w:lineRule="auto"/>
    </w:pPr>
    <w:rPr>
      <w:rFonts w:ascii="Arial" w:eastAsia="Arial" w:hAnsi="Arial" w:cs="Arial"/>
      <w:color w:val="000000"/>
      <w:sz w:val="22"/>
      <w:szCs w:val="22"/>
      <w:lang w:val="el-GR" w:eastAsia="ar-SA"/>
    </w:rPr>
  </w:style>
  <w:style w:type="paragraph" w:customStyle="1" w:styleId="310">
    <w:name w:val="Σώμα κείμενου με εσοχή 31"/>
    <w:basedOn w:val="a"/>
    <w:rsid w:val="00C62DA6"/>
    <w:pPr>
      <w:suppressAutoHyphens w:val="0"/>
      <w:spacing w:line="312" w:lineRule="auto"/>
      <w:ind w:left="283"/>
    </w:pPr>
    <w:rPr>
      <w:rFonts w:cs="Times New Roman"/>
      <w:sz w:val="16"/>
      <w:szCs w:val="16"/>
    </w:rPr>
  </w:style>
  <w:style w:type="paragraph" w:customStyle="1" w:styleId="19">
    <w:name w:val="Χωρίς διάστιχο1"/>
    <w:rsid w:val="00C62DA6"/>
    <w:pPr>
      <w:suppressAutoHyphens/>
      <w:jc w:val="both"/>
    </w:pPr>
    <w:rPr>
      <w:rFonts w:ascii="Calibri" w:hAnsi="Calibri" w:cs="Calibri"/>
      <w:sz w:val="22"/>
      <w:szCs w:val="24"/>
      <w:lang w:eastAsia="ar-SA"/>
    </w:rPr>
  </w:style>
  <w:style w:type="paragraph" w:customStyle="1" w:styleId="af9">
    <w:name w:val="Περιεχόμενα πίνακα"/>
    <w:basedOn w:val="a"/>
    <w:rsid w:val="00C62DA6"/>
    <w:pPr>
      <w:suppressLineNumbers/>
    </w:pPr>
  </w:style>
  <w:style w:type="paragraph" w:customStyle="1" w:styleId="afa">
    <w:name w:val="Επικεφαλίδα πίνακα"/>
    <w:basedOn w:val="af9"/>
    <w:rsid w:val="00C62DA6"/>
    <w:pPr>
      <w:jc w:val="center"/>
    </w:pPr>
    <w:rPr>
      <w:b/>
      <w:bCs/>
    </w:rPr>
  </w:style>
  <w:style w:type="paragraph" w:customStyle="1" w:styleId="footers">
    <w:name w:val="footers"/>
    <w:basedOn w:val="foothanging"/>
    <w:rsid w:val="00C62DA6"/>
  </w:style>
  <w:style w:type="paragraph" w:customStyle="1" w:styleId="Standard">
    <w:name w:val="Standard"/>
    <w:rsid w:val="00C62DA6"/>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rsid w:val="00C62DA6"/>
    <w:pPr>
      <w:spacing w:after="120"/>
    </w:pPr>
  </w:style>
  <w:style w:type="paragraph" w:customStyle="1" w:styleId="Footnote">
    <w:name w:val="Footnote"/>
    <w:basedOn w:val="Standard"/>
    <w:rsid w:val="00C62DA6"/>
    <w:pPr>
      <w:suppressLineNumbers/>
      <w:ind w:left="283" w:hanging="283"/>
    </w:pPr>
    <w:rPr>
      <w:sz w:val="20"/>
      <w:szCs w:val="20"/>
    </w:rPr>
  </w:style>
  <w:style w:type="paragraph" w:customStyle="1" w:styleId="311">
    <w:name w:val="Σώμα κείμενου 31"/>
    <w:basedOn w:val="a"/>
    <w:rsid w:val="00C62DA6"/>
    <w:rPr>
      <w:sz w:val="16"/>
      <w:szCs w:val="16"/>
    </w:rPr>
  </w:style>
  <w:style w:type="paragraph" w:customStyle="1" w:styleId="fooot">
    <w:name w:val="fooot"/>
    <w:basedOn w:val="footers"/>
    <w:rsid w:val="00C62DA6"/>
  </w:style>
  <w:style w:type="paragraph" w:customStyle="1" w:styleId="1a">
    <w:name w:val="Κείμενο πλαισίου1"/>
    <w:basedOn w:val="a"/>
    <w:rsid w:val="00C62DA6"/>
    <w:pPr>
      <w:spacing w:after="0"/>
    </w:pPr>
    <w:rPr>
      <w:rFonts w:ascii="Tahoma" w:hAnsi="Tahoma" w:cs="Tahoma"/>
      <w:sz w:val="16"/>
      <w:szCs w:val="16"/>
    </w:rPr>
  </w:style>
  <w:style w:type="paragraph" w:customStyle="1" w:styleId="1b">
    <w:name w:val="Κείμενο σχολίου1"/>
    <w:basedOn w:val="a"/>
    <w:rsid w:val="00C62DA6"/>
    <w:rPr>
      <w:sz w:val="20"/>
      <w:szCs w:val="20"/>
    </w:rPr>
  </w:style>
  <w:style w:type="paragraph" w:customStyle="1" w:styleId="1c">
    <w:name w:val="Θέμα σχολίου1"/>
    <w:basedOn w:val="1b"/>
    <w:next w:val="1b"/>
    <w:rsid w:val="00C62DA6"/>
    <w:rPr>
      <w:b/>
      <w:bCs/>
    </w:rPr>
  </w:style>
  <w:style w:type="paragraph" w:customStyle="1" w:styleId="-HTML1">
    <w:name w:val="Προ-διαμορφωμένο HTML1"/>
    <w:basedOn w:val="a"/>
    <w:rsid w:val="00C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C62DA6"/>
    <w:pPr>
      <w:suppressAutoHyphens/>
    </w:pPr>
    <w:rPr>
      <w:rFonts w:ascii="Calibri" w:hAnsi="Calibri" w:cs="Calibri"/>
      <w:sz w:val="22"/>
      <w:szCs w:val="24"/>
      <w:lang w:eastAsia="ar-SA"/>
    </w:rPr>
  </w:style>
  <w:style w:type="paragraph" w:customStyle="1" w:styleId="210">
    <w:name w:val="Λίστα με κουκκίδες 21"/>
    <w:basedOn w:val="a"/>
    <w:rsid w:val="00C62DA6"/>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C62DA6"/>
    <w:pPr>
      <w:tabs>
        <w:tab w:val="right" w:leader="dot" w:pos="7091"/>
      </w:tabs>
      <w:ind w:left="2547"/>
    </w:pPr>
  </w:style>
  <w:style w:type="paragraph" w:customStyle="1" w:styleId="afb">
    <w:name w:val="Οριζόντια γραμμή"/>
    <w:basedOn w:val="a"/>
    <w:next w:val="af0"/>
    <w:rsid w:val="00C62DA6"/>
    <w:pPr>
      <w:suppressLineNumbers/>
      <w:spacing w:after="283"/>
    </w:pPr>
    <w:rPr>
      <w:sz w:val="12"/>
      <w:szCs w:val="12"/>
    </w:rPr>
  </w:style>
  <w:style w:type="paragraph" w:customStyle="1" w:styleId="211">
    <w:name w:val="Σώμα κείμενου 21"/>
    <w:basedOn w:val="a"/>
    <w:rsid w:val="00C62DA6"/>
    <w:pPr>
      <w:overflowPunct w:val="0"/>
      <w:autoSpaceDE w:val="0"/>
      <w:spacing w:after="0"/>
      <w:textAlignment w:val="baseline"/>
    </w:pPr>
    <w:rPr>
      <w:rFonts w:ascii="Arial" w:hAnsi="Arial" w:cs="Arial"/>
      <w:szCs w:val="20"/>
      <w:lang w:val="el-GR"/>
    </w:rPr>
  </w:style>
  <w:style w:type="paragraph" w:customStyle="1" w:styleId="para-1">
    <w:name w:val="para-1"/>
    <w:basedOn w:val="a"/>
    <w:rsid w:val="00C62DA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C62DA6"/>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2a">
    <w:name w:val="Λεζάντα πίνακα (2)_"/>
    <w:basedOn w:val="a0"/>
    <w:link w:val="2b"/>
    <w:rsid w:val="00762201"/>
    <w:rPr>
      <w:rFonts w:ascii="Calibri" w:eastAsia="Calibri" w:hAnsi="Calibri" w:cs="Calibri"/>
      <w:sz w:val="21"/>
      <w:szCs w:val="21"/>
      <w:shd w:val="clear" w:color="auto" w:fill="FFFFFF"/>
    </w:rPr>
  </w:style>
  <w:style w:type="paragraph" w:customStyle="1" w:styleId="2b">
    <w:name w:val="Λεζάντα πίνακα (2)"/>
    <w:basedOn w:val="a"/>
    <w:link w:val="2a"/>
    <w:rsid w:val="00762201"/>
    <w:pPr>
      <w:shd w:val="clear" w:color="auto" w:fill="FFFFFF"/>
      <w:suppressAutoHyphens w:val="0"/>
      <w:spacing w:after="0" w:line="0" w:lineRule="atLeast"/>
      <w:jc w:val="left"/>
    </w:pPr>
    <w:rPr>
      <w:rFonts w:eastAsia="Calibri"/>
      <w:sz w:val="21"/>
      <w:szCs w:val="21"/>
      <w:lang w:eastAsia="en-GB"/>
    </w:rPr>
  </w:style>
  <w:style w:type="character" w:customStyle="1" w:styleId="aff3">
    <w:name w:val="Σώμα κειμένου_"/>
    <w:basedOn w:val="a0"/>
    <w:link w:val="53"/>
    <w:rsid w:val="00762201"/>
    <w:rPr>
      <w:rFonts w:ascii="Calibri" w:eastAsia="Calibri" w:hAnsi="Calibri" w:cs="Calibri"/>
      <w:sz w:val="21"/>
      <w:szCs w:val="21"/>
      <w:shd w:val="clear" w:color="auto" w:fill="FFFFFF"/>
    </w:rPr>
  </w:style>
  <w:style w:type="paragraph" w:customStyle="1" w:styleId="53">
    <w:name w:val="Σώμα κειμένου53"/>
    <w:basedOn w:val="a"/>
    <w:link w:val="aff3"/>
    <w:rsid w:val="00762201"/>
    <w:pPr>
      <w:shd w:val="clear" w:color="auto" w:fill="FFFFFF"/>
      <w:suppressAutoHyphens w:val="0"/>
      <w:spacing w:before="600" w:after="0" w:line="403" w:lineRule="exact"/>
      <w:ind w:hanging="1800"/>
    </w:pPr>
    <w:rPr>
      <w:rFonts w:eastAsia="Calibri"/>
      <w:sz w:val="21"/>
      <w:szCs w:val="21"/>
      <w:lang w:eastAsia="en-GB"/>
    </w:rPr>
  </w:style>
  <w:style w:type="character" w:customStyle="1" w:styleId="2c">
    <w:name w:val="Σώμα κειμένου (2)_"/>
    <w:basedOn w:val="a0"/>
    <w:link w:val="2d"/>
    <w:rsid w:val="00762201"/>
    <w:rPr>
      <w:rFonts w:ascii="Calibri" w:eastAsia="Calibri" w:hAnsi="Calibri" w:cs="Calibri"/>
      <w:sz w:val="21"/>
      <w:szCs w:val="21"/>
      <w:shd w:val="clear" w:color="auto" w:fill="FFFFFF"/>
    </w:rPr>
  </w:style>
  <w:style w:type="paragraph" w:customStyle="1" w:styleId="2d">
    <w:name w:val="Σώμα κειμένου (2)"/>
    <w:basedOn w:val="a"/>
    <w:link w:val="2c"/>
    <w:rsid w:val="00762201"/>
    <w:pPr>
      <w:shd w:val="clear" w:color="auto" w:fill="FFFFFF"/>
      <w:suppressAutoHyphens w:val="0"/>
      <w:spacing w:before="780" w:after="2520" w:line="403" w:lineRule="exact"/>
      <w:ind w:hanging="560"/>
      <w:jc w:val="left"/>
    </w:pPr>
    <w:rPr>
      <w:rFonts w:eastAsia="Calibri"/>
      <w:sz w:val="21"/>
      <w:szCs w:val="21"/>
      <w:lang w:eastAsia="en-GB"/>
    </w:rPr>
  </w:style>
  <w:style w:type="character" w:customStyle="1" w:styleId="aff4">
    <w:name w:val="Σώμα κειμένου + Έντονη γραφή"/>
    <w:basedOn w:val="a0"/>
    <w:rsid w:val="00EF32EC"/>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EF32EC"/>
    <w:rPr>
      <w:rFonts w:ascii="Calibri" w:eastAsia="Calibri" w:hAnsi="Calibri" w:cs="Calibri"/>
      <w:sz w:val="21"/>
      <w:szCs w:val="21"/>
      <w:shd w:val="clear" w:color="auto" w:fill="FFFFFF"/>
    </w:rPr>
  </w:style>
  <w:style w:type="paragraph" w:customStyle="1" w:styleId="91">
    <w:name w:val="Σώμα κειμένου (9)"/>
    <w:basedOn w:val="a"/>
    <w:link w:val="90"/>
    <w:rsid w:val="00EF32EC"/>
    <w:pPr>
      <w:shd w:val="clear" w:color="auto" w:fill="FFFFFF"/>
      <w:suppressAutoHyphens w:val="0"/>
      <w:spacing w:before="180" w:after="0" w:line="398" w:lineRule="exact"/>
    </w:pPr>
    <w:rPr>
      <w:rFonts w:eastAsia="Calibri"/>
      <w:sz w:val="21"/>
      <w:szCs w:val="21"/>
      <w:lang w:eastAsia="en-GB"/>
    </w:rPr>
  </w:style>
  <w:style w:type="character" w:customStyle="1" w:styleId="45">
    <w:name w:val="Επικεφαλίδα #4"/>
    <w:basedOn w:val="a0"/>
    <w:rsid w:val="00826CF8"/>
    <w:rPr>
      <w:rFonts w:ascii="Calibri" w:eastAsia="Calibri" w:hAnsi="Calibri" w:cs="Calibri"/>
      <w:b w:val="0"/>
      <w:bCs w:val="0"/>
      <w:i w:val="0"/>
      <w:iCs w:val="0"/>
      <w:smallCaps w:val="0"/>
      <w:strike w:val="0"/>
      <w:spacing w:val="0"/>
      <w:sz w:val="21"/>
      <w:szCs w:val="21"/>
      <w:u w:val="single"/>
    </w:rPr>
  </w:style>
  <w:style w:type="paragraph" w:customStyle="1" w:styleId="CharCharCharCharCharCharCharCharCharCharCharCharCharChar">
    <w:name w:val="Char Char Char Char Char Char Char Char Char Char Char Char Char Char"/>
    <w:basedOn w:val="a"/>
    <w:rsid w:val="00B04A4F"/>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B04A4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
    <w:rsid w:val="00B04A4F"/>
    <w:pPr>
      <w:suppressAutoHyphens w:val="0"/>
      <w:ind w:left="283"/>
      <w:jc w:val="left"/>
    </w:pPr>
    <w:rPr>
      <w:rFonts w:ascii="Times New Roman" w:eastAsia="Calibri" w:hAnsi="Times New Roman" w:cs="Times New Roman"/>
      <w:sz w:val="16"/>
      <w:szCs w:val="16"/>
      <w:lang w:val="el-GR" w:eastAsia="el-GR"/>
    </w:rPr>
  </w:style>
  <w:style w:type="character" w:customStyle="1" w:styleId="3Char">
    <w:name w:val="Σώμα κείμενου με εσοχή 3 Char"/>
    <w:basedOn w:val="a0"/>
    <w:link w:val="35"/>
    <w:rsid w:val="00B04A4F"/>
    <w:rPr>
      <w:rFonts w:eastAsia="Calibri"/>
      <w:sz w:val="16"/>
      <w:szCs w:val="16"/>
      <w:lang w:val="el-GR" w:eastAsia="el-GR"/>
    </w:rPr>
  </w:style>
  <w:style w:type="paragraph" w:styleId="36">
    <w:name w:val="Body Text 3"/>
    <w:basedOn w:val="a"/>
    <w:link w:val="3Char0"/>
    <w:rsid w:val="00B04A4F"/>
    <w:pPr>
      <w:suppressAutoHyphens w:val="0"/>
      <w:jc w:val="left"/>
    </w:pPr>
    <w:rPr>
      <w:rFonts w:ascii="Times New Roman" w:eastAsia="Calibri" w:hAnsi="Times New Roman" w:cs="Times New Roman"/>
      <w:sz w:val="16"/>
      <w:szCs w:val="16"/>
      <w:lang w:val="el-GR" w:eastAsia="el-GR"/>
    </w:rPr>
  </w:style>
  <w:style w:type="character" w:customStyle="1" w:styleId="3Char0">
    <w:name w:val="Σώμα κείμενου 3 Char"/>
    <w:basedOn w:val="a0"/>
    <w:link w:val="36"/>
    <w:rsid w:val="00B04A4F"/>
    <w:rPr>
      <w:rFonts w:eastAsia="Calibri"/>
      <w:sz w:val="16"/>
      <w:szCs w:val="16"/>
      <w:lang w:val="el-GR" w:eastAsia="el-GR"/>
    </w:rPr>
  </w:style>
  <w:style w:type="character" w:customStyle="1" w:styleId="Char5">
    <w:name w:val="Χάρτης εγγράφου Char"/>
    <w:basedOn w:val="a0"/>
    <w:link w:val="aff5"/>
    <w:semiHidden/>
    <w:rsid w:val="00B04A4F"/>
    <w:rPr>
      <w:rFonts w:ascii="Tahoma" w:hAnsi="Tahoma" w:cs="Tahoma"/>
      <w:shd w:val="clear" w:color="auto" w:fill="000080"/>
      <w:lang w:val="el-GR" w:eastAsia="el-GR"/>
    </w:rPr>
  </w:style>
  <w:style w:type="paragraph" w:styleId="aff5">
    <w:name w:val="Document Map"/>
    <w:basedOn w:val="a"/>
    <w:link w:val="Char5"/>
    <w:semiHidden/>
    <w:rsid w:val="00B04A4F"/>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37">
    <w:name w:val="Σώμα κειμένου (3)_"/>
    <w:basedOn w:val="a0"/>
    <w:link w:val="38"/>
    <w:rsid w:val="00B04A4F"/>
    <w:rPr>
      <w:sz w:val="19"/>
      <w:szCs w:val="19"/>
      <w:shd w:val="clear" w:color="auto" w:fill="FFFFFF"/>
    </w:rPr>
  </w:style>
  <w:style w:type="paragraph" w:customStyle="1" w:styleId="38">
    <w:name w:val="Σώμα κειμένου (3)"/>
    <w:basedOn w:val="a"/>
    <w:link w:val="37"/>
    <w:rsid w:val="00B04A4F"/>
    <w:pPr>
      <w:shd w:val="clear" w:color="auto" w:fill="FFFFFF"/>
      <w:suppressAutoHyphens w:val="0"/>
      <w:spacing w:after="0" w:line="283" w:lineRule="exact"/>
      <w:jc w:val="left"/>
    </w:pPr>
    <w:rPr>
      <w:rFonts w:ascii="Times New Roman" w:hAnsi="Times New Roman" w:cs="Times New Roman"/>
      <w:sz w:val="19"/>
      <w:szCs w:val="19"/>
      <w:lang w:eastAsia="en-GB"/>
    </w:rPr>
  </w:style>
  <w:style w:type="paragraph" w:customStyle="1" w:styleId="60">
    <w:name w:val="Σώμα κειμένου6"/>
    <w:basedOn w:val="a"/>
    <w:rsid w:val="00B04A4F"/>
    <w:pPr>
      <w:shd w:val="clear" w:color="auto" w:fill="FFFFFF"/>
      <w:suppressAutoHyphens w:val="0"/>
      <w:spacing w:after="420" w:line="0" w:lineRule="atLeast"/>
      <w:ind w:hanging="360"/>
      <w:jc w:val="left"/>
    </w:pPr>
    <w:rPr>
      <w:rFonts w:ascii="Times New Roman" w:hAnsi="Times New Roman" w:cs="Times New Roman"/>
      <w:szCs w:val="22"/>
      <w:lang w:val="el-GR" w:eastAsia="el-GR"/>
    </w:rPr>
  </w:style>
  <w:style w:type="table" w:styleId="aff6">
    <w:name w:val="Table Grid"/>
    <w:basedOn w:val="a1"/>
    <w:rsid w:val="009B3A92"/>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ch-messages-label">
    <w:name w:val="rich-messages-label"/>
    <w:basedOn w:val="a0"/>
    <w:rsid w:val="009B3A92"/>
  </w:style>
  <w:style w:type="character" w:customStyle="1" w:styleId="FontStyle278">
    <w:name w:val="Font Style278"/>
    <w:basedOn w:val="a0"/>
    <w:rsid w:val="005015DA"/>
    <w:rPr>
      <w:rFonts w:ascii="Arial" w:hAnsi="Arial" w:cs="Arial"/>
      <w:b/>
      <w:bCs/>
      <w:sz w:val="18"/>
      <w:szCs w:val="18"/>
    </w:rPr>
  </w:style>
  <w:style w:type="character" w:customStyle="1" w:styleId="FontStyle277">
    <w:name w:val="Font Style277"/>
    <w:basedOn w:val="a0"/>
    <w:rsid w:val="005015DA"/>
    <w:rPr>
      <w:rFonts w:ascii="Arial" w:hAnsi="Arial" w:cs="Arial"/>
      <w:sz w:val="18"/>
      <w:szCs w:val="18"/>
    </w:rPr>
  </w:style>
  <w:style w:type="paragraph" w:customStyle="1" w:styleId="Style20">
    <w:name w:val="Style20"/>
    <w:basedOn w:val="a"/>
    <w:rsid w:val="005015D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5015D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5015DA"/>
    <w:pPr>
      <w:widowControl w:val="0"/>
      <w:suppressAutoHyphens w:val="0"/>
      <w:autoSpaceDE w:val="0"/>
      <w:autoSpaceDN w:val="0"/>
      <w:adjustRightInd w:val="0"/>
      <w:spacing w:after="0"/>
      <w:jc w:val="left"/>
    </w:pPr>
    <w:rPr>
      <w:rFonts w:ascii="Arial" w:hAnsi="Arial" w:cs="Times New Roman"/>
      <w:sz w:val="20"/>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B3B6-ABF1-44C6-980C-779DF1E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13</Pages>
  <Words>1811</Words>
  <Characters>10324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12111</CharactersWithSpaces>
  <SharedDoc>false</SharedDoc>
  <HLinks>
    <vt:vector size="618" baseType="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6815824</vt:i4>
      </vt:variant>
      <vt:variant>
        <vt:i4>516</vt:i4>
      </vt:variant>
      <vt:variant>
        <vt:i4>0</vt:i4>
      </vt:variant>
      <vt:variant>
        <vt:i4>5</vt:i4>
      </vt:variant>
      <vt:variant>
        <vt:lpwstr>http://www.eaadhsy.gr/n4412/n4412fulltextlinks.html</vt:lpwstr>
      </vt:variant>
      <vt:variant>
        <vt:lpwstr>art105_5</vt:lpwstr>
      </vt:variant>
      <vt:variant>
        <vt:i4>6815824</vt:i4>
      </vt:variant>
      <vt:variant>
        <vt:i4>513</vt:i4>
      </vt:variant>
      <vt:variant>
        <vt:i4>0</vt:i4>
      </vt:variant>
      <vt:variant>
        <vt:i4>5</vt:i4>
      </vt:variant>
      <vt:variant>
        <vt:lpwstr>http://www.eaadhsy.gr/n4412/n4412fulltextlinks.html</vt:lpwstr>
      </vt:variant>
      <vt:variant>
        <vt:lpwstr>art105_5</vt:lpwstr>
      </vt:variant>
      <vt:variant>
        <vt:i4>6815824</vt:i4>
      </vt:variant>
      <vt:variant>
        <vt:i4>510</vt:i4>
      </vt:variant>
      <vt:variant>
        <vt:i4>0</vt:i4>
      </vt:variant>
      <vt:variant>
        <vt:i4>5</vt:i4>
      </vt:variant>
      <vt:variant>
        <vt:lpwstr>http://www.eaadhsy.gr/n4412/n4412fulltextlinks.html</vt:lpwstr>
      </vt:variant>
      <vt:variant>
        <vt:lpwstr>art105_5</vt:lpwstr>
      </vt:variant>
      <vt:variant>
        <vt:i4>6881360</vt:i4>
      </vt:variant>
      <vt:variant>
        <vt:i4>507</vt:i4>
      </vt:variant>
      <vt:variant>
        <vt:i4>0</vt:i4>
      </vt:variant>
      <vt:variant>
        <vt:i4>5</vt:i4>
      </vt:variant>
      <vt:variant>
        <vt:lpwstr>http://www.eaadhsy.gr/n4412/n4412fulltextlinks.html</vt:lpwstr>
      </vt:variant>
      <vt:variant>
        <vt:lpwstr>art105_4</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6029327</vt:i4>
      </vt:variant>
      <vt:variant>
        <vt:i4>501</vt:i4>
      </vt:variant>
      <vt:variant>
        <vt:i4>0</vt:i4>
      </vt:variant>
      <vt:variant>
        <vt:i4>5</vt:i4>
      </vt:variant>
      <vt:variant>
        <vt:lpwstr>http://www.eaadhsy.gr/n4412/n4412fulltextlinks.html</vt:lpwstr>
      </vt:variant>
      <vt:variant>
        <vt:lpwstr>art104</vt:lpwstr>
      </vt:variant>
      <vt:variant>
        <vt:i4>7864382</vt:i4>
      </vt:variant>
      <vt:variant>
        <vt:i4>498</vt:i4>
      </vt:variant>
      <vt:variant>
        <vt:i4>0</vt:i4>
      </vt:variant>
      <vt:variant>
        <vt:i4>5</vt:i4>
      </vt:variant>
      <vt:variant>
        <vt:lpwstr>http://www.eaadhsy.gr/n4412/art79a</vt:lpwstr>
      </vt:variant>
      <vt:variant>
        <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7077975</vt:i4>
      </vt:variant>
      <vt:variant>
        <vt:i4>492</vt:i4>
      </vt:variant>
      <vt:variant>
        <vt:i4>0</vt:i4>
      </vt:variant>
      <vt:variant>
        <vt:i4>5</vt:i4>
      </vt:variant>
      <vt:variant>
        <vt:lpwstr>http://www.eaadhsy.gr/n4412/n4412fulltextlinks.html</vt:lpwstr>
      </vt:variant>
      <vt:variant>
        <vt:lpwstr>art372_4</vt:lpwstr>
      </vt:variant>
      <vt:variant>
        <vt:i4>7077975</vt:i4>
      </vt:variant>
      <vt:variant>
        <vt:i4>489</vt:i4>
      </vt:variant>
      <vt:variant>
        <vt:i4>0</vt:i4>
      </vt:variant>
      <vt:variant>
        <vt:i4>5</vt:i4>
      </vt:variant>
      <vt:variant>
        <vt:lpwstr>http://www.eaadhsy.gr/n4412/n4412fulltextlinks.html</vt:lpwstr>
      </vt:variant>
      <vt:variant>
        <vt:lpwstr>art372_4</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7340139</vt:i4>
      </vt:variant>
      <vt:variant>
        <vt:i4>471</vt:i4>
      </vt:variant>
      <vt:variant>
        <vt:i4>0</vt:i4>
      </vt:variant>
      <vt:variant>
        <vt:i4>5</vt:i4>
      </vt:variant>
      <vt:variant>
        <vt:lpwstr>http://www.naoussa.gr/</vt:lpwstr>
      </vt:variant>
      <vt:variant>
        <vt:lpwstr/>
      </vt:variant>
      <vt:variant>
        <vt:i4>2228331</vt:i4>
      </vt:variant>
      <vt:variant>
        <vt:i4>468</vt:i4>
      </vt:variant>
      <vt:variant>
        <vt:i4>0</vt:i4>
      </vt:variant>
      <vt:variant>
        <vt:i4>5</vt:i4>
      </vt:variant>
      <vt:variant>
        <vt:lpwstr>http://et.diavgeia.gov.gr/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7340139</vt:i4>
      </vt:variant>
      <vt:variant>
        <vt:i4>459</vt:i4>
      </vt:variant>
      <vt:variant>
        <vt:i4>0</vt:i4>
      </vt:variant>
      <vt:variant>
        <vt:i4>5</vt:i4>
      </vt:variant>
      <vt:variant>
        <vt:lpwstr>http://www.naoussa.gr/</vt:lpwstr>
      </vt:variant>
      <vt:variant>
        <vt:lpwstr/>
      </vt:variant>
      <vt:variant>
        <vt:i4>6684759</vt:i4>
      </vt:variant>
      <vt:variant>
        <vt:i4>456</vt:i4>
      </vt:variant>
      <vt:variant>
        <vt:i4>0</vt:i4>
      </vt:variant>
      <vt:variant>
        <vt:i4>5</vt:i4>
      </vt:variant>
      <vt:variant>
        <vt:lpwstr>mailto:lapavitsas@naoussa.gr</vt:lpwstr>
      </vt:variant>
      <vt:variant>
        <vt:lpwstr/>
      </vt:variant>
      <vt:variant>
        <vt:i4>2031654</vt:i4>
      </vt:variant>
      <vt:variant>
        <vt:i4>453</vt:i4>
      </vt:variant>
      <vt:variant>
        <vt:i4>0</vt:i4>
      </vt:variant>
      <vt:variant>
        <vt:i4>5</vt:i4>
      </vt:variant>
      <vt:variant>
        <vt:lpwstr>mailto:adamidou@naoussa.gr</vt:lpwstr>
      </vt:variant>
      <vt:variant>
        <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3</cp:revision>
  <cp:lastPrinted>2022-08-22T12:53:00Z</cp:lastPrinted>
  <dcterms:created xsi:type="dcterms:W3CDTF">2022-08-03T12:15:00Z</dcterms:created>
  <dcterms:modified xsi:type="dcterms:W3CDTF">2022-08-23T12:15:00Z</dcterms:modified>
</cp:coreProperties>
</file>