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3" w:type="dxa"/>
        <w:tblLook w:val="04A0"/>
      </w:tblPr>
      <w:tblGrid>
        <w:gridCol w:w="222"/>
        <w:gridCol w:w="222"/>
        <w:gridCol w:w="222"/>
        <w:gridCol w:w="222"/>
      </w:tblGrid>
      <w:tr w:rsidR="00A15C69" w:rsidRPr="006B2445" w:rsidTr="0058083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C69" w:rsidRPr="009F63CE" w:rsidRDefault="00A15C69" w:rsidP="00A15C6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C69" w:rsidRPr="00A15C69" w:rsidRDefault="00A15C69" w:rsidP="00881E6B">
            <w:pPr>
              <w:shd w:val="clear" w:color="auto" w:fill="FFFFFF"/>
              <w:tabs>
                <w:tab w:val="left" w:pos="6323"/>
              </w:tabs>
              <w:spacing w:after="0"/>
              <w:rPr>
                <w:lang w:val="el-GR"/>
              </w:rPr>
            </w:pPr>
            <w:r w:rsidRPr="00A15C69">
              <w:rPr>
                <w:lang w:val="el-GR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C69" w:rsidRPr="00A15C69" w:rsidRDefault="00A15C69" w:rsidP="00A15C69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C69" w:rsidRPr="00A15C69" w:rsidRDefault="00A15C69" w:rsidP="00A15C69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9C1995" w:rsidRDefault="009C1995" w:rsidP="00B04A4F">
      <w:pPr>
        <w:rPr>
          <w:rFonts w:eastAsia="SimSun"/>
          <w:lang w:val="el-GR"/>
        </w:rPr>
      </w:pPr>
    </w:p>
    <w:p w:rsidR="009C1995" w:rsidRDefault="009C1995" w:rsidP="00B04A4F">
      <w:pPr>
        <w:rPr>
          <w:rFonts w:eastAsia="SimSun"/>
          <w:lang w:val="el-GR"/>
        </w:rPr>
      </w:pPr>
    </w:p>
    <w:p w:rsidR="00F96060" w:rsidRDefault="003929DA" w:rsidP="00F9606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4084900"/>
      <w:r>
        <w:rPr>
          <w:lang w:val="el-GR"/>
        </w:rPr>
        <w:t xml:space="preserve">ΠΑΡΑΡΤΗΜΑ ΙΙ –  </w:t>
      </w:r>
      <w:bookmarkEnd w:id="0"/>
      <w:r w:rsidR="00F96060" w:rsidRPr="00F96060">
        <w:rPr>
          <w:lang w:val="el-GR"/>
        </w:rPr>
        <w:t>Υπόδειγμα Οικονομικής Προσφορά</w:t>
      </w:r>
      <w:r w:rsidR="00B13080">
        <w:rPr>
          <w:lang w:val="el-GR"/>
        </w:rPr>
        <w:t>ς</w:t>
      </w:r>
    </w:p>
    <w:tbl>
      <w:tblPr>
        <w:tblW w:w="0" w:type="auto"/>
        <w:tblLook w:val="04A0"/>
      </w:tblPr>
      <w:tblGrid>
        <w:gridCol w:w="4261"/>
        <w:gridCol w:w="4261"/>
      </w:tblGrid>
      <w:tr w:rsidR="00257E8C" w:rsidTr="00257E8C">
        <w:tc>
          <w:tcPr>
            <w:tcW w:w="4261" w:type="dxa"/>
          </w:tcPr>
          <w:p w:rsidR="00257E8C" w:rsidRPr="00257E8C" w:rsidRDefault="00257E8C" w:rsidP="00257E8C">
            <w:pPr>
              <w:rPr>
                <w:b/>
                <w:lang w:val="el-GR"/>
              </w:rPr>
            </w:pPr>
          </w:p>
        </w:tc>
        <w:tc>
          <w:tcPr>
            <w:tcW w:w="4261" w:type="dxa"/>
          </w:tcPr>
          <w:p w:rsidR="00257E8C" w:rsidRPr="00257E8C" w:rsidRDefault="00257E8C" w:rsidP="00257E8C">
            <w:pPr>
              <w:rPr>
                <w:b/>
                <w:lang w:val="el-GR"/>
              </w:rPr>
            </w:pPr>
          </w:p>
          <w:p w:rsidR="00257E8C" w:rsidRPr="00EA43BA" w:rsidRDefault="00257E8C" w:rsidP="00257E8C">
            <w:pPr>
              <w:rPr>
                <w:b/>
                <w:szCs w:val="22"/>
                <w:lang w:val="el-GR"/>
              </w:rPr>
            </w:pPr>
            <w:r w:rsidRPr="00257E8C">
              <w:rPr>
                <w:b/>
                <w:lang w:val="el-GR"/>
              </w:rPr>
              <w:t xml:space="preserve">ΠΡΟΜΗΘΕΙΑ </w:t>
            </w:r>
            <w:r w:rsidRPr="009C1995">
              <w:rPr>
                <w:b/>
                <w:szCs w:val="22"/>
                <w:lang w:val="el-GR"/>
              </w:rPr>
              <w:t xml:space="preserve">:  </w:t>
            </w:r>
            <w:r w:rsidR="00EA43BA" w:rsidRPr="00EA43BA">
              <w:rPr>
                <w:rFonts w:asciiTheme="minorHAnsi" w:hAnsiTheme="minorHAnsi" w:cstheme="minorHAnsi"/>
                <w:b/>
                <w:lang w:val="el-GR"/>
              </w:rPr>
              <w:t xml:space="preserve">Προμήθεια </w:t>
            </w:r>
            <w:r w:rsidR="00EA43BA" w:rsidRP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 xml:space="preserve">ειδών αρτοζαχαροπλαστείου και γάλακτος για τις ανάγκες του </w:t>
            </w:r>
            <w:r w:rsid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«</w:t>
            </w:r>
            <w:r w:rsidR="00EA43BA" w:rsidRP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Κέντρου Κοινωνικής Προστασίας και Αλληλεγγύης Δ.Νάουσας</w:t>
            </w:r>
            <w:r w:rsid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»</w:t>
            </w:r>
          </w:p>
          <w:p w:rsidR="00257E8C" w:rsidRPr="00257E8C" w:rsidRDefault="00257E8C" w:rsidP="00257E8C">
            <w:pPr>
              <w:rPr>
                <w:b/>
              </w:rPr>
            </w:pPr>
            <w:r w:rsidRPr="00257E8C">
              <w:rPr>
                <w:b/>
              </w:rPr>
              <w:t>ΑΡ.ΔΙΑΚΗΡΥΞΗΣ :</w:t>
            </w:r>
          </w:p>
          <w:p w:rsidR="00257E8C" w:rsidRPr="00257E8C" w:rsidRDefault="00257E8C" w:rsidP="00257E8C">
            <w:pPr>
              <w:rPr>
                <w:b/>
              </w:rPr>
            </w:pPr>
          </w:p>
        </w:tc>
      </w:tr>
    </w:tbl>
    <w:p w:rsidR="009C1995" w:rsidRPr="009C1995" w:rsidRDefault="00257E8C" w:rsidP="009C1995">
      <w:pPr>
        <w:rPr>
          <w:b/>
          <w:lang w:val="el-GR"/>
        </w:rPr>
      </w:pPr>
      <w:r w:rsidRPr="009C1995">
        <w:rPr>
          <w:b/>
          <w:lang w:val="el-GR"/>
        </w:rPr>
        <w:t xml:space="preserve">ΟΜΑΔΑ </w:t>
      </w:r>
      <w:r w:rsidR="009C1995">
        <w:rPr>
          <w:b/>
          <w:lang w:val="el-GR"/>
        </w:rPr>
        <w:t>2</w:t>
      </w:r>
      <w:r w:rsidRPr="009C1995">
        <w:rPr>
          <w:b/>
          <w:lang w:val="el-GR"/>
        </w:rPr>
        <w:t xml:space="preserve">: </w:t>
      </w:r>
      <w:r w:rsidR="009C1995" w:rsidRPr="009C1995">
        <w:rPr>
          <w:b/>
          <w:lang w:val="el-GR"/>
        </w:rPr>
        <w:t>ΕΙΔΗ ΑΡΤΟΖΑΧΑΡΟΠΛΑΣΤΙΚΗΣ</w:t>
      </w:r>
      <w:r w:rsidR="009C1995">
        <w:rPr>
          <w:b/>
          <w:lang w:val="el-GR"/>
        </w:rPr>
        <w:t xml:space="preserve"> -</w:t>
      </w:r>
      <w:r w:rsidR="009C1995" w:rsidRPr="009C1995">
        <w:rPr>
          <w:b/>
          <w:lang w:val="el-GR"/>
        </w:rPr>
        <w:t>ΔΗΜΟΤΙΚΗ ΕΝΟΤΗΤΑ ΝΑΟΥΣΑΣ (ΕΠΟΜΕΝΟ ΔΕΚΑΜΗΝΟ)</w:t>
      </w:r>
    </w:p>
    <w:p w:rsidR="00257E8C" w:rsidRPr="009C1995" w:rsidRDefault="00257E8C" w:rsidP="00257E8C">
      <w:pPr>
        <w:spacing w:after="0"/>
        <w:rPr>
          <w:b/>
          <w:lang w:val="el-GR"/>
        </w:rPr>
      </w:pPr>
    </w:p>
    <w:p w:rsidR="00257E8C" w:rsidRPr="003806A8" w:rsidRDefault="00257E8C" w:rsidP="00257E8C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Ν.Π.Δ.Δ. «Κέντρο Κοινωνικής Προστασίας και  Αλληλεγγύης Δήμου Νάουσας»  </w:t>
      </w:r>
    </w:p>
    <w:p w:rsidR="00257E8C" w:rsidRPr="003806A8" w:rsidRDefault="00257E8C" w:rsidP="00257E8C">
      <w:pPr>
        <w:rPr>
          <w:b/>
          <w:lang w:val="el-GR"/>
        </w:rPr>
      </w:pPr>
      <w:r w:rsidRPr="003806A8">
        <w:rPr>
          <w:lang w:val="el-GR"/>
        </w:rPr>
        <w:t>Ενδεικτικού προϋπολογισμού</w:t>
      </w:r>
      <w:r w:rsidRPr="003806A8">
        <w:rPr>
          <w:b/>
          <w:lang w:val="el-GR"/>
        </w:rPr>
        <w:t xml:space="preserve"> </w:t>
      </w:r>
      <w:r w:rsidR="009C1995" w:rsidRPr="009C1995">
        <w:rPr>
          <w:b/>
          <w:bCs/>
          <w:color w:val="000000"/>
          <w:szCs w:val="22"/>
          <w:lang w:val="el-GR"/>
        </w:rPr>
        <w:t>7.226,55</w:t>
      </w:r>
      <w:r w:rsidR="009C1995">
        <w:rPr>
          <w:b/>
          <w:bCs/>
          <w:color w:val="000000"/>
          <w:szCs w:val="22"/>
          <w:lang w:val="el-GR"/>
        </w:rPr>
        <w:t xml:space="preserve"> </w:t>
      </w:r>
      <w:r w:rsidRPr="003806A8">
        <w:rPr>
          <w:color w:val="000000"/>
          <w:lang w:val="el-GR"/>
        </w:rPr>
        <w:t>€ άνευ</w:t>
      </w:r>
      <w:r w:rsidRPr="003806A8">
        <w:rPr>
          <w:lang w:val="el-GR"/>
        </w:rPr>
        <w:t xml:space="preserve"> Φ.Π.Α. </w:t>
      </w:r>
    </w:p>
    <w:tbl>
      <w:tblPr>
        <w:tblW w:w="9400" w:type="dxa"/>
        <w:tblCellMar>
          <w:top w:w="15" w:type="dxa"/>
        </w:tblCellMar>
        <w:tblLook w:val="04A0"/>
      </w:tblPr>
      <w:tblGrid>
        <w:gridCol w:w="651"/>
        <w:gridCol w:w="2050"/>
        <w:gridCol w:w="778"/>
        <w:gridCol w:w="1309"/>
        <w:gridCol w:w="1229"/>
        <w:gridCol w:w="1204"/>
        <w:gridCol w:w="877"/>
        <w:gridCol w:w="1080"/>
        <w:gridCol w:w="222"/>
      </w:tblGrid>
      <w:tr w:rsidR="009C1995" w:rsidRPr="0078740F" w:rsidTr="00580831">
        <w:trPr>
          <w:gridAfter w:val="1"/>
          <w:wAfter w:w="222" w:type="dxa"/>
          <w:trHeight w:val="80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Α/Α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ΕΙΔΟΣ-ΠΕΡΙΓΡΑΦΗ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ΣΥΣΚ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 xml:space="preserve">ΠΟΣΟΤΗΤΑ ΓΙΑ </w:t>
            </w:r>
            <w:r>
              <w:rPr>
                <w:b/>
                <w:bCs/>
                <w:color w:val="000000"/>
              </w:rPr>
              <w:t>10</w:t>
            </w:r>
            <w:r w:rsidRPr="0078740F">
              <w:rPr>
                <w:b/>
                <w:bCs/>
                <w:color w:val="000000"/>
              </w:rPr>
              <w:t xml:space="preserve"> ΜΗΝΕΣ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ΤΙΜΗ ΜΟΝΑΔΑΣ ( € 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ΣΥΝΟΛΟ ΔΑΠΑΝΗΣ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ΦΠΑ 13%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ΓΕΝΙΚΟ ΣΥΝΟΛΟ</w:t>
            </w:r>
          </w:p>
        </w:tc>
      </w:tr>
      <w:tr w:rsidR="009C1995" w:rsidRPr="0078740F" w:rsidTr="00580831">
        <w:trPr>
          <w:gridAfter w:val="1"/>
          <w:wAfter w:w="222" w:type="dxa"/>
          <w:trHeight w:val="5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ΑΡΤΟΣ ΟΛΙΚΗΣ ΑΛΕΣΗΣ(350 γρ.)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78740F">
              <w:rPr>
                <w:color w:val="000000"/>
              </w:rPr>
              <w:t>650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B21FD8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B21FD8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80831">
        <w:trPr>
          <w:gridAfter w:val="1"/>
          <w:wAfter w:w="222" w:type="dxa"/>
          <w:trHeight w:val="5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ΤΣΟΥΡΕΚΙΑ  (ατομικά)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B21FD8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B21FD8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80831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ΚΟΥΛΟΥΡΙΑ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8740F">
              <w:rPr>
                <w:color w:val="000000"/>
              </w:rPr>
              <w:t>875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80831">
        <w:trPr>
          <w:gridAfter w:val="1"/>
          <w:wAfter w:w="222" w:type="dxa"/>
          <w:trHeight w:val="5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ΣΤΑΦΙΔΟΚΟΥΛΟΥΡΟ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942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80831">
        <w:trPr>
          <w:gridAfter w:val="1"/>
          <w:wAfter w:w="222" w:type="dxa"/>
          <w:trHeight w:val="5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B21FD8">
              <w:rPr>
                <w:color w:val="000000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ΜΕΛΟΜΑΚΑΡΟΝΑ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5900A1" w:rsidRDefault="005900A1" w:rsidP="00580831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80831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B21FD8">
              <w:rPr>
                <w:color w:val="000000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ΚΟΥΡΑΜΠΙΕΔΕΣ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5900A1" w:rsidRDefault="005900A1" w:rsidP="00580831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80831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B21FD8">
              <w:rPr>
                <w:color w:val="000000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ΒΑΣΙΛΟΠΙΤΕΣ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5900A1" w:rsidRDefault="005900A1" w:rsidP="00580831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80831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Παγωτίνια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80831">
        <w:trPr>
          <w:gridAfter w:val="1"/>
          <w:wAfter w:w="222" w:type="dxa"/>
          <w:trHeight w:val="389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ΣΥΝΟΛΟ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95" w:rsidRPr="00B21FD8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9C1995" w:rsidRPr="0078740F" w:rsidTr="00580831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9C1995" w:rsidRPr="0078740F" w:rsidTr="00580831">
        <w:trPr>
          <w:trHeight w:val="288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ΦΠΑ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995" w:rsidRPr="00B21FD8" w:rsidRDefault="009C1995" w:rsidP="005808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9C1995" w:rsidRPr="0078740F" w:rsidRDefault="009C1995" w:rsidP="00580831">
            <w:pPr>
              <w:rPr>
                <w:rFonts w:ascii="Times New Roman" w:hAnsi="Times New Roman" w:cs="Times New Roman"/>
              </w:rPr>
            </w:pPr>
          </w:p>
        </w:tc>
      </w:tr>
      <w:tr w:rsidR="009C1995" w:rsidRPr="0078740F" w:rsidTr="00580831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</w:tr>
      <w:tr w:rsidR="009C1995" w:rsidRPr="0078740F" w:rsidTr="00580831">
        <w:trPr>
          <w:trHeight w:val="288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Γενικό Σύνολο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995" w:rsidRPr="00B21FD8" w:rsidRDefault="009C1995" w:rsidP="005808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9C1995" w:rsidRPr="0078740F" w:rsidRDefault="009C1995" w:rsidP="00580831">
            <w:pPr>
              <w:rPr>
                <w:rFonts w:ascii="Times New Roman" w:hAnsi="Times New Roman" w:cs="Times New Roman"/>
              </w:rPr>
            </w:pPr>
          </w:p>
        </w:tc>
      </w:tr>
      <w:tr w:rsidR="009C1995" w:rsidRPr="0078740F" w:rsidTr="00580831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</w:tr>
    </w:tbl>
    <w:p w:rsidR="00B3719B" w:rsidRDefault="00B3719B" w:rsidP="00B3719B">
      <w:pPr>
        <w:rPr>
          <w:lang w:val="el-GR"/>
        </w:rPr>
      </w:pPr>
    </w:p>
    <w:p w:rsidR="00B3719B" w:rsidRPr="00405762" w:rsidRDefault="00B3719B" w:rsidP="00B3719B">
      <w:r w:rsidRPr="00405762">
        <w:t>Ο/Η   ΠΡΟΣΦΕΡΩΝ/ΟΥΣΑ</w:t>
      </w:r>
    </w:p>
    <w:p w:rsidR="00B3719B" w:rsidRPr="00405762" w:rsidRDefault="00B3719B" w:rsidP="00B3719B">
      <w:r w:rsidRPr="00405762">
        <w:t>…………………………………………</w:t>
      </w:r>
    </w:p>
    <w:p w:rsidR="00257E8C" w:rsidRPr="00257E8C" w:rsidRDefault="00B3719B" w:rsidP="00B3719B">
      <w:pPr>
        <w:spacing w:after="0"/>
        <w:rPr>
          <w:sz w:val="18"/>
          <w:szCs w:val="18"/>
          <w:lang w:val="el-GR"/>
        </w:rPr>
      </w:pPr>
      <w:r w:rsidRPr="00405762">
        <w:t>Νάουσα ………………………………………..</w:t>
      </w:r>
    </w:p>
    <w:p w:rsidR="00B3719B" w:rsidRDefault="00B3719B" w:rsidP="00B3719B">
      <w:pPr>
        <w:rPr>
          <w:lang w:val="el-GR"/>
        </w:rPr>
      </w:pPr>
      <w:bookmarkStart w:id="1" w:name="_Toc74084901"/>
    </w:p>
    <w:p w:rsidR="00B3719B" w:rsidRDefault="009C1995" w:rsidP="00B3719B">
      <w:pPr>
        <w:rPr>
          <w:lang w:val="el-GR"/>
        </w:rPr>
      </w:pPr>
      <w:r>
        <w:rPr>
          <w:lang w:val="el-GR"/>
        </w:rPr>
        <w:lastRenderedPageBreak/>
        <w:t>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Look w:val="04A0"/>
      </w:tblPr>
      <w:tblGrid>
        <w:gridCol w:w="4261"/>
        <w:gridCol w:w="4261"/>
      </w:tblGrid>
      <w:tr w:rsidR="009C1995" w:rsidTr="00580831">
        <w:tc>
          <w:tcPr>
            <w:tcW w:w="4261" w:type="dxa"/>
          </w:tcPr>
          <w:p w:rsidR="009C1995" w:rsidRDefault="009C1995" w:rsidP="00A879B8">
            <w:pPr>
              <w:rPr>
                <w:b/>
                <w:lang w:val="el-GR"/>
              </w:rPr>
            </w:pPr>
          </w:p>
          <w:p w:rsidR="009C1995" w:rsidRDefault="009C1995" w:rsidP="00A879B8">
            <w:pPr>
              <w:rPr>
                <w:b/>
                <w:lang w:val="el-GR"/>
              </w:rPr>
            </w:pPr>
          </w:p>
          <w:p w:rsidR="009C1995" w:rsidRDefault="009C1995" w:rsidP="00A879B8">
            <w:pPr>
              <w:rPr>
                <w:b/>
                <w:lang w:val="el-GR"/>
              </w:rPr>
            </w:pPr>
          </w:p>
          <w:p w:rsidR="009C1995" w:rsidRPr="009C1995" w:rsidRDefault="009C1995" w:rsidP="00A879B8">
            <w:pPr>
              <w:rPr>
                <w:b/>
                <w:lang w:val="el-GR"/>
              </w:rPr>
            </w:pPr>
          </w:p>
        </w:tc>
        <w:tc>
          <w:tcPr>
            <w:tcW w:w="4261" w:type="dxa"/>
          </w:tcPr>
          <w:p w:rsidR="009C1995" w:rsidRPr="00257E8C" w:rsidRDefault="009C1995" w:rsidP="00580831">
            <w:pPr>
              <w:rPr>
                <w:b/>
                <w:lang w:val="el-GR"/>
              </w:rPr>
            </w:pPr>
          </w:p>
          <w:p w:rsidR="009C1995" w:rsidRPr="009C1995" w:rsidRDefault="009C1995" w:rsidP="00580831">
            <w:pPr>
              <w:rPr>
                <w:b/>
                <w:szCs w:val="22"/>
                <w:lang w:val="el-GR"/>
              </w:rPr>
            </w:pPr>
            <w:r w:rsidRPr="00257E8C">
              <w:rPr>
                <w:b/>
                <w:lang w:val="el-GR"/>
              </w:rPr>
              <w:t xml:space="preserve">ΠΡΟΜΗΘΕΙΑ </w:t>
            </w:r>
            <w:r w:rsidRPr="009C1995">
              <w:rPr>
                <w:b/>
                <w:szCs w:val="22"/>
                <w:lang w:val="el-GR"/>
              </w:rPr>
              <w:t xml:space="preserve">:  </w:t>
            </w:r>
            <w:r w:rsidR="00EA43BA" w:rsidRPr="00EA43BA">
              <w:rPr>
                <w:rFonts w:asciiTheme="minorHAnsi" w:hAnsiTheme="minorHAnsi" w:cstheme="minorHAnsi"/>
                <w:b/>
                <w:lang w:val="el-GR"/>
              </w:rPr>
              <w:t xml:space="preserve">Προμήθεια </w:t>
            </w:r>
            <w:r w:rsidR="00EA43BA" w:rsidRP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 xml:space="preserve">ειδών αρτοζαχαροπλαστείου και γάλακτος για τις ανάγκες του </w:t>
            </w:r>
            <w:r w:rsid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«</w:t>
            </w:r>
            <w:r w:rsidR="00EA43BA" w:rsidRP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Κέντρου Κοινωνικής Προστασίας και Αλληλεγγύης Δ.Νάουσας</w:t>
            </w:r>
            <w:r w:rsid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»</w:t>
            </w:r>
          </w:p>
          <w:p w:rsidR="009C1995" w:rsidRPr="00257E8C" w:rsidRDefault="009C1995" w:rsidP="00580831">
            <w:pPr>
              <w:rPr>
                <w:b/>
              </w:rPr>
            </w:pPr>
            <w:r w:rsidRPr="00257E8C">
              <w:rPr>
                <w:b/>
              </w:rPr>
              <w:t>ΑΡ.ΔΙΑΚΗΡΥΞΗΣ :</w:t>
            </w:r>
          </w:p>
          <w:p w:rsidR="009C1995" w:rsidRPr="00257E8C" w:rsidRDefault="009C1995" w:rsidP="00580831">
            <w:pPr>
              <w:rPr>
                <w:b/>
              </w:rPr>
            </w:pPr>
          </w:p>
        </w:tc>
      </w:tr>
    </w:tbl>
    <w:p w:rsidR="009C1995" w:rsidRPr="009C1995" w:rsidRDefault="00B3719B" w:rsidP="009C1995">
      <w:pPr>
        <w:rPr>
          <w:b/>
          <w:lang w:val="el-GR"/>
        </w:rPr>
      </w:pPr>
      <w:r w:rsidRPr="009C1995">
        <w:rPr>
          <w:b/>
          <w:lang w:val="el-GR"/>
        </w:rPr>
        <w:t xml:space="preserve">ΟΜΑΔΑ </w:t>
      </w:r>
      <w:r w:rsidR="009C1995">
        <w:rPr>
          <w:b/>
          <w:lang w:val="el-GR"/>
        </w:rPr>
        <w:t>4</w:t>
      </w:r>
      <w:r w:rsidRPr="009C1995">
        <w:rPr>
          <w:b/>
          <w:lang w:val="el-GR"/>
        </w:rPr>
        <w:t xml:space="preserve">: </w:t>
      </w:r>
      <w:r w:rsidR="009C1995" w:rsidRPr="009C1995">
        <w:rPr>
          <w:b/>
          <w:lang w:val="el-GR"/>
        </w:rPr>
        <w:t>ΕΙΔΗ ΑΡΤΟΖΑΧΑΡΟΠΛΑΣΤΙΚΗΣ</w:t>
      </w:r>
      <w:r w:rsidR="009C1995">
        <w:rPr>
          <w:b/>
          <w:lang w:val="el-GR"/>
        </w:rPr>
        <w:t xml:space="preserve"> -</w:t>
      </w:r>
      <w:r w:rsidR="009C1995" w:rsidRPr="009C1995">
        <w:rPr>
          <w:b/>
          <w:lang w:val="el-GR"/>
        </w:rPr>
        <w:t>ΔΗΜΟΤΙΚΗ ΕΝΟΤΗΤΑ ΑΝΘΕΜΙΩΝ (ΕΠΟΜΕΝΟ ΔΕΚΑΜΗΝΟ)</w:t>
      </w:r>
    </w:p>
    <w:p w:rsidR="00B3719B" w:rsidRPr="009C1995" w:rsidRDefault="00B3719B" w:rsidP="00B3719B">
      <w:pPr>
        <w:spacing w:after="0"/>
        <w:rPr>
          <w:b/>
          <w:lang w:val="el-GR"/>
        </w:rPr>
      </w:pPr>
    </w:p>
    <w:p w:rsidR="00B3719B" w:rsidRPr="009C1995" w:rsidRDefault="00B3719B" w:rsidP="00B3719B">
      <w:pPr>
        <w:spacing w:after="0"/>
        <w:rPr>
          <w:b/>
          <w:lang w:val="el-GR"/>
        </w:rPr>
      </w:pPr>
    </w:p>
    <w:p w:rsidR="00B3719B" w:rsidRPr="003806A8" w:rsidRDefault="00B3719B" w:rsidP="00B3719B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Ν.Π.Δ.Δ. «Κέντρο Κοινωνικής Προστασίας και  Αλληλεγγύης Δήμου Νάουσας»  </w:t>
      </w:r>
    </w:p>
    <w:p w:rsidR="00B3719B" w:rsidRDefault="00B3719B" w:rsidP="00B3719B">
      <w:pPr>
        <w:rPr>
          <w:lang w:val="el-GR"/>
        </w:rPr>
      </w:pPr>
      <w:r w:rsidRPr="003806A8">
        <w:rPr>
          <w:lang w:val="el-GR"/>
        </w:rPr>
        <w:t xml:space="preserve">Ενδεικτικού Προϋπολογισμού </w:t>
      </w:r>
      <w:r w:rsidR="00532CE9">
        <w:rPr>
          <w:lang w:val="el-GR"/>
        </w:rPr>
        <w:t>3.536,73 €</w:t>
      </w:r>
      <w:r w:rsidRPr="003806A8">
        <w:rPr>
          <w:color w:val="000000"/>
          <w:lang w:val="el-GR"/>
        </w:rPr>
        <w:t xml:space="preserve"> άνευ</w:t>
      </w:r>
      <w:r w:rsidRPr="003806A8">
        <w:rPr>
          <w:lang w:val="el-GR"/>
        </w:rPr>
        <w:t xml:space="preserve"> Φ.Π.Α. </w:t>
      </w:r>
    </w:p>
    <w:tbl>
      <w:tblPr>
        <w:tblW w:w="9000" w:type="dxa"/>
        <w:tblLook w:val="04A0"/>
      </w:tblPr>
      <w:tblGrid>
        <w:gridCol w:w="559"/>
        <w:gridCol w:w="2050"/>
        <w:gridCol w:w="792"/>
        <w:gridCol w:w="1246"/>
        <w:gridCol w:w="1200"/>
        <w:gridCol w:w="1193"/>
        <w:gridCol w:w="876"/>
        <w:gridCol w:w="1084"/>
      </w:tblGrid>
      <w:tr w:rsidR="009C1995" w:rsidRPr="0078740F" w:rsidTr="005900A1">
        <w:trPr>
          <w:trHeight w:val="7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Α/Α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ΕΙΔΟΣ-ΠΕΡΙΓΡΑΦΗ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ΣΥΣΚ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 xml:space="preserve">ΠΟΣΟΤΗΤΑ ΓΙΑ </w:t>
            </w:r>
            <w:r>
              <w:rPr>
                <w:b/>
                <w:bCs/>
                <w:color w:val="000000"/>
              </w:rPr>
              <w:t>10</w:t>
            </w:r>
            <w:r w:rsidRPr="0078740F">
              <w:rPr>
                <w:b/>
                <w:bCs/>
                <w:color w:val="000000"/>
              </w:rPr>
              <w:t xml:space="preserve"> ΜΗΝΕΣ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ΤΙΜΗ ΜΟΝΑΔΑΣ ( € 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ΣΥΝΟΛΟ ΔΑΠΑΝΗΣ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ΦΠΑ 13%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ΓΕΝΙΚΟ ΣΥΝΟΛΟ</w:t>
            </w:r>
          </w:p>
        </w:tc>
      </w:tr>
      <w:tr w:rsidR="009C1995" w:rsidRPr="0078740F" w:rsidTr="005900A1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ΑΡΤΟΣ ΟΛΙΚΗΣ ΑΛΕΣΗΣ(350 γρ.)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bCs/>
                <w:color w:val="000000"/>
              </w:rPr>
              <w:t>1.850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900A1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ΤΣΟΥΡΕΚΙΑ  (ατομικά)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bCs/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900A1">
        <w:trPr>
          <w:trHeight w:val="3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ΚΟΥΛΟΥΡΙΑ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bCs/>
                <w:color w:val="000000"/>
              </w:rPr>
              <w:t>1.291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900A1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ΣΤΑΦΙΔΟΚΟΥΛΟΥΡΟ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bCs/>
                <w:color w:val="000000"/>
              </w:rPr>
              <w:t>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5900A1" w:rsidRPr="0078740F" w:rsidTr="005900A1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B21FD8">
              <w:rPr>
                <w:color w:val="000000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ΜΕΛΟΜΑΚΑΡΟΝΑ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5900A1" w:rsidRDefault="005900A1" w:rsidP="0055649B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</w:tr>
      <w:tr w:rsidR="005900A1" w:rsidRPr="0078740F" w:rsidTr="005900A1">
        <w:trPr>
          <w:trHeight w:val="28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B21FD8">
              <w:rPr>
                <w:color w:val="000000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ΚΟΥΡΑΜΠΙΕΔΕΣ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5900A1" w:rsidRDefault="005900A1" w:rsidP="0055649B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</w:tr>
      <w:tr w:rsidR="005900A1" w:rsidRPr="0078740F" w:rsidTr="005900A1">
        <w:trPr>
          <w:trHeight w:val="28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B21FD8">
              <w:rPr>
                <w:color w:val="000000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ΒΑΣΙΛΟΠΙΤΕΣ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5900A1" w:rsidRDefault="005900A1" w:rsidP="0055649B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900A1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ΣΥΝΟΛΟ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9C1995" w:rsidRPr="0078740F" w:rsidTr="005900A1">
        <w:trPr>
          <w:trHeight w:val="4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ΦΠΑ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</w:tr>
      <w:tr w:rsidR="009C1995" w:rsidRPr="0078740F" w:rsidTr="005900A1">
        <w:trPr>
          <w:trHeight w:val="7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Γενικό Σύνολο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</w:tr>
    </w:tbl>
    <w:p w:rsidR="00B3719B" w:rsidRPr="003806A8" w:rsidRDefault="00B3719B" w:rsidP="00B3719B">
      <w:pPr>
        <w:rPr>
          <w:lang w:val="el-GR"/>
        </w:rPr>
      </w:pPr>
    </w:p>
    <w:p w:rsidR="00B3719B" w:rsidRPr="00B3719B" w:rsidRDefault="00B3719B" w:rsidP="00B3719B">
      <w:pPr>
        <w:rPr>
          <w:lang w:val="el-GR"/>
        </w:rPr>
      </w:pPr>
    </w:p>
    <w:p w:rsidR="00B3719B" w:rsidRPr="00405762" w:rsidRDefault="00B3719B" w:rsidP="00B3719B">
      <w:r w:rsidRPr="00405762">
        <w:t>Ο/Η   ΠΡΟΣΦΕΡΩΝ/ΟΥΣΑ</w:t>
      </w:r>
    </w:p>
    <w:p w:rsidR="00B3719B" w:rsidRPr="00405762" w:rsidRDefault="00B3719B" w:rsidP="00B3719B">
      <w:r w:rsidRPr="00405762">
        <w:t>…………………………………………</w:t>
      </w:r>
    </w:p>
    <w:p w:rsidR="00B3719B" w:rsidRPr="00257E8C" w:rsidRDefault="00B3719B" w:rsidP="00B3719B">
      <w:pPr>
        <w:spacing w:after="0"/>
        <w:rPr>
          <w:sz w:val="18"/>
          <w:szCs w:val="18"/>
          <w:lang w:val="el-GR"/>
        </w:rPr>
      </w:pPr>
      <w:r w:rsidRPr="00405762">
        <w:t>Νάουσα ………………………………………..</w:t>
      </w:r>
    </w:p>
    <w:p w:rsidR="00B3719B" w:rsidRDefault="00B3719B" w:rsidP="00B3719B">
      <w:pPr>
        <w:rPr>
          <w:lang w:val="el-GR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261"/>
      </w:tblGrid>
      <w:tr w:rsidR="009C1995" w:rsidTr="009C1995">
        <w:tc>
          <w:tcPr>
            <w:tcW w:w="4261" w:type="dxa"/>
          </w:tcPr>
          <w:p w:rsidR="009C1995" w:rsidRDefault="009C1995" w:rsidP="009C1995">
            <w:pPr>
              <w:rPr>
                <w:b/>
                <w:lang w:val="el-GR"/>
              </w:rPr>
            </w:pPr>
          </w:p>
          <w:p w:rsidR="009C1995" w:rsidRDefault="009C1995" w:rsidP="009C1995">
            <w:pPr>
              <w:rPr>
                <w:b/>
                <w:lang w:val="el-GR"/>
              </w:rPr>
            </w:pPr>
          </w:p>
          <w:p w:rsidR="009C1995" w:rsidRDefault="009C1995" w:rsidP="009C1995">
            <w:pPr>
              <w:rPr>
                <w:b/>
                <w:lang w:val="el-GR"/>
              </w:rPr>
            </w:pPr>
          </w:p>
          <w:p w:rsidR="009C1995" w:rsidRDefault="009C1995" w:rsidP="009C1995">
            <w:pPr>
              <w:rPr>
                <w:b/>
                <w:lang w:val="el-GR"/>
              </w:rPr>
            </w:pPr>
          </w:p>
          <w:p w:rsidR="009C1995" w:rsidRPr="009C1995" w:rsidRDefault="009C1995" w:rsidP="009C1995">
            <w:pPr>
              <w:rPr>
                <w:b/>
                <w:lang w:val="el-GR"/>
              </w:rPr>
            </w:pPr>
          </w:p>
        </w:tc>
      </w:tr>
    </w:tbl>
    <w:p w:rsidR="00EA43BA" w:rsidRDefault="009C1995" w:rsidP="009C1995">
      <w:pPr>
        <w:rPr>
          <w:rFonts w:asciiTheme="minorHAnsi" w:hAnsiTheme="minorHAnsi" w:cstheme="minorHAnsi"/>
          <w:b/>
          <w:color w:val="000000"/>
          <w:szCs w:val="22"/>
          <w:lang w:val="el-GR"/>
        </w:rPr>
      </w:pPr>
      <w:r w:rsidRPr="00257E8C">
        <w:rPr>
          <w:b/>
          <w:lang w:val="el-GR"/>
        </w:rPr>
        <w:lastRenderedPageBreak/>
        <w:t xml:space="preserve">ΠΡΟΜΗΘΕΙΑ </w:t>
      </w:r>
      <w:r w:rsidRPr="009C1995">
        <w:rPr>
          <w:b/>
          <w:szCs w:val="22"/>
          <w:lang w:val="el-GR"/>
        </w:rPr>
        <w:t xml:space="preserve">:  </w:t>
      </w:r>
      <w:r w:rsidR="00EA43BA" w:rsidRPr="00EA43BA">
        <w:rPr>
          <w:rFonts w:asciiTheme="minorHAnsi" w:hAnsiTheme="minorHAnsi" w:cstheme="minorHAnsi"/>
          <w:b/>
          <w:lang w:val="el-GR"/>
        </w:rPr>
        <w:t xml:space="preserve">Προμήθεια </w:t>
      </w:r>
      <w:r w:rsidR="00EA43BA" w:rsidRPr="00EA43BA">
        <w:rPr>
          <w:rFonts w:asciiTheme="minorHAnsi" w:hAnsiTheme="minorHAnsi" w:cstheme="minorHAnsi"/>
          <w:b/>
          <w:color w:val="000000"/>
          <w:szCs w:val="22"/>
          <w:lang w:val="el-GR"/>
        </w:rPr>
        <w:t xml:space="preserve">ειδών αρτοζαχαροπλαστείου και γάλακτος για τις ανάγκες του </w:t>
      </w:r>
      <w:r w:rsidR="00EA43BA">
        <w:rPr>
          <w:rFonts w:asciiTheme="minorHAnsi" w:hAnsiTheme="minorHAnsi" w:cstheme="minorHAnsi"/>
          <w:b/>
          <w:color w:val="000000"/>
          <w:szCs w:val="22"/>
          <w:lang w:val="el-GR"/>
        </w:rPr>
        <w:t>«</w:t>
      </w:r>
      <w:r w:rsidR="00EA43BA" w:rsidRPr="00EA43BA">
        <w:rPr>
          <w:rFonts w:asciiTheme="minorHAnsi" w:hAnsiTheme="minorHAnsi" w:cstheme="minorHAnsi"/>
          <w:b/>
          <w:color w:val="000000"/>
          <w:szCs w:val="22"/>
          <w:lang w:val="el-GR"/>
        </w:rPr>
        <w:t>Κέντρου Κοινωνικής Προστασίας και Αλληλεγγύης Δ.Νάουσας</w:t>
      </w:r>
      <w:r w:rsidR="00EA43BA">
        <w:rPr>
          <w:rFonts w:asciiTheme="minorHAnsi" w:hAnsiTheme="minorHAnsi" w:cstheme="minorHAnsi"/>
          <w:b/>
          <w:color w:val="000000"/>
          <w:szCs w:val="22"/>
          <w:lang w:val="el-GR"/>
        </w:rPr>
        <w:t>»</w:t>
      </w:r>
    </w:p>
    <w:p w:rsidR="009C1995" w:rsidRPr="009C1995" w:rsidRDefault="009C1995" w:rsidP="009C1995">
      <w:pPr>
        <w:rPr>
          <w:b/>
          <w:lang w:val="el-GR"/>
        </w:rPr>
      </w:pPr>
      <w:r w:rsidRPr="009C1995">
        <w:rPr>
          <w:b/>
          <w:lang w:val="el-GR"/>
        </w:rPr>
        <w:t>ΑΡ.ΔΙΑΚΗΡΥΞΗΣ :</w:t>
      </w:r>
    </w:p>
    <w:p w:rsidR="009C1995" w:rsidRPr="009C1995" w:rsidRDefault="009C1995" w:rsidP="009C1995">
      <w:pPr>
        <w:rPr>
          <w:b/>
          <w:lang w:val="el-GR"/>
        </w:rPr>
      </w:pPr>
      <w:r w:rsidRPr="009C1995">
        <w:rPr>
          <w:b/>
          <w:lang w:val="el-GR"/>
        </w:rPr>
        <w:br w:type="textWrapping" w:clear="all"/>
      </w:r>
      <w:r w:rsidR="000346B6" w:rsidRPr="009C1995">
        <w:rPr>
          <w:b/>
          <w:lang w:val="el-GR"/>
        </w:rPr>
        <w:t xml:space="preserve">ΟΜΑΔΑ </w:t>
      </w:r>
      <w:r>
        <w:rPr>
          <w:b/>
          <w:lang w:val="el-GR"/>
        </w:rPr>
        <w:t>6</w:t>
      </w:r>
      <w:r w:rsidR="000346B6" w:rsidRPr="009C1995">
        <w:rPr>
          <w:b/>
          <w:lang w:val="el-GR"/>
        </w:rPr>
        <w:t xml:space="preserve">: </w:t>
      </w:r>
      <w:r w:rsidRPr="009C1995">
        <w:rPr>
          <w:b/>
          <w:lang w:val="el-GR"/>
        </w:rPr>
        <w:t>ΕΙΔΗ ΑΡΤΟΖΑΧΑΡΟΠΛΑΣΤΙΚΗΣ</w:t>
      </w:r>
      <w:r>
        <w:rPr>
          <w:b/>
          <w:lang w:val="el-GR"/>
        </w:rPr>
        <w:t>-</w:t>
      </w:r>
      <w:r w:rsidRPr="009C1995">
        <w:rPr>
          <w:b/>
          <w:lang w:val="el-GR"/>
        </w:rPr>
        <w:t>ΔΗΜΟΤΙΚΗ ΕΝΟΤΗΤΑ ΕΙΡΗΝΟΥΠΟΛΗΣ (ΕΠΟΜΕΝΟ ΔΕΚΑΜΗΝΟ)</w:t>
      </w:r>
    </w:p>
    <w:p w:rsidR="000346B6" w:rsidRPr="009C1995" w:rsidRDefault="000346B6" w:rsidP="000346B6">
      <w:pPr>
        <w:spacing w:after="0"/>
        <w:rPr>
          <w:b/>
          <w:lang w:val="el-GR"/>
        </w:rPr>
      </w:pPr>
    </w:p>
    <w:p w:rsidR="000346B6" w:rsidRDefault="000346B6" w:rsidP="000346B6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Ν.Π.Δ.Δ. «Κέντρο Κοινωνικής Προστασίας και  Αλληλεγγύης Δήμου Νάουσας»  </w:t>
      </w:r>
    </w:p>
    <w:p w:rsidR="009C1995" w:rsidRPr="003806A8" w:rsidRDefault="009C1995" w:rsidP="000346B6">
      <w:pPr>
        <w:spacing w:after="0"/>
        <w:rPr>
          <w:b/>
          <w:lang w:val="el-GR"/>
        </w:rPr>
      </w:pPr>
    </w:p>
    <w:p w:rsidR="000346B6" w:rsidRPr="003806A8" w:rsidRDefault="000346B6" w:rsidP="000346B6">
      <w:pPr>
        <w:rPr>
          <w:lang w:val="el-GR"/>
        </w:rPr>
      </w:pPr>
      <w:r w:rsidRPr="003806A8">
        <w:rPr>
          <w:lang w:val="el-GR"/>
        </w:rPr>
        <w:t xml:space="preserve">Ενδεικτικού Προϋπολογισμού </w:t>
      </w:r>
      <w:r w:rsidR="00532CE9">
        <w:rPr>
          <w:lang w:val="el-GR"/>
        </w:rPr>
        <w:t xml:space="preserve">1.440,41 € </w:t>
      </w:r>
      <w:r w:rsidRPr="003806A8">
        <w:rPr>
          <w:color w:val="000000"/>
          <w:lang w:val="el-GR"/>
        </w:rPr>
        <w:t>άνευ</w:t>
      </w:r>
      <w:r w:rsidRPr="003806A8">
        <w:rPr>
          <w:lang w:val="el-GR"/>
        </w:rPr>
        <w:t xml:space="preserve"> Φ.Π.Α. </w:t>
      </w:r>
    </w:p>
    <w:tbl>
      <w:tblPr>
        <w:tblW w:w="9000" w:type="dxa"/>
        <w:tblLook w:val="04A0"/>
      </w:tblPr>
      <w:tblGrid>
        <w:gridCol w:w="559"/>
        <w:gridCol w:w="2050"/>
        <w:gridCol w:w="792"/>
        <w:gridCol w:w="1246"/>
        <w:gridCol w:w="1200"/>
        <w:gridCol w:w="1193"/>
        <w:gridCol w:w="876"/>
        <w:gridCol w:w="1084"/>
      </w:tblGrid>
      <w:tr w:rsidR="009C1995" w:rsidRPr="0078740F" w:rsidTr="005900A1">
        <w:trPr>
          <w:trHeight w:val="7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Α/Α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ΕΙΔΟΣ-ΠΕΡΙΓΡΑΦΗ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ΣΥΣΚ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 xml:space="preserve">ΠΟΣΟΤΗΤΑ ΓΙΑ </w:t>
            </w:r>
            <w:r>
              <w:rPr>
                <w:b/>
                <w:bCs/>
                <w:color w:val="000000"/>
              </w:rPr>
              <w:t xml:space="preserve">10 </w:t>
            </w:r>
            <w:r w:rsidRPr="0078740F">
              <w:rPr>
                <w:b/>
                <w:bCs/>
                <w:color w:val="000000"/>
              </w:rPr>
              <w:t>ΜΗΝΕΣ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ΤΙΜΗ ΜΟΝΑΔΑΣ ( € 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ΣΥΝΟΛΟ ΔΑΠΑΝΗΣ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ΦΠΑ 13%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ΓΕΝΙΚΟ ΣΥΝΟΛΟ</w:t>
            </w:r>
          </w:p>
        </w:tc>
      </w:tr>
      <w:tr w:rsidR="009C1995" w:rsidRPr="0078740F" w:rsidTr="005900A1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ΑΡΤΟΣ ΟΛΙΚΗΣ ΑΛΕΣΗΣ(350 γρ.)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900A1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ΤΣΟΥΡΕΚΙΑ  (ατομικά)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900A1">
        <w:trPr>
          <w:trHeight w:val="3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ΚΟΥΛΟΥΡΙΑ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66</w:t>
            </w:r>
            <w:r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900A1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>ΣΤΑΦΙΔΟΚΟΥΛΟΥΡΟ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τεμ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color w:val="000000"/>
              </w:rPr>
            </w:pPr>
          </w:p>
        </w:tc>
      </w:tr>
      <w:tr w:rsidR="005900A1" w:rsidRPr="0078740F" w:rsidTr="005900A1">
        <w:trPr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ΜΕΛΟΜΑΚΑΡΟΝΑ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5900A1" w:rsidRDefault="005900A1" w:rsidP="0055649B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</w:tr>
      <w:tr w:rsidR="005900A1" w:rsidRPr="0078740F" w:rsidTr="005900A1">
        <w:trPr>
          <w:trHeight w:val="36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ΚΟΥΡΑΜΠΙΕΔΕΣ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5900A1" w:rsidRDefault="005900A1" w:rsidP="0055649B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</w:tr>
      <w:tr w:rsidR="005900A1" w:rsidRPr="0078740F" w:rsidTr="005900A1">
        <w:trPr>
          <w:trHeight w:val="3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333333"/>
              </w:rPr>
            </w:pPr>
            <w:r w:rsidRPr="0078740F">
              <w:rPr>
                <w:color w:val="333333"/>
              </w:rPr>
              <w:t xml:space="preserve">ΒΑΣΙΛΟΠΙΤΕΣ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κιλά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  <w:r w:rsidRPr="0078740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5900A1" w:rsidRDefault="005900A1" w:rsidP="0055649B">
            <w:pPr>
              <w:jc w:val="right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-----------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A1" w:rsidRPr="0078740F" w:rsidRDefault="005900A1" w:rsidP="00580831">
            <w:pPr>
              <w:jc w:val="right"/>
              <w:rPr>
                <w:color w:val="000000"/>
              </w:rPr>
            </w:pPr>
          </w:p>
        </w:tc>
      </w:tr>
      <w:tr w:rsidR="009C1995" w:rsidRPr="0078740F" w:rsidTr="005900A1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ΣΥΝΟΛΟ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9C1995" w:rsidRPr="0078740F" w:rsidTr="005900A1">
        <w:trPr>
          <w:trHeight w:val="4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ΦΠΑ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</w:tr>
      <w:tr w:rsidR="009C1995" w:rsidRPr="0078740F" w:rsidTr="005900A1">
        <w:trPr>
          <w:trHeight w:val="7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  <w:lang w:val="en-US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i/>
                <w:iCs/>
                <w:color w:val="333333"/>
              </w:rPr>
            </w:pPr>
            <w:r w:rsidRPr="0078740F">
              <w:rPr>
                <w:i/>
                <w:iCs/>
                <w:color w:val="333333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color w:val="000000"/>
              </w:rPr>
            </w:pPr>
            <w:r w:rsidRPr="0078740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  <w:r w:rsidRPr="0078740F">
              <w:rPr>
                <w:b/>
                <w:bCs/>
                <w:color w:val="000000"/>
              </w:rPr>
              <w:t>Γενικό Σύνολο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95" w:rsidRPr="0078740F" w:rsidRDefault="009C1995" w:rsidP="00580831">
            <w:pPr>
              <w:rPr>
                <w:b/>
                <w:bCs/>
                <w:color w:val="000000"/>
              </w:rPr>
            </w:pPr>
          </w:p>
        </w:tc>
      </w:tr>
    </w:tbl>
    <w:p w:rsidR="000346B6" w:rsidRPr="003806A8" w:rsidRDefault="000346B6" w:rsidP="000346B6">
      <w:pPr>
        <w:rPr>
          <w:lang w:val="el-GR"/>
        </w:rPr>
      </w:pPr>
    </w:p>
    <w:p w:rsidR="000346B6" w:rsidRPr="00405762" w:rsidRDefault="000346B6" w:rsidP="000346B6">
      <w:r w:rsidRPr="00405762">
        <w:t>Ο/Η ΠΡΟΣΦΕΡΩΝ/ΟΥΣΑ</w:t>
      </w:r>
    </w:p>
    <w:p w:rsidR="000346B6" w:rsidRPr="00405762" w:rsidRDefault="000346B6" w:rsidP="000346B6">
      <w:r w:rsidRPr="00405762">
        <w:t>…………………………………………</w:t>
      </w:r>
    </w:p>
    <w:p w:rsidR="000346B6" w:rsidRDefault="000346B6" w:rsidP="000346B6">
      <w:r w:rsidRPr="00405762">
        <w:t>Νάουσα</w:t>
      </w:r>
      <w:r>
        <w:t xml:space="preserve"> </w:t>
      </w:r>
    </w:p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Pr="00405762" w:rsidRDefault="009D72D6" w:rsidP="000346B6"/>
    <w:p w:rsidR="00B3719B" w:rsidRDefault="00B3719B" w:rsidP="00B3719B">
      <w:pPr>
        <w:rPr>
          <w:lang w:val="el-GR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0346B6" w:rsidTr="000346B6">
        <w:tc>
          <w:tcPr>
            <w:tcW w:w="4261" w:type="dxa"/>
          </w:tcPr>
          <w:p w:rsidR="000346B6" w:rsidRDefault="000346B6" w:rsidP="00A879B8">
            <w:pPr>
              <w:rPr>
                <w:b/>
              </w:rPr>
            </w:pPr>
          </w:p>
          <w:p w:rsidR="009D72D6" w:rsidRDefault="009D72D6" w:rsidP="00A879B8">
            <w:pPr>
              <w:rPr>
                <w:b/>
              </w:rPr>
            </w:pPr>
          </w:p>
          <w:p w:rsidR="009D72D6" w:rsidRDefault="009D72D6" w:rsidP="00A879B8">
            <w:pPr>
              <w:rPr>
                <w:b/>
              </w:rPr>
            </w:pPr>
          </w:p>
          <w:p w:rsidR="009D72D6" w:rsidRDefault="009D72D6" w:rsidP="00A879B8">
            <w:pPr>
              <w:rPr>
                <w:b/>
              </w:rPr>
            </w:pPr>
          </w:p>
          <w:p w:rsidR="009D72D6" w:rsidRPr="000346B6" w:rsidRDefault="009D72D6" w:rsidP="00A879B8">
            <w:pPr>
              <w:rPr>
                <w:b/>
              </w:rPr>
            </w:pPr>
          </w:p>
        </w:tc>
        <w:tc>
          <w:tcPr>
            <w:tcW w:w="4261" w:type="dxa"/>
          </w:tcPr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9C1995" w:rsidRPr="009C1995" w:rsidRDefault="009C1995" w:rsidP="009C1995">
            <w:pPr>
              <w:rPr>
                <w:b/>
                <w:szCs w:val="22"/>
                <w:lang w:val="el-GR"/>
              </w:rPr>
            </w:pPr>
            <w:r w:rsidRPr="00257E8C">
              <w:rPr>
                <w:b/>
                <w:lang w:val="el-GR"/>
              </w:rPr>
              <w:t xml:space="preserve">ΠΡΟΜΗΘΕΙΑ </w:t>
            </w:r>
            <w:r w:rsidRPr="009C1995">
              <w:rPr>
                <w:b/>
                <w:szCs w:val="22"/>
                <w:lang w:val="el-GR"/>
              </w:rPr>
              <w:t xml:space="preserve">:  </w:t>
            </w:r>
            <w:r w:rsidR="00EA43BA" w:rsidRPr="00EA43BA">
              <w:rPr>
                <w:rFonts w:asciiTheme="minorHAnsi" w:hAnsiTheme="minorHAnsi" w:cstheme="minorHAnsi"/>
                <w:b/>
                <w:lang w:val="el-GR"/>
              </w:rPr>
              <w:t xml:space="preserve">Προμήθεια </w:t>
            </w:r>
            <w:r w:rsidR="00EA43BA" w:rsidRP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 xml:space="preserve">ειδών αρτοζαχαροπλαστείου και γάλακτος για τις ανάγκες του </w:t>
            </w:r>
            <w:r w:rsid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«</w:t>
            </w:r>
            <w:r w:rsidR="00EA43BA" w:rsidRP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Κέντρου Κοινωνικής Προστασίας και Αλληλεγγύης Δ.Νάουσας</w:t>
            </w:r>
            <w:r w:rsid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»</w:t>
            </w:r>
          </w:p>
          <w:p w:rsidR="000346B6" w:rsidRPr="000346B6" w:rsidRDefault="009C1995" w:rsidP="009C1995">
            <w:pPr>
              <w:rPr>
                <w:b/>
              </w:rPr>
            </w:pPr>
            <w:r w:rsidRPr="009C1995">
              <w:rPr>
                <w:b/>
                <w:lang w:val="el-GR"/>
              </w:rPr>
              <w:t xml:space="preserve">ΑΡ.ΔΙΑΚΗΡΥΞΗΣ </w:t>
            </w:r>
            <w:r w:rsidR="009F3AD2">
              <w:rPr>
                <w:b/>
                <w:lang w:val="el-GR"/>
              </w:rPr>
              <w:t>:</w:t>
            </w:r>
          </w:p>
        </w:tc>
      </w:tr>
    </w:tbl>
    <w:p w:rsidR="000346B6" w:rsidRPr="009C1995" w:rsidRDefault="000346B6" w:rsidP="000346B6">
      <w:pPr>
        <w:spacing w:after="0"/>
        <w:rPr>
          <w:b/>
          <w:lang w:val="el-GR"/>
        </w:rPr>
      </w:pPr>
      <w:r w:rsidRPr="009C1995">
        <w:rPr>
          <w:b/>
          <w:lang w:val="el-GR"/>
        </w:rPr>
        <w:t xml:space="preserve">ΟΜΑΔΑ </w:t>
      </w:r>
      <w:r w:rsidR="009C1995">
        <w:rPr>
          <w:b/>
          <w:lang w:val="el-GR"/>
        </w:rPr>
        <w:t>8</w:t>
      </w:r>
      <w:r w:rsidRPr="009C1995">
        <w:rPr>
          <w:b/>
          <w:lang w:val="el-GR"/>
        </w:rPr>
        <w:t xml:space="preserve">: </w:t>
      </w:r>
      <w:r w:rsidR="009C1995" w:rsidRPr="009C1995">
        <w:rPr>
          <w:b/>
          <w:lang w:val="el-GR"/>
        </w:rPr>
        <w:t>ΓΑΛΑ ΦΡΕΣΚΟ ΠΑΣΤΕΡΙΩΜΕΝΟ (για παιδικούς σταθμούς) (ΕΠΟΜΕΝΟ ΔΕΚΑΜΗΝΟ)</w:t>
      </w:r>
    </w:p>
    <w:p w:rsidR="000346B6" w:rsidRPr="009C1995" w:rsidRDefault="000346B6" w:rsidP="000346B6">
      <w:pPr>
        <w:spacing w:after="0"/>
        <w:rPr>
          <w:b/>
          <w:lang w:val="el-GR"/>
        </w:rPr>
      </w:pPr>
    </w:p>
    <w:p w:rsidR="000346B6" w:rsidRPr="003806A8" w:rsidRDefault="000346B6" w:rsidP="000346B6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Ν.Π.Δ.Δ. «Κέντρο Κοινωνικής Προστασίας και  Αλληλεγγύης Δήμου Νάουσας»  </w:t>
      </w:r>
    </w:p>
    <w:p w:rsidR="000346B6" w:rsidRPr="003806A8" w:rsidRDefault="000346B6" w:rsidP="000346B6">
      <w:pPr>
        <w:rPr>
          <w:lang w:val="el-GR"/>
        </w:rPr>
      </w:pPr>
      <w:r w:rsidRPr="003806A8">
        <w:rPr>
          <w:lang w:val="el-GR"/>
        </w:rPr>
        <w:t xml:space="preserve">Ενδεικτικού Προϋπολογισμού </w:t>
      </w:r>
      <w:r w:rsidR="00532CE9">
        <w:rPr>
          <w:lang w:val="el-GR"/>
        </w:rPr>
        <w:t>2.167,10</w:t>
      </w:r>
      <w:r w:rsidRPr="003806A8">
        <w:rPr>
          <w:color w:val="000000"/>
          <w:lang w:val="el-GR"/>
        </w:rPr>
        <w:t xml:space="preserve"> €</w:t>
      </w:r>
      <w:r w:rsidRPr="003806A8">
        <w:rPr>
          <w:b/>
          <w:color w:val="000000"/>
          <w:lang w:val="el-GR"/>
        </w:rPr>
        <w:t xml:space="preserve"> </w:t>
      </w:r>
      <w:r w:rsidRPr="003806A8">
        <w:rPr>
          <w:color w:val="000000"/>
          <w:lang w:val="el-GR"/>
        </w:rPr>
        <w:t>άνευ</w:t>
      </w:r>
      <w:r w:rsidRPr="003806A8">
        <w:rPr>
          <w:lang w:val="el-GR"/>
        </w:rPr>
        <w:t xml:space="preserve"> Φ.Π.Α.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36"/>
        <w:gridCol w:w="778"/>
        <w:gridCol w:w="1312"/>
        <w:gridCol w:w="1228"/>
        <w:gridCol w:w="1190"/>
        <w:gridCol w:w="972"/>
        <w:gridCol w:w="1275"/>
      </w:tblGrid>
      <w:tr w:rsidR="009C1995" w:rsidRPr="00505521" w:rsidTr="00580831">
        <w:tc>
          <w:tcPr>
            <w:tcW w:w="561" w:type="dxa"/>
            <w:vAlign w:val="center"/>
          </w:tcPr>
          <w:p w:rsidR="009C1995" w:rsidRPr="00505521" w:rsidRDefault="009C1995" w:rsidP="00580831">
            <w:pPr>
              <w:jc w:val="center"/>
            </w:pPr>
            <w:r w:rsidRPr="00505521">
              <w:t>Α/Α</w:t>
            </w:r>
          </w:p>
          <w:p w:rsidR="009C1995" w:rsidRPr="00505521" w:rsidRDefault="009C1995" w:rsidP="00580831">
            <w:pPr>
              <w:jc w:val="center"/>
            </w:pPr>
          </w:p>
        </w:tc>
        <w:tc>
          <w:tcPr>
            <w:tcW w:w="2136" w:type="dxa"/>
            <w:vAlign w:val="center"/>
          </w:tcPr>
          <w:p w:rsidR="009C1995" w:rsidRPr="00505521" w:rsidRDefault="009C1995" w:rsidP="00580831">
            <w:pPr>
              <w:jc w:val="center"/>
            </w:pPr>
            <w:r w:rsidRPr="00505521">
              <w:t>ΕΙΔΟΣ - ΠΕΡΙΓΡΑΦΗ</w:t>
            </w:r>
          </w:p>
          <w:p w:rsidR="009C1995" w:rsidRPr="00505521" w:rsidRDefault="009C1995" w:rsidP="00580831">
            <w:pPr>
              <w:jc w:val="center"/>
            </w:pPr>
          </w:p>
        </w:tc>
        <w:tc>
          <w:tcPr>
            <w:tcW w:w="790" w:type="dxa"/>
            <w:vAlign w:val="center"/>
          </w:tcPr>
          <w:p w:rsidR="009C1995" w:rsidRPr="00505521" w:rsidRDefault="009C1995" w:rsidP="00580831">
            <w:pPr>
              <w:jc w:val="center"/>
            </w:pPr>
            <w:r w:rsidRPr="00505521">
              <w:t>ΣΥΣΚ.</w:t>
            </w:r>
          </w:p>
          <w:p w:rsidR="009C1995" w:rsidRPr="00505521" w:rsidRDefault="009C1995" w:rsidP="0058083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1995" w:rsidRPr="00505521" w:rsidRDefault="009C1995" w:rsidP="00580831">
            <w:pPr>
              <w:jc w:val="center"/>
            </w:pPr>
            <w:r w:rsidRPr="00505521">
              <w:t>ΠΟΣΟΤΗΤΑ</w:t>
            </w:r>
          </w:p>
          <w:p w:rsidR="009C1995" w:rsidRPr="00505521" w:rsidRDefault="009C1995" w:rsidP="00580831">
            <w:pPr>
              <w:jc w:val="center"/>
            </w:pPr>
          </w:p>
        </w:tc>
        <w:tc>
          <w:tcPr>
            <w:tcW w:w="1236" w:type="dxa"/>
            <w:vAlign w:val="center"/>
          </w:tcPr>
          <w:p w:rsidR="009C1995" w:rsidRPr="00505521" w:rsidRDefault="009C1995" w:rsidP="00580831">
            <w:pPr>
              <w:jc w:val="center"/>
            </w:pPr>
            <w:r w:rsidRPr="00505521">
              <w:t>ΤΙΜΗ ΜΟΝΑΔΑΣ</w:t>
            </w:r>
          </w:p>
          <w:p w:rsidR="009C1995" w:rsidRPr="00505521" w:rsidRDefault="009C1995" w:rsidP="00580831">
            <w:pPr>
              <w:jc w:val="center"/>
            </w:pPr>
            <w:r w:rsidRPr="00505521">
              <w:t>(€)</w:t>
            </w:r>
          </w:p>
        </w:tc>
        <w:tc>
          <w:tcPr>
            <w:tcW w:w="1202" w:type="dxa"/>
            <w:vAlign w:val="center"/>
          </w:tcPr>
          <w:p w:rsidR="009C1995" w:rsidRPr="00505521" w:rsidRDefault="009C1995" w:rsidP="00580831">
            <w:pPr>
              <w:jc w:val="center"/>
            </w:pPr>
            <w:r w:rsidRPr="00505521">
              <w:t>ΣΥΝΟΛΟ ΔΑΠΑΝΗΣ</w:t>
            </w:r>
          </w:p>
          <w:p w:rsidR="009C1995" w:rsidRPr="00505521" w:rsidRDefault="009C1995" w:rsidP="00580831">
            <w:pPr>
              <w:jc w:val="center"/>
            </w:pPr>
          </w:p>
        </w:tc>
        <w:tc>
          <w:tcPr>
            <w:tcW w:w="995" w:type="dxa"/>
            <w:vAlign w:val="center"/>
          </w:tcPr>
          <w:p w:rsidR="009C1995" w:rsidRPr="00505521" w:rsidRDefault="009C1995" w:rsidP="00580831">
            <w:pPr>
              <w:jc w:val="center"/>
            </w:pPr>
            <w:r w:rsidRPr="00505521">
              <w:t>Φ.Π.Α. 13%</w:t>
            </w:r>
          </w:p>
          <w:p w:rsidR="009C1995" w:rsidRPr="00505521" w:rsidRDefault="009C1995" w:rsidP="00580831">
            <w:pPr>
              <w:jc w:val="center"/>
            </w:pPr>
          </w:p>
        </w:tc>
        <w:tc>
          <w:tcPr>
            <w:tcW w:w="1318" w:type="dxa"/>
            <w:vAlign w:val="center"/>
          </w:tcPr>
          <w:p w:rsidR="009C1995" w:rsidRPr="00505521" w:rsidRDefault="009C1995" w:rsidP="00580831">
            <w:pPr>
              <w:jc w:val="center"/>
            </w:pPr>
            <w:r w:rsidRPr="00505521">
              <w:t>ΓΕΝΙΚΟ ΣΥΝΟΛΟ</w:t>
            </w:r>
          </w:p>
          <w:p w:rsidR="009C1995" w:rsidRPr="00505521" w:rsidRDefault="009C1995" w:rsidP="00580831">
            <w:pPr>
              <w:jc w:val="center"/>
            </w:pPr>
          </w:p>
        </w:tc>
      </w:tr>
      <w:tr w:rsidR="009C1995" w:rsidRPr="00505521" w:rsidTr="00580831">
        <w:tc>
          <w:tcPr>
            <w:tcW w:w="561" w:type="dxa"/>
          </w:tcPr>
          <w:p w:rsidR="009C1995" w:rsidRPr="00505521" w:rsidRDefault="009C1995" w:rsidP="00580831">
            <w:pPr>
              <w:rPr>
                <w:i/>
                <w:iCs/>
                <w:color w:val="000000" w:themeColor="text1"/>
              </w:rPr>
            </w:pPr>
            <w:r w:rsidRPr="00505521">
              <w:rPr>
                <w:i/>
                <w:iCs/>
                <w:color w:val="000000" w:themeColor="text1"/>
              </w:rPr>
              <w:t>1</w:t>
            </w:r>
          </w:p>
          <w:p w:rsidR="009C1995" w:rsidRPr="00505521" w:rsidRDefault="009C1995" w:rsidP="00580831"/>
        </w:tc>
        <w:tc>
          <w:tcPr>
            <w:tcW w:w="2136" w:type="dxa"/>
          </w:tcPr>
          <w:tbl>
            <w:tblPr>
              <w:tblW w:w="1920" w:type="dxa"/>
              <w:tblLook w:val="04A0"/>
            </w:tblPr>
            <w:tblGrid>
              <w:gridCol w:w="1920"/>
            </w:tblGrid>
            <w:tr w:rsidR="009C1995" w:rsidRPr="00505521" w:rsidTr="00580831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995" w:rsidRPr="00505521" w:rsidRDefault="009C1995" w:rsidP="00580831">
                  <w:r w:rsidRPr="00505521">
                    <w:t>Γάλα φρέσκο</w:t>
                  </w:r>
                </w:p>
              </w:tc>
            </w:tr>
            <w:tr w:rsidR="009C1995" w:rsidRPr="00505521" w:rsidTr="00580831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995" w:rsidRPr="00505521" w:rsidRDefault="009C1995" w:rsidP="00580831">
                  <w:r w:rsidRPr="00505521">
                    <w:t>παστεριωμένο</w:t>
                  </w:r>
                </w:p>
              </w:tc>
            </w:tr>
          </w:tbl>
          <w:p w:rsidR="009C1995" w:rsidRPr="00505521" w:rsidRDefault="009C1995" w:rsidP="00580831"/>
        </w:tc>
        <w:tc>
          <w:tcPr>
            <w:tcW w:w="790" w:type="dxa"/>
          </w:tcPr>
          <w:p w:rsidR="009C1995" w:rsidRPr="00505521" w:rsidRDefault="009C1995" w:rsidP="00580831">
            <w:r w:rsidRPr="00505521">
              <w:t>λίτρο</w:t>
            </w:r>
          </w:p>
          <w:p w:rsidR="009C1995" w:rsidRPr="00505521" w:rsidRDefault="009C1995" w:rsidP="00580831"/>
        </w:tc>
        <w:tc>
          <w:tcPr>
            <w:tcW w:w="1325" w:type="dxa"/>
            <w:vAlign w:val="center"/>
          </w:tcPr>
          <w:p w:rsidR="009C1995" w:rsidRPr="00505521" w:rsidRDefault="009C1995" w:rsidP="00580831">
            <w:pPr>
              <w:jc w:val="center"/>
            </w:pPr>
            <w:r>
              <w:t>1.667</w:t>
            </w:r>
          </w:p>
        </w:tc>
        <w:tc>
          <w:tcPr>
            <w:tcW w:w="1236" w:type="dxa"/>
            <w:vAlign w:val="center"/>
          </w:tcPr>
          <w:p w:rsidR="009C1995" w:rsidRPr="00E33A4A" w:rsidRDefault="009C1995" w:rsidP="00580831">
            <w:pPr>
              <w:jc w:val="center"/>
            </w:pPr>
          </w:p>
        </w:tc>
        <w:tc>
          <w:tcPr>
            <w:tcW w:w="1202" w:type="dxa"/>
            <w:vAlign w:val="center"/>
          </w:tcPr>
          <w:p w:rsidR="009C1995" w:rsidRPr="00AD35CC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9C1995" w:rsidRPr="003120A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9C1995" w:rsidRPr="00AD35CC" w:rsidRDefault="009C1995" w:rsidP="00580831">
            <w:pPr>
              <w:jc w:val="center"/>
              <w:rPr>
                <w:b/>
                <w:bCs/>
              </w:rPr>
            </w:pPr>
          </w:p>
        </w:tc>
      </w:tr>
    </w:tbl>
    <w:p w:rsidR="000346B6" w:rsidRPr="003806A8" w:rsidRDefault="000346B6" w:rsidP="000346B6">
      <w:pPr>
        <w:rPr>
          <w:lang w:val="el-GR"/>
        </w:rPr>
      </w:pPr>
    </w:p>
    <w:p w:rsidR="000346B6" w:rsidRPr="00405762" w:rsidRDefault="000346B6" w:rsidP="000346B6">
      <w:r w:rsidRPr="00405762">
        <w:t>Ο/Η ΠΡΟΣΦΕΡΩΝ/ΟΥΣΑ</w:t>
      </w:r>
    </w:p>
    <w:p w:rsidR="000346B6" w:rsidRPr="00405762" w:rsidRDefault="000346B6" w:rsidP="000346B6">
      <w:r w:rsidRPr="00405762">
        <w:t>…………………………………………</w:t>
      </w:r>
    </w:p>
    <w:p w:rsidR="000346B6" w:rsidRDefault="000346B6" w:rsidP="000346B6">
      <w:r w:rsidRPr="00405762">
        <w:t>Νάουσα</w:t>
      </w:r>
      <w:r>
        <w:t xml:space="preserve"> </w:t>
      </w:r>
    </w:p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Default="009D72D6" w:rsidP="000346B6"/>
    <w:p w:rsidR="009D72D6" w:rsidRPr="00405762" w:rsidRDefault="009D72D6" w:rsidP="000346B6"/>
    <w:p w:rsidR="000346B6" w:rsidRDefault="000346B6" w:rsidP="00B3719B">
      <w:pPr>
        <w:rPr>
          <w:lang w:val="el-GR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0346B6" w:rsidRPr="00EA43BA" w:rsidTr="000346B6">
        <w:tc>
          <w:tcPr>
            <w:tcW w:w="4261" w:type="dxa"/>
          </w:tcPr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0346B6" w:rsidRPr="000346B6" w:rsidRDefault="000346B6" w:rsidP="00A879B8">
            <w:pPr>
              <w:rPr>
                <w:b/>
                <w:lang w:val="el-GR"/>
              </w:rPr>
            </w:pPr>
          </w:p>
        </w:tc>
        <w:tc>
          <w:tcPr>
            <w:tcW w:w="4261" w:type="dxa"/>
          </w:tcPr>
          <w:p w:rsidR="00EA43BA" w:rsidRDefault="009C1995" w:rsidP="009C1995">
            <w:pPr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</w:pPr>
            <w:r w:rsidRPr="00257E8C">
              <w:rPr>
                <w:b/>
                <w:lang w:val="el-GR"/>
              </w:rPr>
              <w:t xml:space="preserve">ΠΡΟΜΗΘΕΙΑ </w:t>
            </w:r>
            <w:r w:rsidRPr="009C1995">
              <w:rPr>
                <w:b/>
                <w:szCs w:val="22"/>
                <w:lang w:val="el-GR"/>
              </w:rPr>
              <w:t xml:space="preserve">:  </w:t>
            </w:r>
            <w:r w:rsidR="00EA43BA" w:rsidRPr="00EA43BA">
              <w:rPr>
                <w:rFonts w:asciiTheme="minorHAnsi" w:hAnsiTheme="minorHAnsi" w:cstheme="minorHAnsi"/>
                <w:b/>
                <w:lang w:val="el-GR"/>
              </w:rPr>
              <w:t xml:space="preserve">Προμήθεια </w:t>
            </w:r>
            <w:r w:rsidR="00EA43BA" w:rsidRP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 xml:space="preserve">ειδών αρτοζαχαροπλαστείου και γάλακτος για τις ανάγκες του </w:t>
            </w:r>
            <w:r w:rsid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«</w:t>
            </w:r>
            <w:r w:rsidR="00EA43BA" w:rsidRP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Κέντρου Κοινωνικής Προστασίας και Αλληλεγγύης Δ.Νάουσας</w:t>
            </w:r>
            <w:r w:rsidR="00EA43BA">
              <w:rPr>
                <w:rFonts w:asciiTheme="minorHAnsi" w:hAnsiTheme="minorHAnsi" w:cstheme="minorHAnsi"/>
                <w:b/>
                <w:color w:val="000000"/>
                <w:szCs w:val="22"/>
                <w:lang w:val="el-GR"/>
              </w:rPr>
              <w:t>»</w:t>
            </w:r>
          </w:p>
          <w:p w:rsidR="000346B6" w:rsidRPr="00EA43BA" w:rsidRDefault="009C1995" w:rsidP="009C1995">
            <w:pPr>
              <w:rPr>
                <w:b/>
                <w:lang w:val="el-GR"/>
              </w:rPr>
            </w:pPr>
            <w:r w:rsidRPr="009C1995">
              <w:rPr>
                <w:b/>
                <w:lang w:val="el-GR"/>
              </w:rPr>
              <w:t>ΑΡ.ΔΙΑΚΗΡΥΞΗΣ</w:t>
            </w:r>
            <w:r w:rsidR="009F3AD2">
              <w:rPr>
                <w:b/>
                <w:lang w:val="el-GR"/>
              </w:rPr>
              <w:t xml:space="preserve">: </w:t>
            </w:r>
          </w:p>
        </w:tc>
      </w:tr>
    </w:tbl>
    <w:p w:rsidR="009C1995" w:rsidRPr="00017006" w:rsidRDefault="009C1995" w:rsidP="009C1995">
      <w:pPr>
        <w:ind w:left="-93"/>
        <w:rPr>
          <w:b/>
          <w:szCs w:val="22"/>
        </w:rPr>
      </w:pPr>
      <w:r>
        <w:rPr>
          <w:b/>
        </w:rPr>
        <w:t xml:space="preserve">ΟΜΑΔΑ </w:t>
      </w:r>
      <w:r>
        <w:rPr>
          <w:b/>
          <w:lang w:val="el-GR"/>
        </w:rPr>
        <w:t>10</w:t>
      </w:r>
      <w:r w:rsidR="000346B6">
        <w:rPr>
          <w:b/>
        </w:rPr>
        <w:t xml:space="preserve">: </w:t>
      </w:r>
      <w:r w:rsidRPr="00017006">
        <w:rPr>
          <w:b/>
          <w:szCs w:val="22"/>
        </w:rPr>
        <w:t xml:space="preserve">ΓΑΛΑ ΦΡΕΣΚΟ ΠΑΣΤΕΡΙΩΜΕΝΟ </w:t>
      </w:r>
    </w:p>
    <w:p w:rsidR="009C1995" w:rsidRPr="009C1995" w:rsidRDefault="009C1995" w:rsidP="009C1995">
      <w:pPr>
        <w:ind w:left="-93"/>
        <w:rPr>
          <w:b/>
          <w:bCs/>
          <w:szCs w:val="22"/>
          <w:lang w:val="el-GR"/>
        </w:rPr>
      </w:pPr>
      <w:r w:rsidRPr="009C1995">
        <w:rPr>
          <w:b/>
          <w:szCs w:val="22"/>
          <w:lang w:val="el-GR"/>
        </w:rPr>
        <w:t>(</w:t>
      </w:r>
      <w:r w:rsidRPr="009C1995">
        <w:rPr>
          <w:b/>
          <w:bCs/>
          <w:szCs w:val="22"/>
          <w:lang w:val="el-GR"/>
        </w:rPr>
        <w:t>γάλα φρέσκο ως είδος ατομικής προστασίας</w:t>
      </w:r>
      <w:r w:rsidRPr="009C1995">
        <w:rPr>
          <w:b/>
          <w:szCs w:val="22"/>
          <w:lang w:val="el-GR"/>
        </w:rPr>
        <w:t>) (ΕΠΟΜΕΝΟ ΔΕΚΑΜΗΝΟ)</w:t>
      </w:r>
    </w:p>
    <w:p w:rsidR="000346B6" w:rsidRPr="009C1995" w:rsidRDefault="000346B6" w:rsidP="000346B6">
      <w:pPr>
        <w:spacing w:after="0"/>
        <w:rPr>
          <w:b/>
          <w:lang w:val="el-GR"/>
        </w:rPr>
      </w:pPr>
    </w:p>
    <w:p w:rsidR="000346B6" w:rsidRPr="003806A8" w:rsidRDefault="000346B6" w:rsidP="000346B6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Ν.Π.Δ.Δ. «Κέντρο Κοινωνικής Προστασίας και  Αλληλεγγύης Δήμου Νάουσας»  </w:t>
      </w:r>
    </w:p>
    <w:p w:rsidR="000346B6" w:rsidRDefault="000346B6" w:rsidP="000346B6">
      <w:pPr>
        <w:rPr>
          <w:lang w:val="el-GR"/>
        </w:rPr>
      </w:pPr>
      <w:r w:rsidRPr="003806A8">
        <w:rPr>
          <w:lang w:val="el-GR"/>
        </w:rPr>
        <w:t xml:space="preserve">Ενδεικτικού Προϋπολογισμού </w:t>
      </w:r>
      <w:r w:rsidR="00532CE9">
        <w:rPr>
          <w:lang w:val="el-GR"/>
        </w:rPr>
        <w:t xml:space="preserve">13.968,50 </w:t>
      </w:r>
      <w:r w:rsidRPr="003806A8">
        <w:rPr>
          <w:color w:val="000000"/>
          <w:lang w:val="el-GR"/>
        </w:rPr>
        <w:t>€</w:t>
      </w:r>
      <w:r w:rsidRPr="003806A8">
        <w:rPr>
          <w:b/>
          <w:color w:val="000000"/>
          <w:lang w:val="el-GR"/>
        </w:rPr>
        <w:t xml:space="preserve">  </w:t>
      </w:r>
      <w:r w:rsidRPr="003806A8">
        <w:rPr>
          <w:color w:val="000000"/>
          <w:lang w:val="el-GR"/>
        </w:rPr>
        <w:t>άνευ</w:t>
      </w:r>
      <w:r w:rsidRPr="003806A8">
        <w:rPr>
          <w:lang w:val="el-GR"/>
        </w:rPr>
        <w:t xml:space="preserve"> Φ.Π.Α.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136"/>
        <w:gridCol w:w="754"/>
        <w:gridCol w:w="1286"/>
        <w:gridCol w:w="1218"/>
        <w:gridCol w:w="1177"/>
        <w:gridCol w:w="976"/>
        <w:gridCol w:w="1166"/>
      </w:tblGrid>
      <w:tr w:rsidR="009C1995" w:rsidTr="00580831">
        <w:tc>
          <w:tcPr>
            <w:tcW w:w="278" w:type="dxa"/>
            <w:vAlign w:val="center"/>
          </w:tcPr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  <w:r w:rsidRPr="00A244CB">
              <w:rPr>
                <w:b/>
                <w:bCs/>
              </w:rPr>
              <w:t>Α/Α</w:t>
            </w:r>
          </w:p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  <w:r w:rsidRPr="00A244CB">
              <w:rPr>
                <w:b/>
                <w:bCs/>
              </w:rPr>
              <w:t>ΕΙΔΟΣ - ΠΕΡΙΓΡΑΦΗ</w:t>
            </w:r>
          </w:p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  <w:r w:rsidRPr="00A244CB">
              <w:rPr>
                <w:b/>
                <w:bCs/>
              </w:rPr>
              <w:t>ΣΥΣΚ.</w:t>
            </w:r>
          </w:p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vAlign w:val="center"/>
          </w:tcPr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  <w:r w:rsidRPr="00A244CB">
              <w:rPr>
                <w:b/>
                <w:bCs/>
              </w:rPr>
              <w:t>ΠΟΣΟΤΗΤΑ</w:t>
            </w:r>
          </w:p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  <w:r w:rsidRPr="00A244CB">
              <w:rPr>
                <w:b/>
                <w:bCs/>
              </w:rPr>
              <w:t>ΤΙΜΗ ΜΟΝΑΔΑΣ</w:t>
            </w:r>
          </w:p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(€)</w:t>
            </w:r>
          </w:p>
        </w:tc>
        <w:tc>
          <w:tcPr>
            <w:tcW w:w="1217" w:type="dxa"/>
            <w:vAlign w:val="center"/>
          </w:tcPr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ΣΥΝΟΛΟ</w:t>
            </w:r>
            <w:r w:rsidRPr="00A244CB">
              <w:rPr>
                <w:b/>
                <w:bCs/>
              </w:rPr>
              <w:t xml:space="preserve"> ΔΑΠΑΝΗ</w:t>
            </w:r>
            <w:r>
              <w:rPr>
                <w:b/>
                <w:bCs/>
              </w:rPr>
              <w:t>Σ</w:t>
            </w:r>
          </w:p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Align w:val="center"/>
          </w:tcPr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  <w:r w:rsidRPr="00A244CB">
              <w:rPr>
                <w:b/>
                <w:bCs/>
              </w:rPr>
              <w:t>Φ.Π.Α. 13%</w:t>
            </w:r>
          </w:p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9C1995" w:rsidRPr="00AA1D68" w:rsidRDefault="009C1995" w:rsidP="00580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ΓΕΝΙΚΟ ΣΥΝΟΛΟ</w:t>
            </w:r>
          </w:p>
          <w:p w:rsidR="009C1995" w:rsidRDefault="009C1995" w:rsidP="00580831">
            <w:pPr>
              <w:jc w:val="center"/>
              <w:rPr>
                <w:b/>
                <w:bCs/>
              </w:rPr>
            </w:pPr>
          </w:p>
        </w:tc>
      </w:tr>
      <w:tr w:rsidR="009C1995" w:rsidRPr="00AA1D68" w:rsidTr="00580831">
        <w:tc>
          <w:tcPr>
            <w:tcW w:w="278" w:type="dxa"/>
            <w:vAlign w:val="center"/>
          </w:tcPr>
          <w:p w:rsidR="009C1995" w:rsidRPr="00B94DB7" w:rsidRDefault="009C1995" w:rsidP="00580831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B94DB7">
              <w:rPr>
                <w:b/>
                <w:i/>
                <w:iCs/>
                <w:color w:val="000000" w:themeColor="text1"/>
              </w:rPr>
              <w:t>1</w:t>
            </w:r>
          </w:p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2136" w:type="dxa"/>
            <w:vAlign w:val="center"/>
          </w:tcPr>
          <w:tbl>
            <w:tblPr>
              <w:tblW w:w="1920" w:type="dxa"/>
              <w:tblLook w:val="04A0"/>
            </w:tblPr>
            <w:tblGrid>
              <w:gridCol w:w="1920"/>
            </w:tblGrid>
            <w:tr w:rsidR="009C1995" w:rsidRPr="003552CC" w:rsidTr="00580831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995" w:rsidRPr="003552CC" w:rsidRDefault="009C1995" w:rsidP="00580831">
                  <w:r w:rsidRPr="003552CC">
                    <w:t>Γάλα φρέσκο</w:t>
                  </w:r>
                </w:p>
              </w:tc>
            </w:tr>
            <w:tr w:rsidR="009C1995" w:rsidRPr="003552CC" w:rsidTr="00580831">
              <w:trPr>
                <w:trHeight w:val="25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995" w:rsidRPr="003552CC" w:rsidRDefault="009C1995" w:rsidP="00580831">
                  <w:r w:rsidRPr="003552CC">
                    <w:t>παστεριωμένο</w:t>
                  </w:r>
                </w:p>
              </w:tc>
            </w:tr>
          </w:tbl>
          <w:p w:rsidR="009C1995" w:rsidRPr="00A244CB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9C1995" w:rsidRPr="0087614C" w:rsidRDefault="009C1995" w:rsidP="00580831">
            <w:pPr>
              <w:jc w:val="center"/>
            </w:pPr>
            <w:r>
              <w:t>λίτρο</w:t>
            </w:r>
          </w:p>
        </w:tc>
        <w:tc>
          <w:tcPr>
            <w:tcW w:w="1325" w:type="dxa"/>
            <w:vAlign w:val="center"/>
          </w:tcPr>
          <w:p w:rsidR="009C1995" w:rsidRPr="0087614C" w:rsidRDefault="009C1995" w:rsidP="00580831">
            <w:pPr>
              <w:jc w:val="center"/>
            </w:pPr>
            <w:r>
              <w:t>10.745</w:t>
            </w:r>
          </w:p>
        </w:tc>
        <w:tc>
          <w:tcPr>
            <w:tcW w:w="1236" w:type="dxa"/>
            <w:vAlign w:val="center"/>
          </w:tcPr>
          <w:p w:rsidR="009C1995" w:rsidRPr="00C05EAB" w:rsidRDefault="009C1995" w:rsidP="00580831">
            <w:pPr>
              <w:jc w:val="center"/>
            </w:pPr>
          </w:p>
        </w:tc>
        <w:tc>
          <w:tcPr>
            <w:tcW w:w="1217" w:type="dxa"/>
            <w:vAlign w:val="center"/>
          </w:tcPr>
          <w:p w:rsidR="009C1995" w:rsidRPr="0056108D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Align w:val="center"/>
          </w:tcPr>
          <w:p w:rsidR="009C1995" w:rsidRPr="0056108D" w:rsidRDefault="009C1995" w:rsidP="00580831">
            <w:pPr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Align w:val="center"/>
          </w:tcPr>
          <w:p w:rsidR="009C1995" w:rsidRPr="0056108D" w:rsidRDefault="009C1995" w:rsidP="00580831">
            <w:pPr>
              <w:jc w:val="center"/>
              <w:rPr>
                <w:b/>
                <w:bCs/>
              </w:rPr>
            </w:pPr>
          </w:p>
        </w:tc>
      </w:tr>
    </w:tbl>
    <w:p w:rsidR="009C1995" w:rsidRDefault="009C1995" w:rsidP="000346B6">
      <w:pPr>
        <w:rPr>
          <w:lang w:val="el-GR"/>
        </w:rPr>
      </w:pPr>
    </w:p>
    <w:p w:rsidR="009C1995" w:rsidRDefault="009C1995" w:rsidP="000346B6">
      <w:pPr>
        <w:rPr>
          <w:lang w:val="el-GR"/>
        </w:rPr>
      </w:pPr>
    </w:p>
    <w:p w:rsidR="000346B6" w:rsidRPr="003806A8" w:rsidRDefault="000346B6" w:rsidP="000346B6">
      <w:pPr>
        <w:rPr>
          <w:lang w:val="el-GR"/>
        </w:rPr>
      </w:pPr>
    </w:p>
    <w:p w:rsidR="000346B6" w:rsidRPr="00405762" w:rsidRDefault="000346B6" w:rsidP="000346B6">
      <w:r w:rsidRPr="00405762">
        <w:t>Ο/Η ΠΡΟΣΦΕΡΩΝ/ΟΥΣΑ</w:t>
      </w:r>
    </w:p>
    <w:p w:rsidR="000346B6" w:rsidRPr="00405762" w:rsidRDefault="000346B6" w:rsidP="000346B6">
      <w:r w:rsidRPr="00405762">
        <w:t>…………………………………………</w:t>
      </w:r>
    </w:p>
    <w:p w:rsidR="000346B6" w:rsidRDefault="000346B6" w:rsidP="000346B6">
      <w:pPr>
        <w:rPr>
          <w:lang w:val="el-GR"/>
        </w:rPr>
      </w:pPr>
      <w:r w:rsidRPr="00405762">
        <w:t>Νάουσα</w:t>
      </w:r>
    </w:p>
    <w:p w:rsidR="000E4117" w:rsidRDefault="000E4117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p w:rsidR="009D72D6" w:rsidRDefault="009D72D6" w:rsidP="000346B6">
      <w:pPr>
        <w:rPr>
          <w:lang w:val="en-US"/>
        </w:rPr>
      </w:pPr>
    </w:p>
    <w:sectPr w:rsidR="009D72D6" w:rsidSect="00C62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BA" w:rsidRDefault="00EA43BA">
      <w:pPr>
        <w:spacing w:after="0"/>
      </w:pPr>
      <w:r>
        <w:separator/>
      </w:r>
    </w:p>
  </w:endnote>
  <w:endnote w:type="continuationSeparator" w:id="1">
    <w:p w:rsidR="00EA43BA" w:rsidRDefault="00EA43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A" w:rsidRDefault="00EA43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A" w:rsidRDefault="00EA43BA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A43BA" w:rsidRDefault="00EA43BA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2654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26543">
      <w:rPr>
        <w:sz w:val="20"/>
        <w:szCs w:val="20"/>
      </w:rPr>
      <w:fldChar w:fldCharType="separate"/>
    </w:r>
    <w:r w:rsidR="009D72D6">
      <w:rPr>
        <w:noProof/>
        <w:sz w:val="20"/>
        <w:szCs w:val="20"/>
      </w:rPr>
      <w:t>5</w:t>
    </w:r>
    <w:r w:rsidR="00F26543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A" w:rsidRDefault="00EA43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BA" w:rsidRDefault="00EA43BA">
      <w:pPr>
        <w:spacing w:after="0"/>
      </w:pPr>
      <w:r>
        <w:separator/>
      </w:r>
    </w:p>
  </w:footnote>
  <w:footnote w:type="continuationSeparator" w:id="1">
    <w:p w:rsidR="00EA43BA" w:rsidRDefault="00EA43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A" w:rsidRDefault="00EA43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A" w:rsidRDefault="00EA43B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A" w:rsidRDefault="00EA43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9ECCA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2">
    <w:nsid w:val="01997F61"/>
    <w:multiLevelType w:val="hybridMultilevel"/>
    <w:tmpl w:val="F7C026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B195E00"/>
    <w:multiLevelType w:val="multilevel"/>
    <w:tmpl w:val="BD48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EF62B36"/>
    <w:multiLevelType w:val="hybridMultilevel"/>
    <w:tmpl w:val="02967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97E1EA4"/>
    <w:multiLevelType w:val="hybridMultilevel"/>
    <w:tmpl w:val="701A074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A17185E"/>
    <w:multiLevelType w:val="hybridMultilevel"/>
    <w:tmpl w:val="097E7A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DD7A3E"/>
    <w:multiLevelType w:val="multilevel"/>
    <w:tmpl w:val="B09038F6"/>
    <w:lvl w:ilvl="0">
      <w:start w:val="1"/>
      <w:numFmt w:val="bullet"/>
      <w:lvlText w:val="·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084996"/>
    <w:multiLevelType w:val="hybridMultilevel"/>
    <w:tmpl w:val="A1D8821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FA57A1F"/>
    <w:multiLevelType w:val="hybridMultilevel"/>
    <w:tmpl w:val="7F44F4AA"/>
    <w:lvl w:ilvl="0" w:tplc="C2946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5263656"/>
    <w:multiLevelType w:val="hybridMultilevel"/>
    <w:tmpl w:val="8C344272"/>
    <w:lvl w:ilvl="0" w:tplc="04EC33A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D7CA1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8E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A7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63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C7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83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7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2E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E276D5"/>
    <w:multiLevelType w:val="singleLevel"/>
    <w:tmpl w:val="10D2CF6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4">
    <w:nsid w:val="49871366"/>
    <w:multiLevelType w:val="singleLevel"/>
    <w:tmpl w:val="DC8472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5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EA322DC"/>
    <w:multiLevelType w:val="hybridMultilevel"/>
    <w:tmpl w:val="3662DCA8"/>
    <w:lvl w:ilvl="0" w:tplc="BE5A32A2">
      <w:start w:val="1"/>
      <w:numFmt w:val="decimal"/>
      <w:lvlText w:val="%1."/>
      <w:lvlJc w:val="left"/>
      <w:pPr>
        <w:ind w:left="720" w:hanging="360"/>
      </w:pPr>
    </w:lvl>
    <w:lvl w:ilvl="1" w:tplc="D82CC17C" w:tentative="1">
      <w:start w:val="1"/>
      <w:numFmt w:val="lowerLetter"/>
      <w:lvlText w:val="%2."/>
      <w:lvlJc w:val="left"/>
      <w:pPr>
        <w:ind w:left="1440" w:hanging="360"/>
      </w:pPr>
    </w:lvl>
    <w:lvl w:ilvl="2" w:tplc="69E63A16" w:tentative="1">
      <w:start w:val="1"/>
      <w:numFmt w:val="lowerRoman"/>
      <w:lvlText w:val="%3."/>
      <w:lvlJc w:val="right"/>
      <w:pPr>
        <w:ind w:left="2160" w:hanging="180"/>
      </w:pPr>
    </w:lvl>
    <w:lvl w:ilvl="3" w:tplc="F09AC34A" w:tentative="1">
      <w:start w:val="1"/>
      <w:numFmt w:val="decimal"/>
      <w:lvlText w:val="%4."/>
      <w:lvlJc w:val="left"/>
      <w:pPr>
        <w:ind w:left="2880" w:hanging="360"/>
      </w:pPr>
    </w:lvl>
    <w:lvl w:ilvl="4" w:tplc="9392F2E8" w:tentative="1">
      <w:start w:val="1"/>
      <w:numFmt w:val="lowerLetter"/>
      <w:lvlText w:val="%5."/>
      <w:lvlJc w:val="left"/>
      <w:pPr>
        <w:ind w:left="3600" w:hanging="360"/>
      </w:pPr>
    </w:lvl>
    <w:lvl w:ilvl="5" w:tplc="386293CA" w:tentative="1">
      <w:start w:val="1"/>
      <w:numFmt w:val="lowerRoman"/>
      <w:lvlText w:val="%6."/>
      <w:lvlJc w:val="right"/>
      <w:pPr>
        <w:ind w:left="4320" w:hanging="180"/>
      </w:pPr>
    </w:lvl>
    <w:lvl w:ilvl="6" w:tplc="311C769C" w:tentative="1">
      <w:start w:val="1"/>
      <w:numFmt w:val="decimal"/>
      <w:lvlText w:val="%7."/>
      <w:lvlJc w:val="left"/>
      <w:pPr>
        <w:ind w:left="5040" w:hanging="360"/>
      </w:pPr>
    </w:lvl>
    <w:lvl w:ilvl="7" w:tplc="C93E091A" w:tentative="1">
      <w:start w:val="1"/>
      <w:numFmt w:val="lowerLetter"/>
      <w:lvlText w:val="%8."/>
      <w:lvlJc w:val="left"/>
      <w:pPr>
        <w:ind w:left="5760" w:hanging="360"/>
      </w:pPr>
    </w:lvl>
    <w:lvl w:ilvl="8" w:tplc="7902A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D2ADB"/>
    <w:multiLevelType w:val="hybridMultilevel"/>
    <w:tmpl w:val="8EB67684"/>
    <w:lvl w:ilvl="0" w:tplc="3C7819C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A03C89"/>
    <w:multiLevelType w:val="hybridMultilevel"/>
    <w:tmpl w:val="0AEA08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40"/>
  </w:num>
  <w:num w:numId="8">
    <w:abstractNumId w:val="30"/>
  </w:num>
  <w:num w:numId="9">
    <w:abstractNumId w:val="32"/>
  </w:num>
  <w:num w:numId="10">
    <w:abstractNumId w:val="23"/>
  </w:num>
  <w:num w:numId="11">
    <w:abstractNumId w:val="18"/>
  </w:num>
  <w:num w:numId="12">
    <w:abstractNumId w:val="39"/>
  </w:num>
  <w:num w:numId="13">
    <w:abstractNumId w:val="14"/>
  </w:num>
  <w:num w:numId="14">
    <w:abstractNumId w:val="37"/>
  </w:num>
  <w:num w:numId="15">
    <w:abstractNumId w:val="20"/>
  </w:num>
  <w:num w:numId="16">
    <w:abstractNumId w:val="27"/>
  </w:num>
  <w:num w:numId="17">
    <w:abstractNumId w:val="29"/>
  </w:num>
  <w:num w:numId="18">
    <w:abstractNumId w:val="13"/>
  </w:num>
  <w:num w:numId="19">
    <w:abstractNumId w:val="26"/>
  </w:num>
  <w:num w:numId="20">
    <w:abstractNumId w:val="31"/>
  </w:num>
  <w:num w:numId="21">
    <w:abstractNumId w:val="38"/>
  </w:num>
  <w:num w:numId="22">
    <w:abstractNumId w:val="42"/>
  </w:num>
  <w:num w:numId="23">
    <w:abstractNumId w:val="22"/>
  </w:num>
  <w:num w:numId="24">
    <w:abstractNumId w:val="35"/>
  </w:num>
  <w:num w:numId="25">
    <w:abstractNumId w:val="16"/>
  </w:num>
  <w:num w:numId="26">
    <w:abstractNumId w:val="36"/>
  </w:num>
  <w:num w:numId="27">
    <w:abstractNumId w:val="41"/>
  </w:num>
  <w:num w:numId="28">
    <w:abstractNumId w:val="15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1">
    <w:abstractNumId w:val="34"/>
  </w:num>
  <w:num w:numId="32">
    <w:abstractNumId w:val="19"/>
  </w:num>
  <w:num w:numId="33">
    <w:abstractNumId w:val="43"/>
  </w:num>
  <w:num w:numId="34">
    <w:abstractNumId w:val="25"/>
  </w:num>
  <w:num w:numId="35">
    <w:abstractNumId w:val="17"/>
  </w:num>
  <w:num w:numId="36">
    <w:abstractNumId w:val="21"/>
  </w:num>
  <w:num w:numId="37">
    <w:abstractNumId w:val="12"/>
  </w:num>
  <w:num w:numId="38">
    <w:abstractNumId w:val="24"/>
  </w:num>
  <w:num w:numId="39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2CBA"/>
    <w:rsid w:val="0000375D"/>
    <w:rsid w:val="000040FD"/>
    <w:rsid w:val="00004465"/>
    <w:rsid w:val="0000656D"/>
    <w:rsid w:val="00006CEC"/>
    <w:rsid w:val="000072DB"/>
    <w:rsid w:val="000115EE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6B6"/>
    <w:rsid w:val="00034ABD"/>
    <w:rsid w:val="000421F7"/>
    <w:rsid w:val="00043016"/>
    <w:rsid w:val="00045253"/>
    <w:rsid w:val="000521DC"/>
    <w:rsid w:val="00052D56"/>
    <w:rsid w:val="00061DBC"/>
    <w:rsid w:val="00062BB2"/>
    <w:rsid w:val="00063B20"/>
    <w:rsid w:val="00064648"/>
    <w:rsid w:val="00065002"/>
    <w:rsid w:val="00067E36"/>
    <w:rsid w:val="00070508"/>
    <w:rsid w:val="00070ABA"/>
    <w:rsid w:val="000715C3"/>
    <w:rsid w:val="000737CC"/>
    <w:rsid w:val="000747F9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5E4E"/>
    <w:rsid w:val="00097F3B"/>
    <w:rsid w:val="000A0FD7"/>
    <w:rsid w:val="000A223D"/>
    <w:rsid w:val="000A54F3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0FDF"/>
    <w:rsid w:val="000E310F"/>
    <w:rsid w:val="000E4117"/>
    <w:rsid w:val="000E636F"/>
    <w:rsid w:val="000E67AB"/>
    <w:rsid w:val="000E6D1B"/>
    <w:rsid w:val="000F12E3"/>
    <w:rsid w:val="000F27EF"/>
    <w:rsid w:val="000F3AC7"/>
    <w:rsid w:val="000F3FCE"/>
    <w:rsid w:val="000F7DEF"/>
    <w:rsid w:val="0010042E"/>
    <w:rsid w:val="001017C9"/>
    <w:rsid w:val="00102E24"/>
    <w:rsid w:val="00103678"/>
    <w:rsid w:val="001036EA"/>
    <w:rsid w:val="00105314"/>
    <w:rsid w:val="001101C6"/>
    <w:rsid w:val="00110C30"/>
    <w:rsid w:val="00111DDD"/>
    <w:rsid w:val="00111E0D"/>
    <w:rsid w:val="001140F4"/>
    <w:rsid w:val="001217F6"/>
    <w:rsid w:val="00122C70"/>
    <w:rsid w:val="00122DA3"/>
    <w:rsid w:val="00131288"/>
    <w:rsid w:val="001365BB"/>
    <w:rsid w:val="00142693"/>
    <w:rsid w:val="00144E2E"/>
    <w:rsid w:val="0014575C"/>
    <w:rsid w:val="00145978"/>
    <w:rsid w:val="00146373"/>
    <w:rsid w:val="00146668"/>
    <w:rsid w:val="001474AB"/>
    <w:rsid w:val="0015005C"/>
    <w:rsid w:val="00150871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54A"/>
    <w:rsid w:val="00172FBA"/>
    <w:rsid w:val="0017436B"/>
    <w:rsid w:val="00175691"/>
    <w:rsid w:val="00176884"/>
    <w:rsid w:val="00177D6E"/>
    <w:rsid w:val="00182A81"/>
    <w:rsid w:val="00182FE8"/>
    <w:rsid w:val="00184870"/>
    <w:rsid w:val="0018557E"/>
    <w:rsid w:val="00187B36"/>
    <w:rsid w:val="00191486"/>
    <w:rsid w:val="001934F6"/>
    <w:rsid w:val="001A1CBE"/>
    <w:rsid w:val="001A46F0"/>
    <w:rsid w:val="001A516E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243F"/>
    <w:rsid w:val="001E26D7"/>
    <w:rsid w:val="001E277B"/>
    <w:rsid w:val="001E4CC6"/>
    <w:rsid w:val="001E6F85"/>
    <w:rsid w:val="001F03FB"/>
    <w:rsid w:val="001F1DCF"/>
    <w:rsid w:val="001F26F4"/>
    <w:rsid w:val="001F2C91"/>
    <w:rsid w:val="001F371D"/>
    <w:rsid w:val="001F7E31"/>
    <w:rsid w:val="00200AB7"/>
    <w:rsid w:val="00200C6B"/>
    <w:rsid w:val="00201E29"/>
    <w:rsid w:val="00204DA6"/>
    <w:rsid w:val="00205B1A"/>
    <w:rsid w:val="00205CB7"/>
    <w:rsid w:val="00207038"/>
    <w:rsid w:val="00207683"/>
    <w:rsid w:val="00214CA5"/>
    <w:rsid w:val="002157A0"/>
    <w:rsid w:val="00215ADE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19E0"/>
    <w:rsid w:val="00242AFA"/>
    <w:rsid w:val="00245B54"/>
    <w:rsid w:val="00247874"/>
    <w:rsid w:val="00251043"/>
    <w:rsid w:val="002510A3"/>
    <w:rsid w:val="00252867"/>
    <w:rsid w:val="002544F0"/>
    <w:rsid w:val="00254F44"/>
    <w:rsid w:val="002567E1"/>
    <w:rsid w:val="00257A5A"/>
    <w:rsid w:val="00257E8C"/>
    <w:rsid w:val="00262257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845"/>
    <w:rsid w:val="00283C02"/>
    <w:rsid w:val="00284BFD"/>
    <w:rsid w:val="0028610A"/>
    <w:rsid w:val="00286137"/>
    <w:rsid w:val="00286ED0"/>
    <w:rsid w:val="00287116"/>
    <w:rsid w:val="002871A3"/>
    <w:rsid w:val="002913F6"/>
    <w:rsid w:val="00292883"/>
    <w:rsid w:val="00293683"/>
    <w:rsid w:val="00295B08"/>
    <w:rsid w:val="00297743"/>
    <w:rsid w:val="002A0571"/>
    <w:rsid w:val="002A2BF9"/>
    <w:rsid w:val="002A3105"/>
    <w:rsid w:val="002B0D5D"/>
    <w:rsid w:val="002B20BB"/>
    <w:rsid w:val="002B23FE"/>
    <w:rsid w:val="002B2B97"/>
    <w:rsid w:val="002B2D40"/>
    <w:rsid w:val="002B301E"/>
    <w:rsid w:val="002B4C30"/>
    <w:rsid w:val="002B5777"/>
    <w:rsid w:val="002B61F6"/>
    <w:rsid w:val="002C1220"/>
    <w:rsid w:val="002C43FF"/>
    <w:rsid w:val="002D1604"/>
    <w:rsid w:val="002D1EB4"/>
    <w:rsid w:val="002D2139"/>
    <w:rsid w:val="002D213E"/>
    <w:rsid w:val="002D2C87"/>
    <w:rsid w:val="002D492F"/>
    <w:rsid w:val="002D6343"/>
    <w:rsid w:val="002D7002"/>
    <w:rsid w:val="002D74DF"/>
    <w:rsid w:val="002D777A"/>
    <w:rsid w:val="002D7C1E"/>
    <w:rsid w:val="002E0E04"/>
    <w:rsid w:val="002E1623"/>
    <w:rsid w:val="002E2276"/>
    <w:rsid w:val="002E6277"/>
    <w:rsid w:val="002E6CB5"/>
    <w:rsid w:val="002F7A66"/>
    <w:rsid w:val="00300654"/>
    <w:rsid w:val="00303AE1"/>
    <w:rsid w:val="00306F75"/>
    <w:rsid w:val="00307B5A"/>
    <w:rsid w:val="0031048C"/>
    <w:rsid w:val="003109A6"/>
    <w:rsid w:val="00311684"/>
    <w:rsid w:val="0031169D"/>
    <w:rsid w:val="00312742"/>
    <w:rsid w:val="0031472F"/>
    <w:rsid w:val="00316418"/>
    <w:rsid w:val="0031698B"/>
    <w:rsid w:val="00316A09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2556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0291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87A77"/>
    <w:rsid w:val="0039051E"/>
    <w:rsid w:val="00390D33"/>
    <w:rsid w:val="003929DA"/>
    <w:rsid w:val="0039318E"/>
    <w:rsid w:val="00393416"/>
    <w:rsid w:val="003954C0"/>
    <w:rsid w:val="00396905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4864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1093"/>
    <w:rsid w:val="0040317C"/>
    <w:rsid w:val="00405D54"/>
    <w:rsid w:val="00406754"/>
    <w:rsid w:val="00412714"/>
    <w:rsid w:val="00413AB8"/>
    <w:rsid w:val="004165DD"/>
    <w:rsid w:val="00416EF3"/>
    <w:rsid w:val="00420634"/>
    <w:rsid w:val="004246DE"/>
    <w:rsid w:val="0042733F"/>
    <w:rsid w:val="0043074A"/>
    <w:rsid w:val="004309A1"/>
    <w:rsid w:val="00430D31"/>
    <w:rsid w:val="00431FAC"/>
    <w:rsid w:val="004324F3"/>
    <w:rsid w:val="004331C6"/>
    <w:rsid w:val="00433DA3"/>
    <w:rsid w:val="00436457"/>
    <w:rsid w:val="00436CFF"/>
    <w:rsid w:val="00436D13"/>
    <w:rsid w:val="00436F2C"/>
    <w:rsid w:val="004370FE"/>
    <w:rsid w:val="004401C0"/>
    <w:rsid w:val="004410D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A5C"/>
    <w:rsid w:val="00470D3D"/>
    <w:rsid w:val="00471108"/>
    <w:rsid w:val="00471A32"/>
    <w:rsid w:val="0047283A"/>
    <w:rsid w:val="004759D3"/>
    <w:rsid w:val="0047651E"/>
    <w:rsid w:val="00477211"/>
    <w:rsid w:val="004809C0"/>
    <w:rsid w:val="00481860"/>
    <w:rsid w:val="00481ADD"/>
    <w:rsid w:val="00482FAD"/>
    <w:rsid w:val="00485235"/>
    <w:rsid w:val="00485877"/>
    <w:rsid w:val="0048699A"/>
    <w:rsid w:val="0048743A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97812"/>
    <w:rsid w:val="004A208E"/>
    <w:rsid w:val="004A2685"/>
    <w:rsid w:val="004A26E5"/>
    <w:rsid w:val="004A3AB3"/>
    <w:rsid w:val="004A42FF"/>
    <w:rsid w:val="004A654C"/>
    <w:rsid w:val="004B2C85"/>
    <w:rsid w:val="004B48C3"/>
    <w:rsid w:val="004B7A9A"/>
    <w:rsid w:val="004C07DF"/>
    <w:rsid w:val="004C207D"/>
    <w:rsid w:val="004C3C0C"/>
    <w:rsid w:val="004C53A8"/>
    <w:rsid w:val="004C6B0C"/>
    <w:rsid w:val="004C742C"/>
    <w:rsid w:val="004D0C34"/>
    <w:rsid w:val="004D680D"/>
    <w:rsid w:val="004E217D"/>
    <w:rsid w:val="004E4D7E"/>
    <w:rsid w:val="004E592B"/>
    <w:rsid w:val="004E6858"/>
    <w:rsid w:val="004E6C6E"/>
    <w:rsid w:val="004E7B56"/>
    <w:rsid w:val="004F35CD"/>
    <w:rsid w:val="004F3EF1"/>
    <w:rsid w:val="004F5118"/>
    <w:rsid w:val="005015DA"/>
    <w:rsid w:val="00501E52"/>
    <w:rsid w:val="005028CF"/>
    <w:rsid w:val="005054D1"/>
    <w:rsid w:val="005055D4"/>
    <w:rsid w:val="00506757"/>
    <w:rsid w:val="00515B00"/>
    <w:rsid w:val="00516126"/>
    <w:rsid w:val="00516A43"/>
    <w:rsid w:val="00516C3C"/>
    <w:rsid w:val="0051726E"/>
    <w:rsid w:val="005208A3"/>
    <w:rsid w:val="0052232F"/>
    <w:rsid w:val="00522812"/>
    <w:rsid w:val="005237FA"/>
    <w:rsid w:val="00531800"/>
    <w:rsid w:val="00532CE9"/>
    <w:rsid w:val="00532FC1"/>
    <w:rsid w:val="0053337E"/>
    <w:rsid w:val="00534355"/>
    <w:rsid w:val="005345F5"/>
    <w:rsid w:val="005352FD"/>
    <w:rsid w:val="0053703A"/>
    <w:rsid w:val="00540456"/>
    <w:rsid w:val="00541C7F"/>
    <w:rsid w:val="0054297E"/>
    <w:rsid w:val="00543355"/>
    <w:rsid w:val="005502D8"/>
    <w:rsid w:val="005518B6"/>
    <w:rsid w:val="00551F2E"/>
    <w:rsid w:val="00552156"/>
    <w:rsid w:val="00553602"/>
    <w:rsid w:val="00553E3F"/>
    <w:rsid w:val="0055617D"/>
    <w:rsid w:val="005563C6"/>
    <w:rsid w:val="005609B2"/>
    <w:rsid w:val="00563627"/>
    <w:rsid w:val="0056463B"/>
    <w:rsid w:val="00566C5D"/>
    <w:rsid w:val="00567862"/>
    <w:rsid w:val="00570C40"/>
    <w:rsid w:val="00571AD5"/>
    <w:rsid w:val="00574EB5"/>
    <w:rsid w:val="00580831"/>
    <w:rsid w:val="00581874"/>
    <w:rsid w:val="005857BA"/>
    <w:rsid w:val="00585D4A"/>
    <w:rsid w:val="00585EAB"/>
    <w:rsid w:val="00586940"/>
    <w:rsid w:val="00586B5F"/>
    <w:rsid w:val="00587734"/>
    <w:rsid w:val="005900A1"/>
    <w:rsid w:val="00590CAE"/>
    <w:rsid w:val="005911A8"/>
    <w:rsid w:val="00591653"/>
    <w:rsid w:val="00591B46"/>
    <w:rsid w:val="00591C5A"/>
    <w:rsid w:val="00592337"/>
    <w:rsid w:val="0059451D"/>
    <w:rsid w:val="00597C2D"/>
    <w:rsid w:val="00597F5F"/>
    <w:rsid w:val="005A00D1"/>
    <w:rsid w:val="005A0EAB"/>
    <w:rsid w:val="005A0EC7"/>
    <w:rsid w:val="005A3D8C"/>
    <w:rsid w:val="005A7986"/>
    <w:rsid w:val="005B0027"/>
    <w:rsid w:val="005B108C"/>
    <w:rsid w:val="005B4FFA"/>
    <w:rsid w:val="005B50AA"/>
    <w:rsid w:val="005B5146"/>
    <w:rsid w:val="005B67DD"/>
    <w:rsid w:val="005B7536"/>
    <w:rsid w:val="005B7A1D"/>
    <w:rsid w:val="005C2D5F"/>
    <w:rsid w:val="005C4697"/>
    <w:rsid w:val="005C64D5"/>
    <w:rsid w:val="005C7311"/>
    <w:rsid w:val="005C746B"/>
    <w:rsid w:val="005C754C"/>
    <w:rsid w:val="005D11ED"/>
    <w:rsid w:val="005E15A7"/>
    <w:rsid w:val="005E1842"/>
    <w:rsid w:val="005E3059"/>
    <w:rsid w:val="005F0D4C"/>
    <w:rsid w:val="005F1162"/>
    <w:rsid w:val="005F284F"/>
    <w:rsid w:val="005F4745"/>
    <w:rsid w:val="005F589B"/>
    <w:rsid w:val="00600236"/>
    <w:rsid w:val="006021FD"/>
    <w:rsid w:val="006026F6"/>
    <w:rsid w:val="00604CE3"/>
    <w:rsid w:val="00611572"/>
    <w:rsid w:val="0061165C"/>
    <w:rsid w:val="00611B14"/>
    <w:rsid w:val="00613CC4"/>
    <w:rsid w:val="006205A9"/>
    <w:rsid w:val="00624E89"/>
    <w:rsid w:val="00625129"/>
    <w:rsid w:val="00626CCA"/>
    <w:rsid w:val="006277FA"/>
    <w:rsid w:val="00627C0D"/>
    <w:rsid w:val="00627F8D"/>
    <w:rsid w:val="00630E45"/>
    <w:rsid w:val="00631E49"/>
    <w:rsid w:val="00632676"/>
    <w:rsid w:val="00633777"/>
    <w:rsid w:val="00634CB4"/>
    <w:rsid w:val="00641E1B"/>
    <w:rsid w:val="006430D7"/>
    <w:rsid w:val="00647E93"/>
    <w:rsid w:val="00650B00"/>
    <w:rsid w:val="00651AA6"/>
    <w:rsid w:val="00651E49"/>
    <w:rsid w:val="00652127"/>
    <w:rsid w:val="0065239E"/>
    <w:rsid w:val="006566B6"/>
    <w:rsid w:val="006578DF"/>
    <w:rsid w:val="00662137"/>
    <w:rsid w:val="00663515"/>
    <w:rsid w:val="00663F54"/>
    <w:rsid w:val="00670518"/>
    <w:rsid w:val="006742FB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1FB7"/>
    <w:rsid w:val="006B2445"/>
    <w:rsid w:val="006B2C94"/>
    <w:rsid w:val="006B3C5C"/>
    <w:rsid w:val="006B4E4A"/>
    <w:rsid w:val="006B63B2"/>
    <w:rsid w:val="006B6A2D"/>
    <w:rsid w:val="006B7F6F"/>
    <w:rsid w:val="006C0DC1"/>
    <w:rsid w:val="006C0EE1"/>
    <w:rsid w:val="006C10B8"/>
    <w:rsid w:val="006C36F3"/>
    <w:rsid w:val="006C65EC"/>
    <w:rsid w:val="006C6F3C"/>
    <w:rsid w:val="006C72C3"/>
    <w:rsid w:val="006C7BBF"/>
    <w:rsid w:val="006C7C54"/>
    <w:rsid w:val="006C7CFC"/>
    <w:rsid w:val="006D1346"/>
    <w:rsid w:val="006D48B8"/>
    <w:rsid w:val="006D4F0E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4EFD"/>
    <w:rsid w:val="007061D9"/>
    <w:rsid w:val="00706A3F"/>
    <w:rsid w:val="00706A55"/>
    <w:rsid w:val="00711B8B"/>
    <w:rsid w:val="00712E2A"/>
    <w:rsid w:val="0071428E"/>
    <w:rsid w:val="007157A7"/>
    <w:rsid w:val="00715D48"/>
    <w:rsid w:val="00716CC5"/>
    <w:rsid w:val="00717F11"/>
    <w:rsid w:val="007211A2"/>
    <w:rsid w:val="007213D0"/>
    <w:rsid w:val="007216AA"/>
    <w:rsid w:val="00721FA9"/>
    <w:rsid w:val="00726A0F"/>
    <w:rsid w:val="007303AB"/>
    <w:rsid w:val="00732591"/>
    <w:rsid w:val="007329D2"/>
    <w:rsid w:val="00733D63"/>
    <w:rsid w:val="00733E18"/>
    <w:rsid w:val="007340B8"/>
    <w:rsid w:val="007347A9"/>
    <w:rsid w:val="007403D9"/>
    <w:rsid w:val="00743F24"/>
    <w:rsid w:val="00744620"/>
    <w:rsid w:val="00744F87"/>
    <w:rsid w:val="00745809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57F6E"/>
    <w:rsid w:val="0076001B"/>
    <w:rsid w:val="00761CAC"/>
    <w:rsid w:val="00762201"/>
    <w:rsid w:val="0076246D"/>
    <w:rsid w:val="007656BE"/>
    <w:rsid w:val="00765A21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3BF7"/>
    <w:rsid w:val="00793E1B"/>
    <w:rsid w:val="007957FC"/>
    <w:rsid w:val="00795DC0"/>
    <w:rsid w:val="00796702"/>
    <w:rsid w:val="007A596B"/>
    <w:rsid w:val="007A67C2"/>
    <w:rsid w:val="007A6A8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2DAA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985"/>
    <w:rsid w:val="007F7A90"/>
    <w:rsid w:val="00801036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63B3"/>
    <w:rsid w:val="00826CF8"/>
    <w:rsid w:val="00827575"/>
    <w:rsid w:val="0083058A"/>
    <w:rsid w:val="00830755"/>
    <w:rsid w:val="00830ED8"/>
    <w:rsid w:val="0083723B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71880"/>
    <w:rsid w:val="00872D7E"/>
    <w:rsid w:val="00873036"/>
    <w:rsid w:val="0087405E"/>
    <w:rsid w:val="008751C4"/>
    <w:rsid w:val="008809EB"/>
    <w:rsid w:val="00881E6B"/>
    <w:rsid w:val="00883A5A"/>
    <w:rsid w:val="00883D1B"/>
    <w:rsid w:val="008915CA"/>
    <w:rsid w:val="0089727E"/>
    <w:rsid w:val="008A2283"/>
    <w:rsid w:val="008A22C5"/>
    <w:rsid w:val="008A47B4"/>
    <w:rsid w:val="008A6EB2"/>
    <w:rsid w:val="008B10D4"/>
    <w:rsid w:val="008B567A"/>
    <w:rsid w:val="008B5CF7"/>
    <w:rsid w:val="008B6DCE"/>
    <w:rsid w:val="008C11C4"/>
    <w:rsid w:val="008C27BC"/>
    <w:rsid w:val="008C50B1"/>
    <w:rsid w:val="008D0382"/>
    <w:rsid w:val="008D1AB5"/>
    <w:rsid w:val="008D4154"/>
    <w:rsid w:val="008D6C2F"/>
    <w:rsid w:val="008D713A"/>
    <w:rsid w:val="008D7723"/>
    <w:rsid w:val="008D7778"/>
    <w:rsid w:val="008E02D4"/>
    <w:rsid w:val="008E7A85"/>
    <w:rsid w:val="008E7B6D"/>
    <w:rsid w:val="008F20A4"/>
    <w:rsid w:val="00900485"/>
    <w:rsid w:val="00900A9A"/>
    <w:rsid w:val="009027A9"/>
    <w:rsid w:val="0090302A"/>
    <w:rsid w:val="009061C3"/>
    <w:rsid w:val="00906731"/>
    <w:rsid w:val="00910A6D"/>
    <w:rsid w:val="00910ED2"/>
    <w:rsid w:val="009217CA"/>
    <w:rsid w:val="00921AC1"/>
    <w:rsid w:val="00922AD1"/>
    <w:rsid w:val="009245F8"/>
    <w:rsid w:val="0092741C"/>
    <w:rsid w:val="0093411E"/>
    <w:rsid w:val="0094049E"/>
    <w:rsid w:val="00940FAD"/>
    <w:rsid w:val="0094160F"/>
    <w:rsid w:val="00942EFB"/>
    <w:rsid w:val="00945152"/>
    <w:rsid w:val="009460DF"/>
    <w:rsid w:val="00946DF6"/>
    <w:rsid w:val="00946FEF"/>
    <w:rsid w:val="00947AEE"/>
    <w:rsid w:val="00947EF4"/>
    <w:rsid w:val="0095105C"/>
    <w:rsid w:val="00952332"/>
    <w:rsid w:val="00953911"/>
    <w:rsid w:val="00956B68"/>
    <w:rsid w:val="00963011"/>
    <w:rsid w:val="00963A30"/>
    <w:rsid w:val="0096465E"/>
    <w:rsid w:val="00964A12"/>
    <w:rsid w:val="009669F2"/>
    <w:rsid w:val="009677FF"/>
    <w:rsid w:val="009704CC"/>
    <w:rsid w:val="009723FE"/>
    <w:rsid w:val="0097317D"/>
    <w:rsid w:val="00973E79"/>
    <w:rsid w:val="00974D32"/>
    <w:rsid w:val="00982BA8"/>
    <w:rsid w:val="00983888"/>
    <w:rsid w:val="0099244D"/>
    <w:rsid w:val="00992B68"/>
    <w:rsid w:val="009939E9"/>
    <w:rsid w:val="00993CD8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3A92"/>
    <w:rsid w:val="009B5783"/>
    <w:rsid w:val="009B5C27"/>
    <w:rsid w:val="009B5D0C"/>
    <w:rsid w:val="009C16C5"/>
    <w:rsid w:val="009C1995"/>
    <w:rsid w:val="009C1C5F"/>
    <w:rsid w:val="009C1D42"/>
    <w:rsid w:val="009C1E20"/>
    <w:rsid w:val="009C2F1D"/>
    <w:rsid w:val="009C31D5"/>
    <w:rsid w:val="009C3D01"/>
    <w:rsid w:val="009C44F0"/>
    <w:rsid w:val="009C56A7"/>
    <w:rsid w:val="009C6C02"/>
    <w:rsid w:val="009C7640"/>
    <w:rsid w:val="009D0AEE"/>
    <w:rsid w:val="009D1515"/>
    <w:rsid w:val="009D4996"/>
    <w:rsid w:val="009D6768"/>
    <w:rsid w:val="009D71CF"/>
    <w:rsid w:val="009D72D6"/>
    <w:rsid w:val="009E1A81"/>
    <w:rsid w:val="009E3405"/>
    <w:rsid w:val="009E54CA"/>
    <w:rsid w:val="009E5776"/>
    <w:rsid w:val="009E6968"/>
    <w:rsid w:val="009F2FB6"/>
    <w:rsid w:val="009F3AD2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C69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27431"/>
    <w:rsid w:val="00A3328F"/>
    <w:rsid w:val="00A43D21"/>
    <w:rsid w:val="00A450A7"/>
    <w:rsid w:val="00A46D55"/>
    <w:rsid w:val="00A477E5"/>
    <w:rsid w:val="00A50563"/>
    <w:rsid w:val="00A50C19"/>
    <w:rsid w:val="00A51A42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766CF"/>
    <w:rsid w:val="00A806C8"/>
    <w:rsid w:val="00A811EA"/>
    <w:rsid w:val="00A82F2B"/>
    <w:rsid w:val="00A8363F"/>
    <w:rsid w:val="00A85C48"/>
    <w:rsid w:val="00A879B8"/>
    <w:rsid w:val="00A93A32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3E95"/>
    <w:rsid w:val="00AB4C07"/>
    <w:rsid w:val="00AB70FF"/>
    <w:rsid w:val="00AB7369"/>
    <w:rsid w:val="00AB7804"/>
    <w:rsid w:val="00AC3A25"/>
    <w:rsid w:val="00AC3B64"/>
    <w:rsid w:val="00AC41D3"/>
    <w:rsid w:val="00AC7612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58C4"/>
    <w:rsid w:val="00AE75DC"/>
    <w:rsid w:val="00AF16EB"/>
    <w:rsid w:val="00AF1790"/>
    <w:rsid w:val="00AF6381"/>
    <w:rsid w:val="00B0135D"/>
    <w:rsid w:val="00B01A74"/>
    <w:rsid w:val="00B02BC7"/>
    <w:rsid w:val="00B03F31"/>
    <w:rsid w:val="00B04A4F"/>
    <w:rsid w:val="00B0683A"/>
    <w:rsid w:val="00B07649"/>
    <w:rsid w:val="00B126BF"/>
    <w:rsid w:val="00B13080"/>
    <w:rsid w:val="00B14783"/>
    <w:rsid w:val="00B15CE7"/>
    <w:rsid w:val="00B17B5E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4C27"/>
    <w:rsid w:val="00B363C0"/>
    <w:rsid w:val="00B3719B"/>
    <w:rsid w:val="00B37434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77DCC"/>
    <w:rsid w:val="00B806FB"/>
    <w:rsid w:val="00B81430"/>
    <w:rsid w:val="00B82F28"/>
    <w:rsid w:val="00B83EA6"/>
    <w:rsid w:val="00B84966"/>
    <w:rsid w:val="00B860A1"/>
    <w:rsid w:val="00B914B8"/>
    <w:rsid w:val="00B92DDF"/>
    <w:rsid w:val="00B93459"/>
    <w:rsid w:val="00B93CC6"/>
    <w:rsid w:val="00B948F4"/>
    <w:rsid w:val="00B9665C"/>
    <w:rsid w:val="00BA044A"/>
    <w:rsid w:val="00BA0FE8"/>
    <w:rsid w:val="00BA3A40"/>
    <w:rsid w:val="00BA554A"/>
    <w:rsid w:val="00BA5A0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2711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D751A"/>
    <w:rsid w:val="00BD7556"/>
    <w:rsid w:val="00BE2D80"/>
    <w:rsid w:val="00BE48BB"/>
    <w:rsid w:val="00BE6FAB"/>
    <w:rsid w:val="00BE7538"/>
    <w:rsid w:val="00BF1393"/>
    <w:rsid w:val="00BF6D04"/>
    <w:rsid w:val="00BF7DA0"/>
    <w:rsid w:val="00C011D2"/>
    <w:rsid w:val="00C037C9"/>
    <w:rsid w:val="00C038FC"/>
    <w:rsid w:val="00C067A2"/>
    <w:rsid w:val="00C07DF7"/>
    <w:rsid w:val="00C106B5"/>
    <w:rsid w:val="00C1357F"/>
    <w:rsid w:val="00C13FD4"/>
    <w:rsid w:val="00C1604F"/>
    <w:rsid w:val="00C16A5F"/>
    <w:rsid w:val="00C20DE7"/>
    <w:rsid w:val="00C229F3"/>
    <w:rsid w:val="00C24789"/>
    <w:rsid w:val="00C24F44"/>
    <w:rsid w:val="00C251AF"/>
    <w:rsid w:val="00C25AFF"/>
    <w:rsid w:val="00C25BBF"/>
    <w:rsid w:val="00C2740A"/>
    <w:rsid w:val="00C32BD1"/>
    <w:rsid w:val="00C330D2"/>
    <w:rsid w:val="00C33868"/>
    <w:rsid w:val="00C348A0"/>
    <w:rsid w:val="00C377F0"/>
    <w:rsid w:val="00C37959"/>
    <w:rsid w:val="00C4108D"/>
    <w:rsid w:val="00C41D3C"/>
    <w:rsid w:val="00C41D65"/>
    <w:rsid w:val="00C4346A"/>
    <w:rsid w:val="00C434F7"/>
    <w:rsid w:val="00C457AB"/>
    <w:rsid w:val="00C463AA"/>
    <w:rsid w:val="00C47DF3"/>
    <w:rsid w:val="00C513BF"/>
    <w:rsid w:val="00C513E3"/>
    <w:rsid w:val="00C5163A"/>
    <w:rsid w:val="00C53CD7"/>
    <w:rsid w:val="00C53FD1"/>
    <w:rsid w:val="00C55C7A"/>
    <w:rsid w:val="00C613A7"/>
    <w:rsid w:val="00C62B91"/>
    <w:rsid w:val="00C62DA6"/>
    <w:rsid w:val="00C65ED2"/>
    <w:rsid w:val="00C67F87"/>
    <w:rsid w:val="00C7173E"/>
    <w:rsid w:val="00C717A6"/>
    <w:rsid w:val="00C7180B"/>
    <w:rsid w:val="00C7452D"/>
    <w:rsid w:val="00C764E9"/>
    <w:rsid w:val="00C76611"/>
    <w:rsid w:val="00C823DC"/>
    <w:rsid w:val="00C925E8"/>
    <w:rsid w:val="00C92748"/>
    <w:rsid w:val="00C93713"/>
    <w:rsid w:val="00C976A8"/>
    <w:rsid w:val="00CA1E74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1CE8"/>
    <w:rsid w:val="00CC4109"/>
    <w:rsid w:val="00CC5053"/>
    <w:rsid w:val="00CC76C4"/>
    <w:rsid w:val="00CC7BE8"/>
    <w:rsid w:val="00CD19C6"/>
    <w:rsid w:val="00CD1FC1"/>
    <w:rsid w:val="00CD311B"/>
    <w:rsid w:val="00CD3C09"/>
    <w:rsid w:val="00CD5207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34E0"/>
    <w:rsid w:val="00CF40A6"/>
    <w:rsid w:val="00CF42D6"/>
    <w:rsid w:val="00CF4D30"/>
    <w:rsid w:val="00CF58B1"/>
    <w:rsid w:val="00CF6134"/>
    <w:rsid w:val="00D04387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31DA2"/>
    <w:rsid w:val="00D32DAE"/>
    <w:rsid w:val="00D35746"/>
    <w:rsid w:val="00D411D7"/>
    <w:rsid w:val="00D424C9"/>
    <w:rsid w:val="00D455CF"/>
    <w:rsid w:val="00D45B04"/>
    <w:rsid w:val="00D45B71"/>
    <w:rsid w:val="00D46D13"/>
    <w:rsid w:val="00D50BB5"/>
    <w:rsid w:val="00D52419"/>
    <w:rsid w:val="00D52587"/>
    <w:rsid w:val="00D543DB"/>
    <w:rsid w:val="00D552D5"/>
    <w:rsid w:val="00D559B0"/>
    <w:rsid w:val="00D55AB5"/>
    <w:rsid w:val="00D57CBB"/>
    <w:rsid w:val="00D60060"/>
    <w:rsid w:val="00D60911"/>
    <w:rsid w:val="00D6152E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51A1"/>
    <w:rsid w:val="00D85700"/>
    <w:rsid w:val="00D8578D"/>
    <w:rsid w:val="00D85BA2"/>
    <w:rsid w:val="00D85C9E"/>
    <w:rsid w:val="00D8616E"/>
    <w:rsid w:val="00D86231"/>
    <w:rsid w:val="00D86DC8"/>
    <w:rsid w:val="00D87F46"/>
    <w:rsid w:val="00D932EE"/>
    <w:rsid w:val="00D943A8"/>
    <w:rsid w:val="00D944C5"/>
    <w:rsid w:val="00D946B5"/>
    <w:rsid w:val="00D95834"/>
    <w:rsid w:val="00D96451"/>
    <w:rsid w:val="00DA15D7"/>
    <w:rsid w:val="00DA3D63"/>
    <w:rsid w:val="00DA46E4"/>
    <w:rsid w:val="00DA7D9D"/>
    <w:rsid w:val="00DB3597"/>
    <w:rsid w:val="00DB385C"/>
    <w:rsid w:val="00DB71CA"/>
    <w:rsid w:val="00DC1877"/>
    <w:rsid w:val="00DC2608"/>
    <w:rsid w:val="00DC3D10"/>
    <w:rsid w:val="00DC408F"/>
    <w:rsid w:val="00DC4827"/>
    <w:rsid w:val="00DC5558"/>
    <w:rsid w:val="00DC633F"/>
    <w:rsid w:val="00DD30A2"/>
    <w:rsid w:val="00DD64DF"/>
    <w:rsid w:val="00DD7D6C"/>
    <w:rsid w:val="00DE2317"/>
    <w:rsid w:val="00DE2A24"/>
    <w:rsid w:val="00DE2CF4"/>
    <w:rsid w:val="00DE2F44"/>
    <w:rsid w:val="00DE3732"/>
    <w:rsid w:val="00DE3ED1"/>
    <w:rsid w:val="00DE48C2"/>
    <w:rsid w:val="00DE7155"/>
    <w:rsid w:val="00DF1D56"/>
    <w:rsid w:val="00DF2388"/>
    <w:rsid w:val="00DF3E25"/>
    <w:rsid w:val="00DF50DA"/>
    <w:rsid w:val="00E014DD"/>
    <w:rsid w:val="00E033FB"/>
    <w:rsid w:val="00E06ADE"/>
    <w:rsid w:val="00E10C71"/>
    <w:rsid w:val="00E1420D"/>
    <w:rsid w:val="00E14C02"/>
    <w:rsid w:val="00E2211F"/>
    <w:rsid w:val="00E2389C"/>
    <w:rsid w:val="00E23DAC"/>
    <w:rsid w:val="00E24552"/>
    <w:rsid w:val="00E24B7C"/>
    <w:rsid w:val="00E34837"/>
    <w:rsid w:val="00E349C8"/>
    <w:rsid w:val="00E35BB2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3CCE"/>
    <w:rsid w:val="00E54653"/>
    <w:rsid w:val="00E57FC1"/>
    <w:rsid w:val="00E62802"/>
    <w:rsid w:val="00E660F9"/>
    <w:rsid w:val="00E677F7"/>
    <w:rsid w:val="00E713DD"/>
    <w:rsid w:val="00E71B02"/>
    <w:rsid w:val="00E7536A"/>
    <w:rsid w:val="00E77EB3"/>
    <w:rsid w:val="00E80EF7"/>
    <w:rsid w:val="00E81525"/>
    <w:rsid w:val="00E82F3B"/>
    <w:rsid w:val="00E85DA7"/>
    <w:rsid w:val="00E906F0"/>
    <w:rsid w:val="00E90CD8"/>
    <w:rsid w:val="00E93D0A"/>
    <w:rsid w:val="00E9694C"/>
    <w:rsid w:val="00EA2D1D"/>
    <w:rsid w:val="00EA3688"/>
    <w:rsid w:val="00EA43BA"/>
    <w:rsid w:val="00EA7A86"/>
    <w:rsid w:val="00EA7C5F"/>
    <w:rsid w:val="00EB0F65"/>
    <w:rsid w:val="00EB16D5"/>
    <w:rsid w:val="00EB2ACA"/>
    <w:rsid w:val="00EB47FC"/>
    <w:rsid w:val="00EB7FAC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2C58"/>
    <w:rsid w:val="00EF32EC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471"/>
    <w:rsid w:val="00F0704B"/>
    <w:rsid w:val="00F077E6"/>
    <w:rsid w:val="00F07DB4"/>
    <w:rsid w:val="00F10158"/>
    <w:rsid w:val="00F113B5"/>
    <w:rsid w:val="00F12393"/>
    <w:rsid w:val="00F12492"/>
    <w:rsid w:val="00F20BF5"/>
    <w:rsid w:val="00F24BD1"/>
    <w:rsid w:val="00F26543"/>
    <w:rsid w:val="00F32854"/>
    <w:rsid w:val="00F33A0C"/>
    <w:rsid w:val="00F341C4"/>
    <w:rsid w:val="00F40EF3"/>
    <w:rsid w:val="00F43694"/>
    <w:rsid w:val="00F44003"/>
    <w:rsid w:val="00F4518B"/>
    <w:rsid w:val="00F46CE2"/>
    <w:rsid w:val="00F50CA4"/>
    <w:rsid w:val="00F5572E"/>
    <w:rsid w:val="00F57F94"/>
    <w:rsid w:val="00F63014"/>
    <w:rsid w:val="00F63A14"/>
    <w:rsid w:val="00F64032"/>
    <w:rsid w:val="00F649FD"/>
    <w:rsid w:val="00F65606"/>
    <w:rsid w:val="00F65F2F"/>
    <w:rsid w:val="00F70008"/>
    <w:rsid w:val="00F757EE"/>
    <w:rsid w:val="00F8081A"/>
    <w:rsid w:val="00F816F3"/>
    <w:rsid w:val="00F84EDF"/>
    <w:rsid w:val="00F856A9"/>
    <w:rsid w:val="00F86FBD"/>
    <w:rsid w:val="00F91EAC"/>
    <w:rsid w:val="00F93782"/>
    <w:rsid w:val="00F95471"/>
    <w:rsid w:val="00F96060"/>
    <w:rsid w:val="00F96406"/>
    <w:rsid w:val="00FA0C24"/>
    <w:rsid w:val="00FA1CF4"/>
    <w:rsid w:val="00FA354F"/>
    <w:rsid w:val="00FA58C6"/>
    <w:rsid w:val="00FA593B"/>
    <w:rsid w:val="00FB1284"/>
    <w:rsid w:val="00FB1E43"/>
    <w:rsid w:val="00FB288D"/>
    <w:rsid w:val="00FB5239"/>
    <w:rsid w:val="00FB6660"/>
    <w:rsid w:val="00FC0EE2"/>
    <w:rsid w:val="00FC110B"/>
    <w:rsid w:val="00FC259E"/>
    <w:rsid w:val="00FC2FD7"/>
    <w:rsid w:val="00FC54E8"/>
    <w:rsid w:val="00FD00D1"/>
    <w:rsid w:val="00FD1BE4"/>
    <w:rsid w:val="00FD2238"/>
    <w:rsid w:val="00FD27B7"/>
    <w:rsid w:val="00FD3A4C"/>
    <w:rsid w:val="00FD3F15"/>
    <w:rsid w:val="00FD40AE"/>
    <w:rsid w:val="00FD5BE2"/>
    <w:rsid w:val="00FD749C"/>
    <w:rsid w:val="00FD74A8"/>
    <w:rsid w:val="00FD78BF"/>
    <w:rsid w:val="00FD79FD"/>
    <w:rsid w:val="00FE256F"/>
    <w:rsid w:val="00FE2AC8"/>
    <w:rsid w:val="00FE2BD7"/>
    <w:rsid w:val="00FE4670"/>
    <w:rsid w:val="00FE46E7"/>
    <w:rsid w:val="00FE6227"/>
    <w:rsid w:val="00FE6868"/>
    <w:rsid w:val="00FE71B4"/>
    <w:rsid w:val="00FF0E7D"/>
    <w:rsid w:val="00FF21BC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eastAsia="ar-SA"/>
    </w:rPr>
  </w:style>
  <w:style w:type="paragraph" w:styleId="1">
    <w:name w:val="heading 1"/>
    <w:basedOn w:val="a"/>
    <w:next w:val="a"/>
    <w:uiPriority w:val="9"/>
    <w:qFormat/>
    <w:rsid w:val="00C62DA6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C62DA6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C62DA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C62DA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C62DA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2DA6"/>
  </w:style>
  <w:style w:type="character" w:customStyle="1" w:styleId="WW8Num1z1">
    <w:name w:val="WW8Num1z1"/>
    <w:rsid w:val="00C62DA6"/>
  </w:style>
  <w:style w:type="character" w:customStyle="1" w:styleId="WW8Num1z2">
    <w:name w:val="WW8Num1z2"/>
    <w:rsid w:val="00C62DA6"/>
  </w:style>
  <w:style w:type="character" w:customStyle="1" w:styleId="WW8Num1z3">
    <w:name w:val="WW8Num1z3"/>
    <w:rsid w:val="00C62DA6"/>
  </w:style>
  <w:style w:type="character" w:customStyle="1" w:styleId="WW8Num1z4">
    <w:name w:val="WW8Num1z4"/>
    <w:rsid w:val="00C62D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62DA6"/>
  </w:style>
  <w:style w:type="character" w:customStyle="1" w:styleId="WW8Num1z6">
    <w:name w:val="WW8Num1z6"/>
    <w:rsid w:val="00C62DA6"/>
  </w:style>
  <w:style w:type="character" w:customStyle="1" w:styleId="WW8Num1z7">
    <w:name w:val="WW8Num1z7"/>
    <w:rsid w:val="00C62DA6"/>
  </w:style>
  <w:style w:type="character" w:customStyle="1" w:styleId="WW8Num1z8">
    <w:name w:val="WW8Num1z8"/>
    <w:rsid w:val="00C62DA6"/>
  </w:style>
  <w:style w:type="character" w:customStyle="1" w:styleId="WW8Num2z0">
    <w:name w:val="WW8Num2z0"/>
    <w:rsid w:val="00C62DA6"/>
    <w:rPr>
      <w:rFonts w:ascii="Symbol" w:hAnsi="Symbol" w:cs="Symbol"/>
      <w:lang w:val="el-GR"/>
    </w:rPr>
  </w:style>
  <w:style w:type="character" w:customStyle="1" w:styleId="WW8Num3z0">
    <w:name w:val="WW8Num3z0"/>
    <w:rsid w:val="00C62DA6"/>
    <w:rPr>
      <w:lang w:val="el-GR"/>
    </w:rPr>
  </w:style>
  <w:style w:type="character" w:customStyle="1" w:styleId="WW8Num4z0">
    <w:name w:val="WW8Num4z0"/>
    <w:rsid w:val="00C62DA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C62DA6"/>
    <w:rPr>
      <w:shd w:val="clear" w:color="auto" w:fill="FFFF00"/>
      <w:lang w:val="el-GR"/>
    </w:rPr>
  </w:style>
  <w:style w:type="character" w:customStyle="1" w:styleId="WW8Num6z0">
    <w:name w:val="WW8Num6z0"/>
    <w:rsid w:val="00C62DA6"/>
    <w:rPr>
      <w:b/>
      <w:bCs/>
      <w:szCs w:val="22"/>
      <w:lang w:val="el-GR"/>
    </w:rPr>
  </w:style>
  <w:style w:type="character" w:customStyle="1" w:styleId="WW8Num6z1">
    <w:name w:val="WW8Num6z1"/>
    <w:rsid w:val="00C62DA6"/>
  </w:style>
  <w:style w:type="character" w:customStyle="1" w:styleId="WW8Num6z2">
    <w:name w:val="WW8Num6z2"/>
    <w:rsid w:val="00C62DA6"/>
  </w:style>
  <w:style w:type="character" w:customStyle="1" w:styleId="WW8Num6z3">
    <w:name w:val="WW8Num6z3"/>
    <w:rsid w:val="00C62DA6"/>
  </w:style>
  <w:style w:type="character" w:customStyle="1" w:styleId="WW8Num6z4">
    <w:name w:val="WW8Num6z4"/>
    <w:rsid w:val="00C62DA6"/>
  </w:style>
  <w:style w:type="character" w:customStyle="1" w:styleId="WW8Num6z5">
    <w:name w:val="WW8Num6z5"/>
    <w:rsid w:val="00C62DA6"/>
  </w:style>
  <w:style w:type="character" w:customStyle="1" w:styleId="WW8Num6z6">
    <w:name w:val="WW8Num6z6"/>
    <w:rsid w:val="00C62DA6"/>
  </w:style>
  <w:style w:type="character" w:customStyle="1" w:styleId="WW8Num6z7">
    <w:name w:val="WW8Num6z7"/>
    <w:rsid w:val="00C62DA6"/>
  </w:style>
  <w:style w:type="character" w:customStyle="1" w:styleId="WW8Num6z8">
    <w:name w:val="WW8Num6z8"/>
    <w:rsid w:val="00C62DA6"/>
  </w:style>
  <w:style w:type="character" w:customStyle="1" w:styleId="WW8Num7z0">
    <w:name w:val="WW8Num7z0"/>
    <w:rsid w:val="00C62DA6"/>
    <w:rPr>
      <w:b/>
      <w:bCs/>
      <w:szCs w:val="22"/>
      <w:lang w:val="el-GR"/>
    </w:rPr>
  </w:style>
  <w:style w:type="character" w:customStyle="1" w:styleId="WW8Num7z1">
    <w:name w:val="WW8Num7z1"/>
    <w:rsid w:val="00C62DA6"/>
    <w:rPr>
      <w:rFonts w:eastAsia="Calibri"/>
      <w:lang w:val="el-GR"/>
    </w:rPr>
  </w:style>
  <w:style w:type="character" w:customStyle="1" w:styleId="WW8Num7z2">
    <w:name w:val="WW8Num7z2"/>
    <w:rsid w:val="00C62DA6"/>
  </w:style>
  <w:style w:type="character" w:customStyle="1" w:styleId="WW8Num7z3">
    <w:name w:val="WW8Num7z3"/>
    <w:rsid w:val="00C62DA6"/>
  </w:style>
  <w:style w:type="character" w:customStyle="1" w:styleId="WW8Num7z4">
    <w:name w:val="WW8Num7z4"/>
    <w:rsid w:val="00C62DA6"/>
  </w:style>
  <w:style w:type="character" w:customStyle="1" w:styleId="WW8Num7z5">
    <w:name w:val="WW8Num7z5"/>
    <w:rsid w:val="00C62DA6"/>
  </w:style>
  <w:style w:type="character" w:customStyle="1" w:styleId="WW8Num7z6">
    <w:name w:val="WW8Num7z6"/>
    <w:rsid w:val="00C62DA6"/>
  </w:style>
  <w:style w:type="character" w:customStyle="1" w:styleId="WW8Num7z7">
    <w:name w:val="WW8Num7z7"/>
    <w:rsid w:val="00C62DA6"/>
  </w:style>
  <w:style w:type="character" w:customStyle="1" w:styleId="WW8Num7z8">
    <w:name w:val="WW8Num7z8"/>
    <w:rsid w:val="00C62DA6"/>
  </w:style>
  <w:style w:type="character" w:customStyle="1" w:styleId="WW8Num8z0">
    <w:name w:val="WW8Num8z0"/>
    <w:rsid w:val="00C62DA6"/>
    <w:rPr>
      <w:rFonts w:ascii="Symbol" w:hAnsi="Symbol" w:cs="OpenSymbol"/>
      <w:color w:val="5B9BD5"/>
    </w:rPr>
  </w:style>
  <w:style w:type="character" w:customStyle="1" w:styleId="WW8Num9z0">
    <w:name w:val="WW8Num9z0"/>
    <w:rsid w:val="00C62DA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C62DA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C62DA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C62DA6"/>
    <w:rPr>
      <w:rFonts w:ascii="Courier New" w:hAnsi="Courier New" w:cs="Courier New" w:hint="default"/>
    </w:rPr>
  </w:style>
  <w:style w:type="character" w:customStyle="1" w:styleId="WW8Num11z2">
    <w:name w:val="WW8Num11z2"/>
    <w:rsid w:val="00C62DA6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C62DA6"/>
  </w:style>
  <w:style w:type="character" w:customStyle="1" w:styleId="WW8Num10z1">
    <w:name w:val="WW8Num10z1"/>
    <w:rsid w:val="00C62DA6"/>
  </w:style>
  <w:style w:type="character" w:customStyle="1" w:styleId="WW8Num10z2">
    <w:name w:val="WW8Num10z2"/>
    <w:rsid w:val="00C62DA6"/>
  </w:style>
  <w:style w:type="character" w:customStyle="1" w:styleId="WW8Num10z3">
    <w:name w:val="WW8Num10z3"/>
    <w:rsid w:val="00C62DA6"/>
  </w:style>
  <w:style w:type="character" w:customStyle="1" w:styleId="WW8Num10z4">
    <w:name w:val="WW8Num10z4"/>
    <w:rsid w:val="00C62DA6"/>
  </w:style>
  <w:style w:type="character" w:customStyle="1" w:styleId="WW8Num10z5">
    <w:name w:val="WW8Num10z5"/>
    <w:rsid w:val="00C62DA6"/>
  </w:style>
  <w:style w:type="character" w:customStyle="1" w:styleId="WW8Num10z6">
    <w:name w:val="WW8Num10z6"/>
    <w:rsid w:val="00C62DA6"/>
  </w:style>
  <w:style w:type="character" w:customStyle="1" w:styleId="WW8Num10z7">
    <w:name w:val="WW8Num10z7"/>
    <w:rsid w:val="00C62DA6"/>
  </w:style>
  <w:style w:type="character" w:customStyle="1" w:styleId="WW8Num10z8">
    <w:name w:val="WW8Num10z8"/>
    <w:rsid w:val="00C62DA6"/>
  </w:style>
  <w:style w:type="character" w:customStyle="1" w:styleId="WW-">
    <w:name w:val="WW-Προεπιλεγμένη γραμματοσειρά"/>
    <w:rsid w:val="00C62DA6"/>
  </w:style>
  <w:style w:type="character" w:customStyle="1" w:styleId="WW-DefaultParagraphFont">
    <w:name w:val="WW-Default Paragraph Font"/>
    <w:rsid w:val="00C62DA6"/>
  </w:style>
  <w:style w:type="character" w:customStyle="1" w:styleId="WW8Num8z1">
    <w:name w:val="WW8Num8z1"/>
    <w:rsid w:val="00C62DA6"/>
    <w:rPr>
      <w:rFonts w:eastAsia="Calibri"/>
      <w:lang w:val="el-GR"/>
    </w:rPr>
  </w:style>
  <w:style w:type="character" w:customStyle="1" w:styleId="WW8Num8z2">
    <w:name w:val="WW8Num8z2"/>
    <w:rsid w:val="00C62DA6"/>
  </w:style>
  <w:style w:type="character" w:customStyle="1" w:styleId="WW8Num8z3">
    <w:name w:val="WW8Num8z3"/>
    <w:rsid w:val="00C62DA6"/>
  </w:style>
  <w:style w:type="character" w:customStyle="1" w:styleId="WW8Num8z4">
    <w:name w:val="WW8Num8z4"/>
    <w:rsid w:val="00C62DA6"/>
  </w:style>
  <w:style w:type="character" w:customStyle="1" w:styleId="WW8Num8z5">
    <w:name w:val="WW8Num8z5"/>
    <w:rsid w:val="00C62DA6"/>
  </w:style>
  <w:style w:type="character" w:customStyle="1" w:styleId="WW8Num8z6">
    <w:name w:val="WW8Num8z6"/>
    <w:rsid w:val="00C62DA6"/>
  </w:style>
  <w:style w:type="character" w:customStyle="1" w:styleId="WW8Num8z7">
    <w:name w:val="WW8Num8z7"/>
    <w:rsid w:val="00C62DA6"/>
  </w:style>
  <w:style w:type="character" w:customStyle="1" w:styleId="WW8Num8z8">
    <w:name w:val="WW8Num8z8"/>
    <w:rsid w:val="00C62DA6"/>
  </w:style>
  <w:style w:type="character" w:customStyle="1" w:styleId="WW8Num11z3">
    <w:name w:val="WW8Num11z3"/>
    <w:rsid w:val="00C62DA6"/>
  </w:style>
  <w:style w:type="character" w:customStyle="1" w:styleId="WW8Num11z4">
    <w:name w:val="WW8Num11z4"/>
    <w:rsid w:val="00C62DA6"/>
  </w:style>
  <w:style w:type="character" w:customStyle="1" w:styleId="WW8Num11z5">
    <w:name w:val="WW8Num11z5"/>
    <w:rsid w:val="00C62DA6"/>
  </w:style>
  <w:style w:type="character" w:customStyle="1" w:styleId="WW8Num11z6">
    <w:name w:val="WW8Num11z6"/>
    <w:rsid w:val="00C62DA6"/>
  </w:style>
  <w:style w:type="character" w:customStyle="1" w:styleId="WW8Num11z7">
    <w:name w:val="WW8Num11z7"/>
    <w:rsid w:val="00C62DA6"/>
  </w:style>
  <w:style w:type="character" w:customStyle="1" w:styleId="WW8Num11z8">
    <w:name w:val="WW8Num11z8"/>
    <w:rsid w:val="00C62DA6"/>
  </w:style>
  <w:style w:type="character" w:customStyle="1" w:styleId="WW-DefaultParagraphFont1">
    <w:name w:val="WW-Default Paragraph Font1"/>
    <w:rsid w:val="00C62DA6"/>
  </w:style>
  <w:style w:type="character" w:customStyle="1" w:styleId="40">
    <w:name w:val="Προεπιλεγμένη γραμματοσειρά4"/>
    <w:rsid w:val="00C62DA6"/>
  </w:style>
  <w:style w:type="character" w:customStyle="1" w:styleId="WW8Num2z1">
    <w:name w:val="WW8Num2z1"/>
    <w:rsid w:val="00C62DA6"/>
  </w:style>
  <w:style w:type="character" w:customStyle="1" w:styleId="WW8Num2z2">
    <w:name w:val="WW8Num2z2"/>
    <w:rsid w:val="00C62DA6"/>
  </w:style>
  <w:style w:type="character" w:customStyle="1" w:styleId="WW8Num2z3">
    <w:name w:val="WW8Num2z3"/>
    <w:rsid w:val="00C62DA6"/>
  </w:style>
  <w:style w:type="character" w:customStyle="1" w:styleId="WW8Num2z4">
    <w:name w:val="WW8Num2z4"/>
    <w:rsid w:val="00C62D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62DA6"/>
  </w:style>
  <w:style w:type="character" w:customStyle="1" w:styleId="WW8Num2z6">
    <w:name w:val="WW8Num2z6"/>
    <w:rsid w:val="00C62DA6"/>
  </w:style>
  <w:style w:type="character" w:customStyle="1" w:styleId="WW8Num2z7">
    <w:name w:val="WW8Num2z7"/>
    <w:rsid w:val="00C62DA6"/>
  </w:style>
  <w:style w:type="character" w:customStyle="1" w:styleId="WW8Num2z8">
    <w:name w:val="WW8Num2z8"/>
    <w:rsid w:val="00C62DA6"/>
  </w:style>
  <w:style w:type="character" w:customStyle="1" w:styleId="WW8Num9z1">
    <w:name w:val="WW8Num9z1"/>
    <w:rsid w:val="00C62DA6"/>
    <w:rPr>
      <w:rFonts w:eastAsia="Calibri"/>
      <w:lang w:val="el-GR"/>
    </w:rPr>
  </w:style>
  <w:style w:type="character" w:customStyle="1" w:styleId="WW8Num9z2">
    <w:name w:val="WW8Num9z2"/>
    <w:rsid w:val="00C62DA6"/>
  </w:style>
  <w:style w:type="character" w:customStyle="1" w:styleId="WW8Num9z3">
    <w:name w:val="WW8Num9z3"/>
    <w:rsid w:val="00C62DA6"/>
  </w:style>
  <w:style w:type="character" w:customStyle="1" w:styleId="WW8Num9z4">
    <w:name w:val="WW8Num9z4"/>
    <w:rsid w:val="00C62DA6"/>
  </w:style>
  <w:style w:type="character" w:customStyle="1" w:styleId="WW8Num9z5">
    <w:name w:val="WW8Num9z5"/>
    <w:rsid w:val="00C62DA6"/>
  </w:style>
  <w:style w:type="character" w:customStyle="1" w:styleId="WW8Num9z6">
    <w:name w:val="WW8Num9z6"/>
    <w:rsid w:val="00C62DA6"/>
  </w:style>
  <w:style w:type="character" w:customStyle="1" w:styleId="WW8Num9z7">
    <w:name w:val="WW8Num9z7"/>
    <w:rsid w:val="00C62DA6"/>
  </w:style>
  <w:style w:type="character" w:customStyle="1" w:styleId="WW8Num9z8">
    <w:name w:val="WW8Num9z8"/>
    <w:rsid w:val="00C62DA6"/>
  </w:style>
  <w:style w:type="character" w:customStyle="1" w:styleId="WW-DefaultParagraphFont11">
    <w:name w:val="WW-Default Paragraph Font11"/>
    <w:rsid w:val="00C62DA6"/>
  </w:style>
  <w:style w:type="character" w:customStyle="1" w:styleId="WW8Num12z0">
    <w:name w:val="WW8Num12z0"/>
    <w:rsid w:val="00C62DA6"/>
    <w:rPr>
      <w:rFonts w:ascii="Symbol" w:hAnsi="Symbol" w:cs="Symbol"/>
    </w:rPr>
  </w:style>
  <w:style w:type="character" w:customStyle="1" w:styleId="WW8Num12z1">
    <w:name w:val="WW8Num12z1"/>
    <w:rsid w:val="00C62DA6"/>
    <w:rPr>
      <w:rFonts w:ascii="Courier New" w:hAnsi="Courier New" w:cs="Courier New"/>
    </w:rPr>
  </w:style>
  <w:style w:type="character" w:customStyle="1" w:styleId="WW8Num12z2">
    <w:name w:val="WW8Num12z2"/>
    <w:rsid w:val="00C62DA6"/>
    <w:rPr>
      <w:rFonts w:ascii="Wingdings" w:hAnsi="Wingdings" w:cs="Wingdings"/>
    </w:rPr>
  </w:style>
  <w:style w:type="character" w:customStyle="1" w:styleId="WW-DefaultParagraphFont111">
    <w:name w:val="WW-Default Paragraph Font111"/>
    <w:rsid w:val="00C62DA6"/>
  </w:style>
  <w:style w:type="character" w:customStyle="1" w:styleId="WW-DefaultParagraphFont1111">
    <w:name w:val="WW-Default Paragraph Font1111"/>
    <w:rsid w:val="00C62DA6"/>
  </w:style>
  <w:style w:type="character" w:customStyle="1" w:styleId="WW-DefaultParagraphFont11111">
    <w:name w:val="WW-Default Paragraph Font11111"/>
    <w:rsid w:val="00C62DA6"/>
  </w:style>
  <w:style w:type="character" w:customStyle="1" w:styleId="30">
    <w:name w:val="Προεπιλεγμένη γραμματοσειρά3"/>
    <w:rsid w:val="00C62DA6"/>
  </w:style>
  <w:style w:type="character" w:customStyle="1" w:styleId="WW-DefaultParagraphFont111111">
    <w:name w:val="WW-Default Paragraph Font111111"/>
    <w:rsid w:val="00C62DA6"/>
  </w:style>
  <w:style w:type="character" w:customStyle="1" w:styleId="DefaultParagraphFont2">
    <w:name w:val="Default Paragraph Font2"/>
    <w:rsid w:val="00C62DA6"/>
  </w:style>
  <w:style w:type="character" w:customStyle="1" w:styleId="WW8Num12z3">
    <w:name w:val="WW8Num12z3"/>
    <w:rsid w:val="00C62DA6"/>
  </w:style>
  <w:style w:type="character" w:customStyle="1" w:styleId="WW8Num12z4">
    <w:name w:val="WW8Num12z4"/>
    <w:rsid w:val="00C62DA6"/>
  </w:style>
  <w:style w:type="character" w:customStyle="1" w:styleId="WW8Num12z5">
    <w:name w:val="WW8Num12z5"/>
    <w:rsid w:val="00C62DA6"/>
  </w:style>
  <w:style w:type="character" w:customStyle="1" w:styleId="WW8Num12z6">
    <w:name w:val="WW8Num12z6"/>
    <w:rsid w:val="00C62DA6"/>
  </w:style>
  <w:style w:type="character" w:customStyle="1" w:styleId="WW8Num12z7">
    <w:name w:val="WW8Num12z7"/>
    <w:rsid w:val="00C62DA6"/>
  </w:style>
  <w:style w:type="character" w:customStyle="1" w:styleId="WW8Num12z8">
    <w:name w:val="WW8Num12z8"/>
    <w:rsid w:val="00C62DA6"/>
  </w:style>
  <w:style w:type="character" w:customStyle="1" w:styleId="WW8Num13z0">
    <w:name w:val="WW8Num13z0"/>
    <w:rsid w:val="00C62DA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C62DA6"/>
  </w:style>
  <w:style w:type="character" w:customStyle="1" w:styleId="WW8Num13z1">
    <w:name w:val="WW8Num13z1"/>
    <w:rsid w:val="00C62DA6"/>
    <w:rPr>
      <w:rFonts w:eastAsia="Calibri"/>
      <w:lang w:val="el-GR"/>
    </w:rPr>
  </w:style>
  <w:style w:type="character" w:customStyle="1" w:styleId="WW8Num13z2">
    <w:name w:val="WW8Num13z2"/>
    <w:rsid w:val="00C62DA6"/>
  </w:style>
  <w:style w:type="character" w:customStyle="1" w:styleId="WW8Num13z3">
    <w:name w:val="WW8Num13z3"/>
    <w:rsid w:val="00C62DA6"/>
  </w:style>
  <w:style w:type="character" w:customStyle="1" w:styleId="WW8Num13z4">
    <w:name w:val="WW8Num13z4"/>
    <w:rsid w:val="00C62DA6"/>
  </w:style>
  <w:style w:type="character" w:customStyle="1" w:styleId="WW8Num13z5">
    <w:name w:val="WW8Num13z5"/>
    <w:rsid w:val="00C62DA6"/>
  </w:style>
  <w:style w:type="character" w:customStyle="1" w:styleId="WW8Num13z6">
    <w:name w:val="WW8Num13z6"/>
    <w:rsid w:val="00C62DA6"/>
  </w:style>
  <w:style w:type="character" w:customStyle="1" w:styleId="WW8Num13z7">
    <w:name w:val="WW8Num13z7"/>
    <w:rsid w:val="00C62DA6"/>
  </w:style>
  <w:style w:type="character" w:customStyle="1" w:styleId="WW8Num13z8">
    <w:name w:val="WW8Num13z8"/>
    <w:rsid w:val="00C62DA6"/>
  </w:style>
  <w:style w:type="character" w:customStyle="1" w:styleId="WW8Num14z0">
    <w:name w:val="WW8Num14z0"/>
    <w:rsid w:val="00C62DA6"/>
    <w:rPr>
      <w:rFonts w:ascii="Symbol" w:hAnsi="Symbol" w:cs="OpenSymbol"/>
    </w:rPr>
  </w:style>
  <w:style w:type="character" w:customStyle="1" w:styleId="WW8Num14z1">
    <w:name w:val="WW8Num14z1"/>
    <w:rsid w:val="00C62DA6"/>
  </w:style>
  <w:style w:type="character" w:customStyle="1" w:styleId="WW8Num14z2">
    <w:name w:val="WW8Num14z2"/>
    <w:rsid w:val="00C62DA6"/>
  </w:style>
  <w:style w:type="character" w:customStyle="1" w:styleId="WW8Num14z3">
    <w:name w:val="WW8Num14z3"/>
    <w:rsid w:val="00C62DA6"/>
  </w:style>
  <w:style w:type="character" w:customStyle="1" w:styleId="WW8Num14z4">
    <w:name w:val="WW8Num14z4"/>
    <w:rsid w:val="00C62DA6"/>
  </w:style>
  <w:style w:type="character" w:customStyle="1" w:styleId="WW8Num14z5">
    <w:name w:val="WW8Num14z5"/>
    <w:rsid w:val="00C62DA6"/>
  </w:style>
  <w:style w:type="character" w:customStyle="1" w:styleId="WW8Num14z6">
    <w:name w:val="WW8Num14z6"/>
    <w:rsid w:val="00C62DA6"/>
  </w:style>
  <w:style w:type="character" w:customStyle="1" w:styleId="WW8Num14z7">
    <w:name w:val="WW8Num14z7"/>
    <w:rsid w:val="00C62DA6"/>
  </w:style>
  <w:style w:type="character" w:customStyle="1" w:styleId="WW8Num14z8">
    <w:name w:val="WW8Num14z8"/>
    <w:rsid w:val="00C62DA6"/>
  </w:style>
  <w:style w:type="character" w:customStyle="1" w:styleId="WW8Num15z0">
    <w:name w:val="WW8Num15z0"/>
    <w:rsid w:val="00C62DA6"/>
  </w:style>
  <w:style w:type="character" w:customStyle="1" w:styleId="WW8Num15z1">
    <w:name w:val="WW8Num15z1"/>
    <w:rsid w:val="00C62DA6"/>
  </w:style>
  <w:style w:type="character" w:customStyle="1" w:styleId="WW8Num15z2">
    <w:name w:val="WW8Num15z2"/>
    <w:rsid w:val="00C62DA6"/>
  </w:style>
  <w:style w:type="character" w:customStyle="1" w:styleId="WW8Num15z3">
    <w:name w:val="WW8Num15z3"/>
    <w:rsid w:val="00C62DA6"/>
  </w:style>
  <w:style w:type="character" w:customStyle="1" w:styleId="WW8Num15z4">
    <w:name w:val="WW8Num15z4"/>
    <w:rsid w:val="00C62DA6"/>
  </w:style>
  <w:style w:type="character" w:customStyle="1" w:styleId="WW8Num15z5">
    <w:name w:val="WW8Num15z5"/>
    <w:rsid w:val="00C62DA6"/>
  </w:style>
  <w:style w:type="character" w:customStyle="1" w:styleId="WW8Num15z6">
    <w:name w:val="WW8Num15z6"/>
    <w:rsid w:val="00C62DA6"/>
  </w:style>
  <w:style w:type="character" w:customStyle="1" w:styleId="WW8Num15z7">
    <w:name w:val="WW8Num15z7"/>
    <w:rsid w:val="00C62DA6"/>
  </w:style>
  <w:style w:type="character" w:customStyle="1" w:styleId="WW8Num15z8">
    <w:name w:val="WW8Num15z8"/>
    <w:rsid w:val="00C62DA6"/>
  </w:style>
  <w:style w:type="character" w:customStyle="1" w:styleId="WW8Num16z0">
    <w:name w:val="WW8Num16z0"/>
    <w:rsid w:val="00C62DA6"/>
  </w:style>
  <w:style w:type="character" w:customStyle="1" w:styleId="WW8Num16z1">
    <w:name w:val="WW8Num16z1"/>
    <w:rsid w:val="00C62DA6"/>
  </w:style>
  <w:style w:type="character" w:customStyle="1" w:styleId="WW8Num16z2">
    <w:name w:val="WW8Num16z2"/>
    <w:rsid w:val="00C62DA6"/>
  </w:style>
  <w:style w:type="character" w:customStyle="1" w:styleId="WW8Num16z3">
    <w:name w:val="WW8Num16z3"/>
    <w:rsid w:val="00C62DA6"/>
  </w:style>
  <w:style w:type="character" w:customStyle="1" w:styleId="WW8Num16z4">
    <w:name w:val="WW8Num16z4"/>
    <w:rsid w:val="00C62DA6"/>
  </w:style>
  <w:style w:type="character" w:customStyle="1" w:styleId="WW8Num16z5">
    <w:name w:val="WW8Num16z5"/>
    <w:rsid w:val="00C62DA6"/>
  </w:style>
  <w:style w:type="character" w:customStyle="1" w:styleId="WW8Num16z6">
    <w:name w:val="WW8Num16z6"/>
    <w:rsid w:val="00C62DA6"/>
  </w:style>
  <w:style w:type="character" w:customStyle="1" w:styleId="WW8Num16z7">
    <w:name w:val="WW8Num16z7"/>
    <w:rsid w:val="00C62DA6"/>
  </w:style>
  <w:style w:type="character" w:customStyle="1" w:styleId="WW8Num16z8">
    <w:name w:val="WW8Num16z8"/>
    <w:rsid w:val="00C62DA6"/>
  </w:style>
  <w:style w:type="character" w:customStyle="1" w:styleId="WW-DefaultParagraphFont11111111">
    <w:name w:val="WW-Default Paragraph Font11111111"/>
    <w:rsid w:val="00C62DA6"/>
  </w:style>
  <w:style w:type="character" w:customStyle="1" w:styleId="WW-DefaultParagraphFont111111111">
    <w:name w:val="WW-Default Paragraph Font111111111"/>
    <w:rsid w:val="00C62DA6"/>
  </w:style>
  <w:style w:type="character" w:customStyle="1" w:styleId="WW-DefaultParagraphFont1111111111">
    <w:name w:val="WW-Default Paragraph Font1111111111"/>
    <w:rsid w:val="00C62DA6"/>
  </w:style>
  <w:style w:type="character" w:customStyle="1" w:styleId="WW-DefaultParagraphFont11111111111">
    <w:name w:val="WW-Default Paragraph Font11111111111"/>
    <w:rsid w:val="00C62DA6"/>
  </w:style>
  <w:style w:type="character" w:customStyle="1" w:styleId="WW-DefaultParagraphFont111111111111">
    <w:name w:val="WW-Default Paragraph Font111111111111"/>
    <w:rsid w:val="00C62DA6"/>
  </w:style>
  <w:style w:type="character" w:customStyle="1" w:styleId="WW8Num17z0">
    <w:name w:val="WW8Num17z0"/>
    <w:rsid w:val="00C62DA6"/>
  </w:style>
  <w:style w:type="character" w:customStyle="1" w:styleId="WW8Num17z1">
    <w:name w:val="WW8Num17z1"/>
    <w:rsid w:val="00C62DA6"/>
  </w:style>
  <w:style w:type="character" w:customStyle="1" w:styleId="WW8Num17z2">
    <w:name w:val="WW8Num17z2"/>
    <w:rsid w:val="00C62DA6"/>
  </w:style>
  <w:style w:type="character" w:customStyle="1" w:styleId="WW8Num17z3">
    <w:name w:val="WW8Num17z3"/>
    <w:rsid w:val="00C62DA6"/>
  </w:style>
  <w:style w:type="character" w:customStyle="1" w:styleId="WW8Num17z4">
    <w:name w:val="WW8Num17z4"/>
    <w:rsid w:val="00C62DA6"/>
  </w:style>
  <w:style w:type="character" w:customStyle="1" w:styleId="WW8Num17z5">
    <w:name w:val="WW8Num17z5"/>
    <w:rsid w:val="00C62DA6"/>
  </w:style>
  <w:style w:type="character" w:customStyle="1" w:styleId="WW8Num17z6">
    <w:name w:val="WW8Num17z6"/>
    <w:rsid w:val="00C62DA6"/>
  </w:style>
  <w:style w:type="character" w:customStyle="1" w:styleId="WW8Num17z7">
    <w:name w:val="WW8Num17z7"/>
    <w:rsid w:val="00C62DA6"/>
  </w:style>
  <w:style w:type="character" w:customStyle="1" w:styleId="WW8Num17z8">
    <w:name w:val="WW8Num17z8"/>
    <w:rsid w:val="00C62DA6"/>
  </w:style>
  <w:style w:type="character" w:customStyle="1" w:styleId="WW8Num18z0">
    <w:name w:val="WW8Num18z0"/>
    <w:rsid w:val="00C62DA6"/>
  </w:style>
  <w:style w:type="character" w:customStyle="1" w:styleId="WW8Num18z1">
    <w:name w:val="WW8Num18z1"/>
    <w:rsid w:val="00C62DA6"/>
  </w:style>
  <w:style w:type="character" w:customStyle="1" w:styleId="WW8Num18z2">
    <w:name w:val="WW8Num18z2"/>
    <w:rsid w:val="00C62DA6"/>
  </w:style>
  <w:style w:type="character" w:customStyle="1" w:styleId="WW8Num18z3">
    <w:name w:val="WW8Num18z3"/>
    <w:rsid w:val="00C62DA6"/>
  </w:style>
  <w:style w:type="character" w:customStyle="1" w:styleId="WW8Num18z4">
    <w:name w:val="WW8Num18z4"/>
    <w:rsid w:val="00C62DA6"/>
  </w:style>
  <w:style w:type="character" w:customStyle="1" w:styleId="WW8Num18z5">
    <w:name w:val="WW8Num18z5"/>
    <w:rsid w:val="00C62DA6"/>
  </w:style>
  <w:style w:type="character" w:customStyle="1" w:styleId="WW8Num18z6">
    <w:name w:val="WW8Num18z6"/>
    <w:rsid w:val="00C62DA6"/>
  </w:style>
  <w:style w:type="character" w:customStyle="1" w:styleId="WW8Num18z7">
    <w:name w:val="WW8Num18z7"/>
    <w:rsid w:val="00C62DA6"/>
  </w:style>
  <w:style w:type="character" w:customStyle="1" w:styleId="WW8Num18z8">
    <w:name w:val="WW8Num18z8"/>
    <w:rsid w:val="00C62DA6"/>
  </w:style>
  <w:style w:type="character" w:customStyle="1" w:styleId="WW8Num3z1">
    <w:name w:val="WW8Num3z1"/>
    <w:rsid w:val="00C62DA6"/>
  </w:style>
  <w:style w:type="character" w:customStyle="1" w:styleId="WW8Num3z2">
    <w:name w:val="WW8Num3z2"/>
    <w:rsid w:val="00C62DA6"/>
  </w:style>
  <w:style w:type="character" w:customStyle="1" w:styleId="WW8Num3z3">
    <w:name w:val="WW8Num3z3"/>
    <w:rsid w:val="00C62DA6"/>
  </w:style>
  <w:style w:type="character" w:customStyle="1" w:styleId="WW8Num3z4">
    <w:name w:val="WW8Num3z4"/>
    <w:rsid w:val="00C62D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62DA6"/>
  </w:style>
  <w:style w:type="character" w:customStyle="1" w:styleId="WW8Num3z6">
    <w:name w:val="WW8Num3z6"/>
    <w:rsid w:val="00C62DA6"/>
  </w:style>
  <w:style w:type="character" w:customStyle="1" w:styleId="WW8Num3z7">
    <w:name w:val="WW8Num3z7"/>
    <w:rsid w:val="00C62DA6"/>
  </w:style>
  <w:style w:type="character" w:customStyle="1" w:styleId="WW8Num3z8">
    <w:name w:val="WW8Num3z8"/>
    <w:rsid w:val="00C62DA6"/>
  </w:style>
  <w:style w:type="character" w:customStyle="1" w:styleId="WW-DefaultParagraphFont1111111111111">
    <w:name w:val="WW-Default Paragraph Font1111111111111"/>
    <w:rsid w:val="00C62DA6"/>
  </w:style>
  <w:style w:type="character" w:customStyle="1" w:styleId="WW-DefaultParagraphFont11111111111111">
    <w:name w:val="WW-Default Paragraph Font11111111111111"/>
    <w:rsid w:val="00C62DA6"/>
  </w:style>
  <w:style w:type="character" w:customStyle="1" w:styleId="WW-DefaultParagraphFont111111111111111">
    <w:name w:val="WW-Default Paragraph Font111111111111111"/>
    <w:rsid w:val="00C62DA6"/>
  </w:style>
  <w:style w:type="character" w:customStyle="1" w:styleId="WW-DefaultParagraphFont1111111111111111">
    <w:name w:val="WW-Default Paragraph Font1111111111111111"/>
    <w:rsid w:val="00C62DA6"/>
  </w:style>
  <w:style w:type="character" w:customStyle="1" w:styleId="20">
    <w:name w:val="Προεπιλεγμένη γραμματοσειρά2"/>
    <w:rsid w:val="00C62DA6"/>
  </w:style>
  <w:style w:type="character" w:customStyle="1" w:styleId="WW8Num19z0">
    <w:name w:val="WW8Num19z0"/>
    <w:rsid w:val="00C62DA6"/>
    <w:rPr>
      <w:rFonts w:ascii="Calibri" w:hAnsi="Calibri" w:cs="Calibri"/>
    </w:rPr>
  </w:style>
  <w:style w:type="character" w:customStyle="1" w:styleId="WW8Num19z1">
    <w:name w:val="WW8Num19z1"/>
    <w:rsid w:val="00C62DA6"/>
  </w:style>
  <w:style w:type="character" w:customStyle="1" w:styleId="WW8Num20z0">
    <w:name w:val="WW8Num20z0"/>
    <w:rsid w:val="00C62DA6"/>
    <w:rPr>
      <w:rFonts w:ascii="Calibri" w:eastAsia="Calibri" w:hAnsi="Calibri" w:cs="Times New Roman"/>
    </w:rPr>
  </w:style>
  <w:style w:type="character" w:customStyle="1" w:styleId="WW8Num20z1">
    <w:name w:val="WW8Num20z1"/>
    <w:rsid w:val="00C62DA6"/>
    <w:rPr>
      <w:rFonts w:ascii="Courier New" w:hAnsi="Courier New" w:cs="Courier New"/>
    </w:rPr>
  </w:style>
  <w:style w:type="character" w:customStyle="1" w:styleId="WW8Num20z2">
    <w:name w:val="WW8Num20z2"/>
    <w:rsid w:val="00C62DA6"/>
    <w:rPr>
      <w:rFonts w:ascii="Wingdings" w:hAnsi="Wingdings" w:cs="Wingdings"/>
    </w:rPr>
  </w:style>
  <w:style w:type="character" w:customStyle="1" w:styleId="WW8Num20z3">
    <w:name w:val="WW8Num20z3"/>
    <w:rsid w:val="00C62DA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C62DA6"/>
  </w:style>
  <w:style w:type="character" w:customStyle="1" w:styleId="WW8Num19z2">
    <w:name w:val="WW8Num19z2"/>
    <w:rsid w:val="00C62DA6"/>
  </w:style>
  <w:style w:type="character" w:customStyle="1" w:styleId="WW8Num19z3">
    <w:name w:val="WW8Num19z3"/>
    <w:rsid w:val="00C62DA6"/>
  </w:style>
  <w:style w:type="character" w:customStyle="1" w:styleId="WW8Num19z4">
    <w:name w:val="WW8Num19z4"/>
    <w:rsid w:val="00C62DA6"/>
  </w:style>
  <w:style w:type="character" w:customStyle="1" w:styleId="WW8Num19z5">
    <w:name w:val="WW8Num19z5"/>
    <w:rsid w:val="00C62DA6"/>
  </w:style>
  <w:style w:type="character" w:customStyle="1" w:styleId="WW8Num19z6">
    <w:name w:val="WW8Num19z6"/>
    <w:rsid w:val="00C62DA6"/>
  </w:style>
  <w:style w:type="character" w:customStyle="1" w:styleId="WW8Num19z7">
    <w:name w:val="WW8Num19z7"/>
    <w:rsid w:val="00C62DA6"/>
  </w:style>
  <w:style w:type="character" w:customStyle="1" w:styleId="WW8Num19z8">
    <w:name w:val="WW8Num19z8"/>
    <w:rsid w:val="00C62DA6"/>
  </w:style>
  <w:style w:type="character" w:customStyle="1" w:styleId="WW8Num20z4">
    <w:name w:val="WW8Num20z4"/>
    <w:rsid w:val="00C62DA6"/>
  </w:style>
  <w:style w:type="character" w:customStyle="1" w:styleId="WW8Num20z5">
    <w:name w:val="WW8Num20z5"/>
    <w:rsid w:val="00C62DA6"/>
  </w:style>
  <w:style w:type="character" w:customStyle="1" w:styleId="WW8Num20z6">
    <w:name w:val="WW8Num20z6"/>
    <w:rsid w:val="00C62DA6"/>
  </w:style>
  <w:style w:type="character" w:customStyle="1" w:styleId="WW8Num20z7">
    <w:name w:val="WW8Num20z7"/>
    <w:rsid w:val="00C62DA6"/>
  </w:style>
  <w:style w:type="character" w:customStyle="1" w:styleId="WW8Num20z8">
    <w:name w:val="WW8Num20z8"/>
    <w:rsid w:val="00C62DA6"/>
  </w:style>
  <w:style w:type="character" w:customStyle="1" w:styleId="WW-DefaultParagraphFont111111111111111111">
    <w:name w:val="WW-Default Paragraph Font111111111111111111"/>
    <w:rsid w:val="00C62DA6"/>
  </w:style>
  <w:style w:type="character" w:customStyle="1" w:styleId="WW-DefaultParagraphFont1111111111111111111">
    <w:name w:val="WW-Default Paragraph Font1111111111111111111"/>
    <w:rsid w:val="00C62DA6"/>
  </w:style>
  <w:style w:type="character" w:customStyle="1" w:styleId="WW8Num21z0">
    <w:name w:val="WW8Num21z0"/>
    <w:rsid w:val="00C62DA6"/>
    <w:rPr>
      <w:rFonts w:ascii="Calibri" w:eastAsia="Times New Roman" w:hAnsi="Calibri" w:cs="Calibri"/>
    </w:rPr>
  </w:style>
  <w:style w:type="character" w:customStyle="1" w:styleId="WW8Num21z1">
    <w:name w:val="WW8Num21z1"/>
    <w:rsid w:val="00C62DA6"/>
    <w:rPr>
      <w:rFonts w:ascii="Courier New" w:hAnsi="Courier New" w:cs="Courier New"/>
    </w:rPr>
  </w:style>
  <w:style w:type="character" w:customStyle="1" w:styleId="WW8Num21z2">
    <w:name w:val="WW8Num21z2"/>
    <w:rsid w:val="00C62DA6"/>
    <w:rPr>
      <w:rFonts w:ascii="Wingdings" w:hAnsi="Wingdings" w:cs="Wingdings"/>
    </w:rPr>
  </w:style>
  <w:style w:type="character" w:customStyle="1" w:styleId="WW8Num21z3">
    <w:name w:val="WW8Num21z3"/>
    <w:rsid w:val="00C62DA6"/>
    <w:rPr>
      <w:rFonts w:ascii="Symbol" w:hAnsi="Symbol" w:cs="Symbol"/>
    </w:rPr>
  </w:style>
  <w:style w:type="character" w:customStyle="1" w:styleId="WW8Num22z0">
    <w:name w:val="WW8Num22z0"/>
    <w:rsid w:val="00C62DA6"/>
    <w:rPr>
      <w:rFonts w:ascii="Symbol" w:hAnsi="Symbol" w:cs="Symbol"/>
    </w:rPr>
  </w:style>
  <w:style w:type="character" w:customStyle="1" w:styleId="WW8Num22z1">
    <w:name w:val="WW8Num22z1"/>
    <w:rsid w:val="00C62DA6"/>
    <w:rPr>
      <w:rFonts w:ascii="Courier New" w:hAnsi="Courier New" w:cs="Courier New"/>
    </w:rPr>
  </w:style>
  <w:style w:type="character" w:customStyle="1" w:styleId="WW8Num22z2">
    <w:name w:val="WW8Num22z2"/>
    <w:rsid w:val="00C62DA6"/>
    <w:rPr>
      <w:rFonts w:ascii="Wingdings" w:hAnsi="Wingdings" w:cs="Wingdings"/>
    </w:rPr>
  </w:style>
  <w:style w:type="character" w:customStyle="1" w:styleId="WW8Num23z0">
    <w:name w:val="WW8Num23z0"/>
    <w:rsid w:val="00C62DA6"/>
    <w:rPr>
      <w:rFonts w:ascii="Calibri" w:eastAsia="Times New Roman" w:hAnsi="Calibri" w:cs="Calibri"/>
    </w:rPr>
  </w:style>
  <w:style w:type="character" w:customStyle="1" w:styleId="WW8Num23z1">
    <w:name w:val="WW8Num23z1"/>
    <w:rsid w:val="00C62DA6"/>
    <w:rPr>
      <w:rFonts w:ascii="Courier New" w:hAnsi="Courier New" w:cs="Courier New"/>
    </w:rPr>
  </w:style>
  <w:style w:type="character" w:customStyle="1" w:styleId="WW8Num23z2">
    <w:name w:val="WW8Num23z2"/>
    <w:rsid w:val="00C62DA6"/>
    <w:rPr>
      <w:rFonts w:ascii="Wingdings" w:hAnsi="Wingdings" w:cs="Wingdings"/>
    </w:rPr>
  </w:style>
  <w:style w:type="character" w:customStyle="1" w:styleId="WW8Num23z3">
    <w:name w:val="WW8Num23z3"/>
    <w:rsid w:val="00C62DA6"/>
    <w:rPr>
      <w:rFonts w:ascii="Symbol" w:hAnsi="Symbol" w:cs="Symbol"/>
    </w:rPr>
  </w:style>
  <w:style w:type="character" w:customStyle="1" w:styleId="WW8Num24z0">
    <w:name w:val="WW8Num24z0"/>
    <w:rsid w:val="00C62DA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62DA6"/>
    <w:rPr>
      <w:rFonts w:ascii="Courier New" w:hAnsi="Courier New" w:cs="Courier New"/>
    </w:rPr>
  </w:style>
  <w:style w:type="character" w:customStyle="1" w:styleId="WW8Num24z2">
    <w:name w:val="WW8Num24z2"/>
    <w:rsid w:val="00C62DA6"/>
    <w:rPr>
      <w:rFonts w:ascii="Wingdings" w:hAnsi="Wingdings" w:cs="Wingdings"/>
    </w:rPr>
  </w:style>
  <w:style w:type="character" w:customStyle="1" w:styleId="WW8Num25z0">
    <w:name w:val="WW8Num25z0"/>
    <w:rsid w:val="00C62DA6"/>
    <w:rPr>
      <w:rFonts w:ascii="Symbol" w:hAnsi="Symbol" w:cs="Symbol"/>
    </w:rPr>
  </w:style>
  <w:style w:type="character" w:customStyle="1" w:styleId="WW8Num25z1">
    <w:name w:val="WW8Num25z1"/>
    <w:rsid w:val="00C62DA6"/>
    <w:rPr>
      <w:rFonts w:ascii="Courier New" w:hAnsi="Courier New" w:cs="Courier New"/>
    </w:rPr>
  </w:style>
  <w:style w:type="character" w:customStyle="1" w:styleId="WW8Num25z2">
    <w:name w:val="WW8Num25z2"/>
    <w:rsid w:val="00C62DA6"/>
    <w:rPr>
      <w:rFonts w:ascii="Wingdings" w:hAnsi="Wingdings" w:cs="Wingdings"/>
    </w:rPr>
  </w:style>
  <w:style w:type="character" w:customStyle="1" w:styleId="WW8Num26z0">
    <w:name w:val="WW8Num26z0"/>
    <w:rsid w:val="00C62DA6"/>
    <w:rPr>
      <w:rFonts w:ascii="Symbol" w:hAnsi="Symbol" w:cs="Symbol"/>
    </w:rPr>
  </w:style>
  <w:style w:type="character" w:customStyle="1" w:styleId="WW8Num26z1">
    <w:name w:val="WW8Num26z1"/>
    <w:rsid w:val="00C62DA6"/>
    <w:rPr>
      <w:rFonts w:ascii="Courier New" w:hAnsi="Courier New" w:cs="Courier New"/>
    </w:rPr>
  </w:style>
  <w:style w:type="character" w:customStyle="1" w:styleId="WW8Num26z2">
    <w:name w:val="WW8Num26z2"/>
    <w:rsid w:val="00C62DA6"/>
    <w:rPr>
      <w:rFonts w:ascii="Wingdings" w:hAnsi="Wingdings" w:cs="Wingdings"/>
    </w:rPr>
  </w:style>
  <w:style w:type="character" w:customStyle="1" w:styleId="WW8Num27z0">
    <w:name w:val="WW8Num27z0"/>
    <w:rsid w:val="00C62DA6"/>
    <w:rPr>
      <w:rFonts w:ascii="Calibri" w:eastAsia="Times New Roman" w:hAnsi="Calibri" w:cs="Calibri"/>
    </w:rPr>
  </w:style>
  <w:style w:type="character" w:customStyle="1" w:styleId="WW8Num27z1">
    <w:name w:val="WW8Num27z1"/>
    <w:rsid w:val="00C62DA6"/>
    <w:rPr>
      <w:rFonts w:ascii="Courier New" w:hAnsi="Courier New" w:cs="Courier New"/>
    </w:rPr>
  </w:style>
  <w:style w:type="character" w:customStyle="1" w:styleId="WW8Num27z2">
    <w:name w:val="WW8Num27z2"/>
    <w:rsid w:val="00C62DA6"/>
    <w:rPr>
      <w:rFonts w:ascii="Wingdings" w:hAnsi="Wingdings" w:cs="Wingdings"/>
    </w:rPr>
  </w:style>
  <w:style w:type="character" w:customStyle="1" w:styleId="WW8Num27z3">
    <w:name w:val="WW8Num27z3"/>
    <w:rsid w:val="00C62DA6"/>
    <w:rPr>
      <w:rFonts w:ascii="Symbol" w:hAnsi="Symbol" w:cs="Symbol"/>
    </w:rPr>
  </w:style>
  <w:style w:type="character" w:customStyle="1" w:styleId="WW8Num28z0">
    <w:name w:val="WW8Num28z0"/>
    <w:rsid w:val="00C62DA6"/>
    <w:rPr>
      <w:rFonts w:ascii="Symbol" w:hAnsi="Symbol" w:cs="Symbol"/>
    </w:rPr>
  </w:style>
  <w:style w:type="character" w:customStyle="1" w:styleId="WW8Num28z1">
    <w:name w:val="WW8Num28z1"/>
    <w:rsid w:val="00C62DA6"/>
    <w:rPr>
      <w:rFonts w:ascii="Courier New" w:hAnsi="Courier New" w:cs="Courier New"/>
    </w:rPr>
  </w:style>
  <w:style w:type="character" w:customStyle="1" w:styleId="WW8Num28z2">
    <w:name w:val="WW8Num28z2"/>
    <w:rsid w:val="00C62DA6"/>
    <w:rPr>
      <w:rFonts w:ascii="Wingdings" w:hAnsi="Wingdings" w:cs="Wingdings"/>
    </w:rPr>
  </w:style>
  <w:style w:type="character" w:customStyle="1" w:styleId="WW8Num29z0">
    <w:name w:val="WW8Num29z0"/>
    <w:rsid w:val="00C62DA6"/>
    <w:rPr>
      <w:rFonts w:ascii="Calibri" w:eastAsia="Times New Roman" w:hAnsi="Calibri" w:cs="Calibri"/>
    </w:rPr>
  </w:style>
  <w:style w:type="character" w:customStyle="1" w:styleId="WW8Num29z1">
    <w:name w:val="WW8Num29z1"/>
    <w:rsid w:val="00C62DA6"/>
    <w:rPr>
      <w:rFonts w:ascii="Courier New" w:hAnsi="Courier New" w:cs="Courier New"/>
    </w:rPr>
  </w:style>
  <w:style w:type="character" w:customStyle="1" w:styleId="WW8Num29z2">
    <w:name w:val="WW8Num29z2"/>
    <w:rsid w:val="00C62DA6"/>
    <w:rPr>
      <w:rFonts w:ascii="Wingdings" w:hAnsi="Wingdings" w:cs="Wingdings"/>
    </w:rPr>
  </w:style>
  <w:style w:type="character" w:customStyle="1" w:styleId="WW8Num29z3">
    <w:name w:val="WW8Num29z3"/>
    <w:rsid w:val="00C62DA6"/>
    <w:rPr>
      <w:rFonts w:ascii="Symbol" w:hAnsi="Symbol" w:cs="Symbol"/>
    </w:rPr>
  </w:style>
  <w:style w:type="character" w:customStyle="1" w:styleId="WW8Num30z0">
    <w:name w:val="WW8Num30z0"/>
    <w:rsid w:val="00C62DA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62DA6"/>
    <w:rPr>
      <w:rFonts w:ascii="Courier New" w:hAnsi="Courier New" w:cs="Courier New"/>
    </w:rPr>
  </w:style>
  <w:style w:type="character" w:customStyle="1" w:styleId="WW8Num30z2">
    <w:name w:val="WW8Num30z2"/>
    <w:rsid w:val="00C62DA6"/>
    <w:rPr>
      <w:rFonts w:ascii="Wingdings" w:hAnsi="Wingdings" w:cs="Wingdings"/>
    </w:rPr>
  </w:style>
  <w:style w:type="character" w:customStyle="1" w:styleId="WW8Num31z0">
    <w:name w:val="WW8Num31z0"/>
    <w:rsid w:val="00C62DA6"/>
    <w:rPr>
      <w:rFonts w:cs="Times New Roman"/>
    </w:rPr>
  </w:style>
  <w:style w:type="character" w:customStyle="1" w:styleId="WW8Num32z0">
    <w:name w:val="WW8Num32z0"/>
    <w:rsid w:val="00C62DA6"/>
  </w:style>
  <w:style w:type="character" w:customStyle="1" w:styleId="WW8Num32z1">
    <w:name w:val="WW8Num32z1"/>
    <w:rsid w:val="00C62DA6"/>
  </w:style>
  <w:style w:type="character" w:customStyle="1" w:styleId="WW8Num32z2">
    <w:name w:val="WW8Num32z2"/>
    <w:rsid w:val="00C62DA6"/>
  </w:style>
  <w:style w:type="character" w:customStyle="1" w:styleId="WW8Num32z3">
    <w:name w:val="WW8Num32z3"/>
    <w:rsid w:val="00C62DA6"/>
  </w:style>
  <w:style w:type="character" w:customStyle="1" w:styleId="WW8Num32z4">
    <w:name w:val="WW8Num32z4"/>
    <w:rsid w:val="00C62DA6"/>
  </w:style>
  <w:style w:type="character" w:customStyle="1" w:styleId="WW8Num32z5">
    <w:name w:val="WW8Num32z5"/>
    <w:rsid w:val="00C62DA6"/>
  </w:style>
  <w:style w:type="character" w:customStyle="1" w:styleId="WW8Num32z6">
    <w:name w:val="WW8Num32z6"/>
    <w:rsid w:val="00C62DA6"/>
  </w:style>
  <w:style w:type="character" w:customStyle="1" w:styleId="WW8Num32z7">
    <w:name w:val="WW8Num32z7"/>
    <w:rsid w:val="00C62DA6"/>
  </w:style>
  <w:style w:type="character" w:customStyle="1" w:styleId="WW8Num32z8">
    <w:name w:val="WW8Num32z8"/>
    <w:rsid w:val="00C62DA6"/>
  </w:style>
  <w:style w:type="character" w:customStyle="1" w:styleId="WW8Num33z0">
    <w:name w:val="WW8Num33z0"/>
    <w:rsid w:val="00C62DA6"/>
    <w:rPr>
      <w:rFonts w:ascii="Symbol" w:eastAsia="Calibri" w:hAnsi="Symbol" w:cs="Symbol"/>
    </w:rPr>
  </w:style>
  <w:style w:type="character" w:customStyle="1" w:styleId="WW8Num33z1">
    <w:name w:val="WW8Num33z1"/>
    <w:rsid w:val="00C62DA6"/>
    <w:rPr>
      <w:rFonts w:ascii="Courier New" w:hAnsi="Courier New" w:cs="Courier New"/>
    </w:rPr>
  </w:style>
  <w:style w:type="character" w:customStyle="1" w:styleId="WW8Num33z2">
    <w:name w:val="WW8Num33z2"/>
    <w:rsid w:val="00C62DA6"/>
    <w:rPr>
      <w:rFonts w:ascii="Wingdings" w:hAnsi="Wingdings" w:cs="Wingdings"/>
    </w:rPr>
  </w:style>
  <w:style w:type="character" w:customStyle="1" w:styleId="WW8Num34z0">
    <w:name w:val="WW8Num34z0"/>
    <w:rsid w:val="00C62DA6"/>
    <w:rPr>
      <w:rFonts w:ascii="Symbol" w:hAnsi="Symbol" w:cs="Symbol"/>
    </w:rPr>
  </w:style>
  <w:style w:type="character" w:customStyle="1" w:styleId="WW8Num34z1">
    <w:name w:val="WW8Num34z1"/>
    <w:rsid w:val="00C62DA6"/>
    <w:rPr>
      <w:rFonts w:ascii="Courier New" w:hAnsi="Courier New" w:cs="Courier New"/>
    </w:rPr>
  </w:style>
  <w:style w:type="character" w:customStyle="1" w:styleId="WW8Num34z2">
    <w:name w:val="WW8Num34z2"/>
    <w:rsid w:val="00C62DA6"/>
    <w:rPr>
      <w:rFonts w:ascii="Wingdings" w:hAnsi="Wingdings" w:cs="Wingdings"/>
    </w:rPr>
  </w:style>
  <w:style w:type="character" w:customStyle="1" w:styleId="WW8Num35z0">
    <w:name w:val="WW8Num35z0"/>
    <w:rsid w:val="00C62DA6"/>
    <w:rPr>
      <w:rFonts w:ascii="Calibri" w:eastAsia="Times New Roman" w:hAnsi="Calibri" w:cs="Calibri"/>
    </w:rPr>
  </w:style>
  <w:style w:type="character" w:customStyle="1" w:styleId="WW8Num35z1">
    <w:name w:val="WW8Num35z1"/>
    <w:rsid w:val="00C62DA6"/>
    <w:rPr>
      <w:rFonts w:ascii="Courier New" w:hAnsi="Courier New" w:cs="Courier New"/>
    </w:rPr>
  </w:style>
  <w:style w:type="character" w:customStyle="1" w:styleId="WW8Num35z2">
    <w:name w:val="WW8Num35z2"/>
    <w:rsid w:val="00C62DA6"/>
    <w:rPr>
      <w:rFonts w:ascii="Wingdings" w:hAnsi="Wingdings" w:cs="Wingdings"/>
    </w:rPr>
  </w:style>
  <w:style w:type="character" w:customStyle="1" w:styleId="WW8Num35z3">
    <w:name w:val="WW8Num35z3"/>
    <w:rsid w:val="00C62DA6"/>
    <w:rPr>
      <w:rFonts w:ascii="Symbol" w:hAnsi="Symbol" w:cs="Symbol"/>
    </w:rPr>
  </w:style>
  <w:style w:type="character" w:customStyle="1" w:styleId="WW8Num36z0">
    <w:name w:val="WW8Num36z0"/>
    <w:rsid w:val="00C62DA6"/>
    <w:rPr>
      <w:lang w:val="el-GR"/>
    </w:rPr>
  </w:style>
  <w:style w:type="character" w:customStyle="1" w:styleId="WW8Num36z1">
    <w:name w:val="WW8Num36z1"/>
    <w:rsid w:val="00C62DA6"/>
  </w:style>
  <w:style w:type="character" w:customStyle="1" w:styleId="WW8Num36z2">
    <w:name w:val="WW8Num36z2"/>
    <w:rsid w:val="00C62DA6"/>
  </w:style>
  <w:style w:type="character" w:customStyle="1" w:styleId="WW8Num36z3">
    <w:name w:val="WW8Num36z3"/>
    <w:rsid w:val="00C62DA6"/>
  </w:style>
  <w:style w:type="character" w:customStyle="1" w:styleId="WW8Num36z4">
    <w:name w:val="WW8Num36z4"/>
    <w:rsid w:val="00C62DA6"/>
  </w:style>
  <w:style w:type="character" w:customStyle="1" w:styleId="WW8Num36z5">
    <w:name w:val="WW8Num36z5"/>
    <w:rsid w:val="00C62DA6"/>
  </w:style>
  <w:style w:type="character" w:customStyle="1" w:styleId="WW8Num36z6">
    <w:name w:val="WW8Num36z6"/>
    <w:rsid w:val="00C62DA6"/>
  </w:style>
  <w:style w:type="character" w:customStyle="1" w:styleId="WW8Num36z7">
    <w:name w:val="WW8Num36z7"/>
    <w:rsid w:val="00C62DA6"/>
  </w:style>
  <w:style w:type="character" w:customStyle="1" w:styleId="WW8Num36z8">
    <w:name w:val="WW8Num36z8"/>
    <w:rsid w:val="00C62DA6"/>
  </w:style>
  <w:style w:type="character" w:customStyle="1" w:styleId="WW8Num37z0">
    <w:name w:val="WW8Num37z0"/>
    <w:rsid w:val="00C62DA6"/>
    <w:rPr>
      <w:rFonts w:ascii="Calibri" w:eastAsia="Times New Roman" w:hAnsi="Calibri" w:cs="Calibri"/>
    </w:rPr>
  </w:style>
  <w:style w:type="character" w:customStyle="1" w:styleId="WW8Num37z1">
    <w:name w:val="WW8Num37z1"/>
    <w:rsid w:val="00C62DA6"/>
    <w:rPr>
      <w:rFonts w:ascii="Courier New" w:hAnsi="Courier New" w:cs="Courier New"/>
    </w:rPr>
  </w:style>
  <w:style w:type="character" w:customStyle="1" w:styleId="WW8Num37z2">
    <w:name w:val="WW8Num37z2"/>
    <w:rsid w:val="00C62DA6"/>
    <w:rPr>
      <w:rFonts w:ascii="Wingdings" w:hAnsi="Wingdings" w:cs="Wingdings"/>
    </w:rPr>
  </w:style>
  <w:style w:type="character" w:customStyle="1" w:styleId="WW8Num37z3">
    <w:name w:val="WW8Num37z3"/>
    <w:rsid w:val="00C62DA6"/>
    <w:rPr>
      <w:rFonts w:ascii="Symbol" w:hAnsi="Symbol" w:cs="Symbol"/>
    </w:rPr>
  </w:style>
  <w:style w:type="character" w:customStyle="1" w:styleId="WW8Num38z0">
    <w:name w:val="WW8Num38z0"/>
    <w:rsid w:val="00C62DA6"/>
  </w:style>
  <w:style w:type="character" w:customStyle="1" w:styleId="WW8Num38z1">
    <w:name w:val="WW8Num38z1"/>
    <w:rsid w:val="00C62DA6"/>
  </w:style>
  <w:style w:type="character" w:customStyle="1" w:styleId="WW8Num38z2">
    <w:name w:val="WW8Num38z2"/>
    <w:rsid w:val="00C62DA6"/>
  </w:style>
  <w:style w:type="character" w:customStyle="1" w:styleId="WW8Num38z3">
    <w:name w:val="WW8Num38z3"/>
    <w:rsid w:val="00C62DA6"/>
  </w:style>
  <w:style w:type="character" w:customStyle="1" w:styleId="WW8Num38z4">
    <w:name w:val="WW8Num38z4"/>
    <w:rsid w:val="00C62DA6"/>
  </w:style>
  <w:style w:type="character" w:customStyle="1" w:styleId="WW8Num38z5">
    <w:name w:val="WW8Num38z5"/>
    <w:rsid w:val="00C62DA6"/>
  </w:style>
  <w:style w:type="character" w:customStyle="1" w:styleId="WW8Num38z6">
    <w:name w:val="WW8Num38z6"/>
    <w:rsid w:val="00C62DA6"/>
  </w:style>
  <w:style w:type="character" w:customStyle="1" w:styleId="WW8Num38z7">
    <w:name w:val="WW8Num38z7"/>
    <w:rsid w:val="00C62DA6"/>
  </w:style>
  <w:style w:type="character" w:customStyle="1" w:styleId="WW8Num38z8">
    <w:name w:val="WW8Num38z8"/>
    <w:rsid w:val="00C62DA6"/>
  </w:style>
  <w:style w:type="character" w:customStyle="1" w:styleId="WW-DefaultParagraphFont11111111111111111111">
    <w:name w:val="WW-Default Paragraph Font11111111111111111111"/>
    <w:rsid w:val="00C62DA6"/>
  </w:style>
  <w:style w:type="character" w:customStyle="1" w:styleId="WW8Num4z1">
    <w:name w:val="WW8Num4z1"/>
    <w:rsid w:val="00C62DA6"/>
    <w:rPr>
      <w:rFonts w:cs="Times New Roman"/>
    </w:rPr>
  </w:style>
  <w:style w:type="character" w:customStyle="1" w:styleId="WW8Num5z1">
    <w:name w:val="WW8Num5z1"/>
    <w:rsid w:val="00C62DA6"/>
    <w:rPr>
      <w:rFonts w:cs="Times New Roman"/>
    </w:rPr>
  </w:style>
  <w:style w:type="character" w:customStyle="1" w:styleId="WW8Num29z4">
    <w:name w:val="WW8Num29z4"/>
    <w:rsid w:val="00C62DA6"/>
  </w:style>
  <w:style w:type="character" w:customStyle="1" w:styleId="WW8Num29z5">
    <w:name w:val="WW8Num29z5"/>
    <w:rsid w:val="00C62DA6"/>
  </w:style>
  <w:style w:type="character" w:customStyle="1" w:styleId="WW8Num29z6">
    <w:name w:val="WW8Num29z6"/>
    <w:rsid w:val="00C62DA6"/>
  </w:style>
  <w:style w:type="character" w:customStyle="1" w:styleId="WW8Num29z7">
    <w:name w:val="WW8Num29z7"/>
    <w:rsid w:val="00C62DA6"/>
  </w:style>
  <w:style w:type="character" w:customStyle="1" w:styleId="WW8Num29z8">
    <w:name w:val="WW8Num29z8"/>
    <w:rsid w:val="00C62DA6"/>
  </w:style>
  <w:style w:type="character" w:customStyle="1" w:styleId="WW8Num30z3">
    <w:name w:val="WW8Num30z3"/>
    <w:rsid w:val="00C62DA6"/>
    <w:rPr>
      <w:rFonts w:ascii="Symbol" w:hAnsi="Symbol" w:cs="Symbol"/>
    </w:rPr>
  </w:style>
  <w:style w:type="character" w:customStyle="1" w:styleId="WW8Num31z1">
    <w:name w:val="WW8Num31z1"/>
    <w:rsid w:val="00C62DA6"/>
  </w:style>
  <w:style w:type="character" w:customStyle="1" w:styleId="WW8Num31z2">
    <w:name w:val="WW8Num31z2"/>
    <w:rsid w:val="00C62DA6"/>
  </w:style>
  <w:style w:type="character" w:customStyle="1" w:styleId="WW8Num31z3">
    <w:name w:val="WW8Num31z3"/>
    <w:rsid w:val="00C62DA6"/>
  </w:style>
  <w:style w:type="character" w:customStyle="1" w:styleId="WW8Num31z4">
    <w:name w:val="WW8Num31z4"/>
    <w:rsid w:val="00C62DA6"/>
  </w:style>
  <w:style w:type="character" w:customStyle="1" w:styleId="WW8Num31z5">
    <w:name w:val="WW8Num31z5"/>
    <w:rsid w:val="00C62DA6"/>
  </w:style>
  <w:style w:type="character" w:customStyle="1" w:styleId="WW8Num31z6">
    <w:name w:val="WW8Num31z6"/>
    <w:rsid w:val="00C62DA6"/>
  </w:style>
  <w:style w:type="character" w:customStyle="1" w:styleId="WW8Num31z7">
    <w:name w:val="WW8Num31z7"/>
    <w:rsid w:val="00C62DA6"/>
  </w:style>
  <w:style w:type="character" w:customStyle="1" w:styleId="WW8Num31z8">
    <w:name w:val="WW8Num31z8"/>
    <w:rsid w:val="00C62DA6"/>
  </w:style>
  <w:style w:type="character" w:customStyle="1" w:styleId="WW8Num39z0">
    <w:name w:val="WW8Num39z0"/>
    <w:rsid w:val="00C62DA6"/>
    <w:rPr>
      <w:rFonts w:ascii="Calibri" w:eastAsia="Times New Roman" w:hAnsi="Calibri" w:cs="Calibri"/>
    </w:rPr>
  </w:style>
  <w:style w:type="character" w:customStyle="1" w:styleId="WW8Num39z1">
    <w:name w:val="WW8Num39z1"/>
    <w:rsid w:val="00C62DA6"/>
    <w:rPr>
      <w:rFonts w:ascii="Courier New" w:hAnsi="Courier New" w:cs="Courier New"/>
    </w:rPr>
  </w:style>
  <w:style w:type="character" w:customStyle="1" w:styleId="WW8Num39z2">
    <w:name w:val="WW8Num39z2"/>
    <w:rsid w:val="00C62DA6"/>
    <w:rPr>
      <w:rFonts w:ascii="Wingdings" w:hAnsi="Wingdings" w:cs="Wingdings"/>
    </w:rPr>
  </w:style>
  <w:style w:type="character" w:customStyle="1" w:styleId="WW8Num39z3">
    <w:name w:val="WW8Num39z3"/>
    <w:rsid w:val="00C62DA6"/>
    <w:rPr>
      <w:rFonts w:ascii="Symbol" w:hAnsi="Symbol" w:cs="Symbol"/>
    </w:rPr>
  </w:style>
  <w:style w:type="character" w:customStyle="1" w:styleId="WW8Num40z0">
    <w:name w:val="WW8Num40z0"/>
    <w:rsid w:val="00C62DA6"/>
    <w:rPr>
      <w:rFonts w:ascii="Symbol" w:hAnsi="Symbol" w:cs="Symbol"/>
    </w:rPr>
  </w:style>
  <w:style w:type="character" w:customStyle="1" w:styleId="WW8Num40z1">
    <w:name w:val="WW8Num40z1"/>
    <w:rsid w:val="00C62DA6"/>
    <w:rPr>
      <w:rFonts w:ascii="Courier New" w:hAnsi="Courier New" w:cs="Courier New"/>
    </w:rPr>
  </w:style>
  <w:style w:type="character" w:customStyle="1" w:styleId="WW8Num40z2">
    <w:name w:val="WW8Num40z2"/>
    <w:rsid w:val="00C62DA6"/>
    <w:rPr>
      <w:rFonts w:ascii="Wingdings" w:hAnsi="Wingdings" w:cs="Wingdings"/>
    </w:rPr>
  </w:style>
  <w:style w:type="character" w:customStyle="1" w:styleId="WW8Num41z0">
    <w:name w:val="WW8Num41z0"/>
    <w:rsid w:val="00C62DA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62DA6"/>
    <w:rPr>
      <w:rFonts w:cs="Times New Roman"/>
    </w:rPr>
  </w:style>
  <w:style w:type="character" w:customStyle="1" w:styleId="WW8Num41z2">
    <w:name w:val="WW8Num41z2"/>
    <w:rsid w:val="00C62DA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62DA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62DA6"/>
  </w:style>
  <w:style w:type="character" w:customStyle="1" w:styleId="Heading1Char">
    <w:name w:val="Heading 1 Char"/>
    <w:rsid w:val="00C62DA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62DA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62DA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62DA6"/>
    <w:rPr>
      <w:sz w:val="24"/>
      <w:szCs w:val="24"/>
      <w:lang w:val="en-GB"/>
    </w:rPr>
  </w:style>
  <w:style w:type="character" w:customStyle="1" w:styleId="FooterChar">
    <w:name w:val="Footer Char"/>
    <w:rsid w:val="00C62DA6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C62DA6"/>
    <w:rPr>
      <w:sz w:val="16"/>
    </w:rPr>
  </w:style>
  <w:style w:type="character" w:styleId="-">
    <w:name w:val="Hyperlink"/>
    <w:rsid w:val="00C62DA6"/>
    <w:rPr>
      <w:color w:val="0000FF"/>
      <w:u w:val="single"/>
    </w:rPr>
  </w:style>
  <w:style w:type="character" w:customStyle="1" w:styleId="HeaderChar">
    <w:name w:val="Header Char"/>
    <w:rsid w:val="00C62DA6"/>
    <w:rPr>
      <w:rFonts w:cs="Times New Roman"/>
      <w:sz w:val="24"/>
      <w:szCs w:val="24"/>
      <w:lang w:val="en-GB"/>
    </w:rPr>
  </w:style>
  <w:style w:type="character" w:styleId="a3">
    <w:name w:val="page number"/>
    <w:rsid w:val="00C62DA6"/>
    <w:rPr>
      <w:rFonts w:cs="Times New Roman"/>
    </w:rPr>
  </w:style>
  <w:style w:type="character" w:customStyle="1" w:styleId="BalloonTextChar">
    <w:name w:val="Balloon Text Char"/>
    <w:rsid w:val="00C62DA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62DA6"/>
    <w:rPr>
      <w:rFonts w:cs="Times New Roman"/>
      <w:lang w:val="en-GB"/>
    </w:rPr>
  </w:style>
  <w:style w:type="character" w:customStyle="1" w:styleId="CommentSubjectChar">
    <w:name w:val="Comment Subject Char"/>
    <w:rsid w:val="00C62DA6"/>
    <w:rPr>
      <w:rFonts w:cs="Times New Roman"/>
      <w:b/>
      <w:bCs/>
      <w:lang w:val="en-GB"/>
    </w:rPr>
  </w:style>
  <w:style w:type="character" w:customStyle="1" w:styleId="BodyTextChar">
    <w:name w:val="Body Text Char"/>
    <w:rsid w:val="00C62DA6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C62DA6"/>
    <w:rPr>
      <w:rFonts w:cs="Times New Roman"/>
      <w:color w:val="808080"/>
    </w:rPr>
  </w:style>
  <w:style w:type="character" w:customStyle="1" w:styleId="a4">
    <w:name w:val="Χαρακτήρες υποσημείωσης"/>
    <w:rsid w:val="00C62DA6"/>
    <w:rPr>
      <w:rFonts w:cs="Times New Roman"/>
      <w:vertAlign w:val="superscript"/>
    </w:rPr>
  </w:style>
  <w:style w:type="character" w:customStyle="1" w:styleId="FootnoteTextChar">
    <w:name w:val="Footnote Text Char"/>
    <w:rsid w:val="00C62DA6"/>
    <w:rPr>
      <w:rFonts w:ascii="Calibri" w:hAnsi="Calibri" w:cs="Times New Roman"/>
    </w:rPr>
  </w:style>
  <w:style w:type="character" w:customStyle="1" w:styleId="Heading3Char">
    <w:name w:val="Heading 3 Char"/>
    <w:rsid w:val="00C62DA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62DA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62DA6"/>
  </w:style>
  <w:style w:type="character" w:customStyle="1" w:styleId="Style1Char">
    <w:name w:val="Style1 Char"/>
    <w:rsid w:val="00C62DA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62DA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62DA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C62DA6"/>
    <w:rPr>
      <w:vertAlign w:val="superscript"/>
    </w:rPr>
  </w:style>
  <w:style w:type="character" w:customStyle="1" w:styleId="FootnoteReference2">
    <w:name w:val="Footnote Reference2"/>
    <w:rsid w:val="00C62DA6"/>
    <w:rPr>
      <w:vertAlign w:val="superscript"/>
    </w:rPr>
  </w:style>
  <w:style w:type="character" w:customStyle="1" w:styleId="EndnoteReference1">
    <w:name w:val="Endnote Reference1"/>
    <w:rsid w:val="00C62DA6"/>
    <w:rPr>
      <w:vertAlign w:val="superscript"/>
    </w:rPr>
  </w:style>
  <w:style w:type="character" w:customStyle="1" w:styleId="a6">
    <w:name w:val="Κουκκίδες"/>
    <w:rsid w:val="00C62DA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C62DA6"/>
    <w:rPr>
      <w:b/>
      <w:bCs/>
    </w:rPr>
  </w:style>
  <w:style w:type="character" w:customStyle="1" w:styleId="11">
    <w:name w:val="Προεπιλεγμένη γραμματοσειρά1"/>
    <w:rsid w:val="00C62DA6"/>
  </w:style>
  <w:style w:type="character" w:customStyle="1" w:styleId="a8">
    <w:name w:val="Σύμβολο υποσημείωσης"/>
    <w:rsid w:val="00C62DA6"/>
    <w:rPr>
      <w:vertAlign w:val="superscript"/>
    </w:rPr>
  </w:style>
  <w:style w:type="character" w:styleId="a9">
    <w:name w:val="Emphasis"/>
    <w:uiPriority w:val="20"/>
    <w:qFormat/>
    <w:rsid w:val="00C62DA6"/>
    <w:rPr>
      <w:i/>
      <w:iCs/>
    </w:rPr>
  </w:style>
  <w:style w:type="character" w:customStyle="1" w:styleId="aa">
    <w:name w:val="Χαρακτήρες αρίθμησης"/>
    <w:rsid w:val="00C62DA6"/>
  </w:style>
  <w:style w:type="character" w:customStyle="1" w:styleId="normalwithoutspacingChar">
    <w:name w:val="normal_without_spacing Char"/>
    <w:rsid w:val="00C62DA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62DA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62DA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62DA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C62DA6"/>
  </w:style>
  <w:style w:type="character" w:customStyle="1" w:styleId="BodyTextIndent3Char">
    <w:name w:val="Body Text Indent 3 Char"/>
    <w:rsid w:val="00C62DA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62DA6"/>
    <w:rPr>
      <w:vertAlign w:val="superscript"/>
    </w:rPr>
  </w:style>
  <w:style w:type="character" w:customStyle="1" w:styleId="WW-EndnoteReference">
    <w:name w:val="WW-Endnote Reference"/>
    <w:rsid w:val="00C62DA6"/>
    <w:rPr>
      <w:vertAlign w:val="superscript"/>
    </w:rPr>
  </w:style>
  <w:style w:type="character" w:customStyle="1" w:styleId="FootnoteReference1">
    <w:name w:val="Footnote Reference1"/>
    <w:rsid w:val="00C62DA6"/>
    <w:rPr>
      <w:vertAlign w:val="superscript"/>
    </w:rPr>
  </w:style>
  <w:style w:type="character" w:customStyle="1" w:styleId="FootnoteTextChar2">
    <w:name w:val="Footnote Text Char2"/>
    <w:rsid w:val="00C62DA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62DA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62DA6"/>
  </w:style>
  <w:style w:type="character" w:customStyle="1" w:styleId="CommentTextChar1">
    <w:name w:val="Comment Text Char1"/>
    <w:rsid w:val="00C62DA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62DA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62DA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62DA6"/>
    <w:rPr>
      <w:vertAlign w:val="superscript"/>
    </w:rPr>
  </w:style>
  <w:style w:type="character" w:customStyle="1" w:styleId="WW-EndnoteReference1">
    <w:name w:val="WW-Endnote Reference1"/>
    <w:rsid w:val="00C62DA6"/>
    <w:rPr>
      <w:vertAlign w:val="superscript"/>
    </w:rPr>
  </w:style>
  <w:style w:type="character" w:customStyle="1" w:styleId="WW-FootnoteReference2">
    <w:name w:val="WW-Footnote Reference2"/>
    <w:rsid w:val="00C62DA6"/>
    <w:rPr>
      <w:vertAlign w:val="superscript"/>
    </w:rPr>
  </w:style>
  <w:style w:type="character" w:customStyle="1" w:styleId="WW-EndnoteReference2">
    <w:name w:val="WW-Endnote Reference2"/>
    <w:rsid w:val="00C62DA6"/>
    <w:rPr>
      <w:vertAlign w:val="superscript"/>
    </w:rPr>
  </w:style>
  <w:style w:type="character" w:customStyle="1" w:styleId="FootnoteTextChar3">
    <w:name w:val="Footnote Text Char3"/>
    <w:rsid w:val="00C62DA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62DA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62DA6"/>
  </w:style>
  <w:style w:type="character" w:customStyle="1" w:styleId="foootChar">
    <w:name w:val="fooot Char"/>
    <w:basedOn w:val="footersChar1"/>
    <w:rsid w:val="00C62DA6"/>
  </w:style>
  <w:style w:type="character" w:customStyle="1" w:styleId="12">
    <w:name w:val="Παραπομπή υποσημείωσης1"/>
    <w:rsid w:val="00C62DA6"/>
    <w:rPr>
      <w:vertAlign w:val="superscript"/>
    </w:rPr>
  </w:style>
  <w:style w:type="character" w:customStyle="1" w:styleId="13">
    <w:name w:val="Παραπομπή σημείωσης τέλους1"/>
    <w:rsid w:val="00C62DA6"/>
    <w:rPr>
      <w:vertAlign w:val="superscript"/>
    </w:rPr>
  </w:style>
  <w:style w:type="character" w:customStyle="1" w:styleId="Char">
    <w:name w:val="Κείμενο πλαισίου Char"/>
    <w:rsid w:val="00C62DA6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62DA6"/>
    <w:rPr>
      <w:sz w:val="16"/>
      <w:szCs w:val="16"/>
    </w:rPr>
  </w:style>
  <w:style w:type="character" w:customStyle="1" w:styleId="Char0">
    <w:name w:val="Κείμενο σχολίου Char"/>
    <w:rsid w:val="00C62DA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62DA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C62DA6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WW-FootnoteReference3">
    <w:name w:val="WW-Footnote Reference3"/>
    <w:rsid w:val="00C62DA6"/>
    <w:rPr>
      <w:vertAlign w:val="superscript"/>
    </w:rPr>
  </w:style>
  <w:style w:type="character" w:customStyle="1" w:styleId="WW-EndnoteReference3">
    <w:name w:val="WW-Endnote Reference3"/>
    <w:rsid w:val="00C62DA6"/>
    <w:rPr>
      <w:vertAlign w:val="superscript"/>
    </w:rPr>
  </w:style>
  <w:style w:type="character" w:customStyle="1" w:styleId="WW-FootnoteReference4">
    <w:name w:val="WW-Footnote Reference4"/>
    <w:rsid w:val="00C62DA6"/>
    <w:rPr>
      <w:vertAlign w:val="superscript"/>
    </w:rPr>
  </w:style>
  <w:style w:type="character" w:customStyle="1" w:styleId="WW-EndnoteReference4">
    <w:name w:val="WW-Endnote Reference4"/>
    <w:rsid w:val="00C62DA6"/>
    <w:rPr>
      <w:vertAlign w:val="superscript"/>
    </w:rPr>
  </w:style>
  <w:style w:type="character" w:customStyle="1" w:styleId="WW-FootnoteReference5">
    <w:name w:val="WW-Footnote Reference5"/>
    <w:rsid w:val="00C62DA6"/>
    <w:rPr>
      <w:vertAlign w:val="superscript"/>
    </w:rPr>
  </w:style>
  <w:style w:type="character" w:customStyle="1" w:styleId="WW-EndnoteReference5">
    <w:name w:val="WW-Endnote Reference5"/>
    <w:rsid w:val="00C62DA6"/>
    <w:rPr>
      <w:vertAlign w:val="superscript"/>
    </w:rPr>
  </w:style>
  <w:style w:type="character" w:customStyle="1" w:styleId="WW-FootnoteReference6">
    <w:name w:val="WW-Footnote Reference6"/>
    <w:rsid w:val="00C62DA6"/>
    <w:rPr>
      <w:vertAlign w:val="superscript"/>
    </w:rPr>
  </w:style>
  <w:style w:type="character" w:styleId="-0">
    <w:name w:val="FollowedHyperlink"/>
    <w:rsid w:val="00C62DA6"/>
    <w:rPr>
      <w:color w:val="800000"/>
      <w:u w:val="single"/>
    </w:rPr>
  </w:style>
  <w:style w:type="character" w:customStyle="1" w:styleId="WW-EndnoteReference6">
    <w:name w:val="WW-Endnote Reference6"/>
    <w:rsid w:val="00C62DA6"/>
    <w:rPr>
      <w:vertAlign w:val="superscript"/>
    </w:rPr>
  </w:style>
  <w:style w:type="character" w:customStyle="1" w:styleId="WW-FootnoteReference7">
    <w:name w:val="WW-Footnote Reference7"/>
    <w:rsid w:val="00C62DA6"/>
    <w:rPr>
      <w:vertAlign w:val="superscript"/>
    </w:rPr>
  </w:style>
  <w:style w:type="character" w:customStyle="1" w:styleId="WW-EndnoteReference7">
    <w:name w:val="WW-Endnote Reference7"/>
    <w:rsid w:val="00C62DA6"/>
    <w:rPr>
      <w:vertAlign w:val="superscript"/>
    </w:rPr>
  </w:style>
  <w:style w:type="character" w:customStyle="1" w:styleId="WW-FootnoteReference8">
    <w:name w:val="WW-Footnote Reference8"/>
    <w:rsid w:val="00C62DA6"/>
    <w:rPr>
      <w:vertAlign w:val="superscript"/>
    </w:rPr>
  </w:style>
  <w:style w:type="character" w:customStyle="1" w:styleId="WW-EndnoteReference8">
    <w:name w:val="WW-Endnote Reference8"/>
    <w:rsid w:val="00C62DA6"/>
    <w:rPr>
      <w:vertAlign w:val="superscript"/>
    </w:rPr>
  </w:style>
  <w:style w:type="character" w:customStyle="1" w:styleId="WW-FootnoteReference9">
    <w:name w:val="WW-Footnote Reference9"/>
    <w:rsid w:val="00C62DA6"/>
    <w:rPr>
      <w:vertAlign w:val="superscript"/>
    </w:rPr>
  </w:style>
  <w:style w:type="character" w:customStyle="1" w:styleId="WW-EndnoteReference9">
    <w:name w:val="WW-Endnote Reference9"/>
    <w:rsid w:val="00C62DA6"/>
    <w:rPr>
      <w:vertAlign w:val="superscript"/>
    </w:rPr>
  </w:style>
  <w:style w:type="character" w:customStyle="1" w:styleId="WW-FootnoteReference10">
    <w:name w:val="WW-Footnote Reference10"/>
    <w:rsid w:val="00C62DA6"/>
    <w:rPr>
      <w:vertAlign w:val="superscript"/>
    </w:rPr>
  </w:style>
  <w:style w:type="character" w:customStyle="1" w:styleId="WW-EndnoteReference10">
    <w:name w:val="WW-Endnote Reference10"/>
    <w:rsid w:val="00C62DA6"/>
    <w:rPr>
      <w:vertAlign w:val="superscript"/>
    </w:rPr>
  </w:style>
  <w:style w:type="character" w:customStyle="1" w:styleId="WW-FootnoteReference11">
    <w:name w:val="WW-Footnote Reference11"/>
    <w:rsid w:val="00C62DA6"/>
    <w:rPr>
      <w:vertAlign w:val="superscript"/>
    </w:rPr>
  </w:style>
  <w:style w:type="character" w:customStyle="1" w:styleId="WW-EndnoteReference11">
    <w:name w:val="WW-Endnote Reference11"/>
    <w:rsid w:val="00C62DA6"/>
    <w:rPr>
      <w:vertAlign w:val="superscript"/>
    </w:rPr>
  </w:style>
  <w:style w:type="character" w:customStyle="1" w:styleId="WW-FootnoteReference12">
    <w:name w:val="WW-Footnote Reference12"/>
    <w:rsid w:val="00C62DA6"/>
    <w:rPr>
      <w:vertAlign w:val="superscript"/>
    </w:rPr>
  </w:style>
  <w:style w:type="character" w:customStyle="1" w:styleId="WW-EndnoteReference12">
    <w:name w:val="WW-Endnote Reference12"/>
    <w:rsid w:val="00C62DA6"/>
    <w:rPr>
      <w:vertAlign w:val="superscript"/>
    </w:rPr>
  </w:style>
  <w:style w:type="character" w:customStyle="1" w:styleId="WW-FootnoteReference13">
    <w:name w:val="WW-Footnote Reference13"/>
    <w:rsid w:val="00C62DA6"/>
    <w:rPr>
      <w:vertAlign w:val="superscript"/>
    </w:rPr>
  </w:style>
  <w:style w:type="character" w:customStyle="1" w:styleId="WW-EndnoteReference13">
    <w:name w:val="WW-Endnote Reference13"/>
    <w:rsid w:val="00C62DA6"/>
    <w:rPr>
      <w:vertAlign w:val="superscript"/>
    </w:rPr>
  </w:style>
  <w:style w:type="character" w:customStyle="1" w:styleId="41">
    <w:name w:val="Παραπομπή υποσημείωσης4"/>
    <w:rsid w:val="00C62DA6"/>
    <w:rPr>
      <w:vertAlign w:val="superscript"/>
    </w:rPr>
  </w:style>
  <w:style w:type="character" w:customStyle="1" w:styleId="ab">
    <w:name w:val="Σύμβολα σημείωσης τέλους"/>
    <w:rsid w:val="00C62DA6"/>
    <w:rPr>
      <w:vertAlign w:val="superscript"/>
    </w:rPr>
  </w:style>
  <w:style w:type="character" w:customStyle="1" w:styleId="22">
    <w:name w:val="Παραπομπή υποσημείωσης2"/>
    <w:rsid w:val="00C62DA6"/>
    <w:rPr>
      <w:vertAlign w:val="superscript"/>
    </w:rPr>
  </w:style>
  <w:style w:type="character" w:customStyle="1" w:styleId="23">
    <w:name w:val="Παραπομπή σημείωσης τέλους2"/>
    <w:rsid w:val="00C62DA6"/>
    <w:rPr>
      <w:vertAlign w:val="superscript"/>
    </w:rPr>
  </w:style>
  <w:style w:type="character" w:customStyle="1" w:styleId="WW-FootnoteReference14">
    <w:name w:val="WW-Footnote Reference14"/>
    <w:rsid w:val="00C62DA6"/>
    <w:rPr>
      <w:vertAlign w:val="superscript"/>
    </w:rPr>
  </w:style>
  <w:style w:type="character" w:customStyle="1" w:styleId="WW-EndnoteReference14">
    <w:name w:val="WW-Endnote Reference14"/>
    <w:rsid w:val="00C62DA6"/>
    <w:rPr>
      <w:vertAlign w:val="superscript"/>
    </w:rPr>
  </w:style>
  <w:style w:type="character" w:customStyle="1" w:styleId="WW-FootnoteReference15">
    <w:name w:val="WW-Footnote Reference15"/>
    <w:rsid w:val="00C62DA6"/>
    <w:rPr>
      <w:vertAlign w:val="superscript"/>
    </w:rPr>
  </w:style>
  <w:style w:type="character" w:customStyle="1" w:styleId="WW-EndnoteReference15">
    <w:name w:val="WW-Endnote Reference15"/>
    <w:rsid w:val="00C62DA6"/>
    <w:rPr>
      <w:vertAlign w:val="superscript"/>
    </w:rPr>
  </w:style>
  <w:style w:type="character" w:customStyle="1" w:styleId="WW-FootnoteReference16">
    <w:name w:val="WW-Footnote Reference16"/>
    <w:rsid w:val="00C62DA6"/>
    <w:rPr>
      <w:vertAlign w:val="superscript"/>
    </w:rPr>
  </w:style>
  <w:style w:type="character" w:customStyle="1" w:styleId="WW-EndnoteReference16">
    <w:name w:val="WW-Endnote Reference16"/>
    <w:rsid w:val="00C62DA6"/>
    <w:rPr>
      <w:vertAlign w:val="superscript"/>
    </w:rPr>
  </w:style>
  <w:style w:type="character" w:customStyle="1" w:styleId="WW-FootnoteReference17">
    <w:name w:val="WW-Footnote Reference17"/>
    <w:rsid w:val="00C62DA6"/>
    <w:rPr>
      <w:vertAlign w:val="superscript"/>
    </w:rPr>
  </w:style>
  <w:style w:type="character" w:customStyle="1" w:styleId="WW-EndnoteReference17">
    <w:name w:val="WW-Endnote Reference17"/>
    <w:rsid w:val="00C62DA6"/>
    <w:rPr>
      <w:vertAlign w:val="superscript"/>
    </w:rPr>
  </w:style>
  <w:style w:type="character" w:customStyle="1" w:styleId="31">
    <w:name w:val="Παραπομπή υποσημείωσης3"/>
    <w:rsid w:val="00C62DA6"/>
    <w:rPr>
      <w:vertAlign w:val="superscript"/>
    </w:rPr>
  </w:style>
  <w:style w:type="character" w:customStyle="1" w:styleId="32">
    <w:name w:val="Παραπομπή σημείωσης τέλους3"/>
    <w:rsid w:val="00C62DA6"/>
    <w:rPr>
      <w:vertAlign w:val="superscript"/>
    </w:rPr>
  </w:style>
  <w:style w:type="character" w:customStyle="1" w:styleId="WW-FootnoteReference18">
    <w:name w:val="WW-Footnote Reference18"/>
    <w:rsid w:val="00C62DA6"/>
    <w:rPr>
      <w:vertAlign w:val="superscript"/>
    </w:rPr>
  </w:style>
  <w:style w:type="character" w:customStyle="1" w:styleId="WW-EndnoteReference18">
    <w:name w:val="WW-Endnote Reference18"/>
    <w:rsid w:val="00C62DA6"/>
    <w:rPr>
      <w:vertAlign w:val="superscript"/>
    </w:rPr>
  </w:style>
  <w:style w:type="character" w:customStyle="1" w:styleId="WW-FootnoteReference19">
    <w:name w:val="WW-Footnote Reference19"/>
    <w:rsid w:val="00C62DA6"/>
    <w:rPr>
      <w:vertAlign w:val="superscript"/>
    </w:rPr>
  </w:style>
  <w:style w:type="character" w:customStyle="1" w:styleId="WW-EndnoteReference19">
    <w:name w:val="WW-Endnote Reference19"/>
    <w:rsid w:val="00C62DA6"/>
    <w:rPr>
      <w:vertAlign w:val="superscript"/>
    </w:rPr>
  </w:style>
  <w:style w:type="character" w:customStyle="1" w:styleId="WW-FootnoteReference20">
    <w:name w:val="WW-Footnote Reference20"/>
    <w:rsid w:val="00C62DA6"/>
    <w:rPr>
      <w:vertAlign w:val="superscript"/>
    </w:rPr>
  </w:style>
  <w:style w:type="character" w:customStyle="1" w:styleId="WW-EndnoteReference20">
    <w:name w:val="WW-Endnote Reference20"/>
    <w:rsid w:val="00C62DA6"/>
    <w:rPr>
      <w:vertAlign w:val="superscript"/>
    </w:rPr>
  </w:style>
  <w:style w:type="character" w:customStyle="1" w:styleId="ac">
    <w:name w:val="Σύνδεση ευρετηρίου"/>
    <w:rsid w:val="00C62DA6"/>
  </w:style>
  <w:style w:type="character" w:customStyle="1" w:styleId="WW-0">
    <w:name w:val="WW-Παραπομπή υποσημείωσης"/>
    <w:rsid w:val="00C62DA6"/>
    <w:rPr>
      <w:vertAlign w:val="superscript"/>
    </w:rPr>
  </w:style>
  <w:style w:type="character" w:customStyle="1" w:styleId="42">
    <w:name w:val="Παραπομπή σημείωσης τέλους4"/>
    <w:rsid w:val="00C62DA6"/>
    <w:rPr>
      <w:vertAlign w:val="superscript"/>
    </w:rPr>
  </w:style>
  <w:style w:type="character" w:customStyle="1" w:styleId="Char2">
    <w:name w:val="Κείμενο υποσημείωσης Char"/>
    <w:rsid w:val="00C62DA6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C62DA6"/>
    <w:rPr>
      <w:vertAlign w:val="superscript"/>
    </w:rPr>
  </w:style>
  <w:style w:type="character" w:styleId="ae">
    <w:name w:val="endnote reference"/>
    <w:rsid w:val="00C62DA6"/>
    <w:rPr>
      <w:vertAlign w:val="superscript"/>
    </w:rPr>
  </w:style>
  <w:style w:type="character" w:customStyle="1" w:styleId="WW-FootnoteReference123">
    <w:name w:val="WW-Footnote Reference123"/>
    <w:rsid w:val="00C62DA6"/>
    <w:rPr>
      <w:vertAlign w:val="superscript"/>
    </w:rPr>
  </w:style>
  <w:style w:type="paragraph" w:customStyle="1" w:styleId="af">
    <w:name w:val="Επικεφαλίδα"/>
    <w:basedOn w:val="a"/>
    <w:next w:val="af0"/>
    <w:rsid w:val="00C62DA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C62DA6"/>
    <w:pPr>
      <w:spacing w:after="240"/>
    </w:pPr>
  </w:style>
  <w:style w:type="paragraph" w:styleId="af1">
    <w:name w:val="List"/>
    <w:basedOn w:val="af0"/>
    <w:rsid w:val="00C62DA6"/>
    <w:rPr>
      <w:rFonts w:cs="Mangal"/>
    </w:rPr>
  </w:style>
  <w:style w:type="paragraph" w:customStyle="1" w:styleId="43">
    <w:name w:val="Λεζάντα4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C62DA6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C62DA6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C62DA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C62DA6"/>
  </w:style>
  <w:style w:type="paragraph" w:customStyle="1" w:styleId="inserttext">
    <w:name w:val="insert text"/>
    <w:basedOn w:val="a"/>
    <w:rsid w:val="00C62DA6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rsid w:val="00C62DA6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3"/>
    <w:uiPriority w:val="99"/>
    <w:rsid w:val="00B04A4F"/>
    <w:rPr>
      <w:rFonts w:ascii="Calibri" w:eastAsia="MS Mincho" w:hAnsi="Calibri" w:cs="Calibri"/>
      <w:sz w:val="22"/>
      <w:szCs w:val="24"/>
      <w:lang w:val="en-US" w:eastAsia="ja-JP"/>
    </w:rPr>
  </w:style>
  <w:style w:type="paragraph" w:styleId="af4">
    <w:name w:val="header"/>
    <w:basedOn w:val="a"/>
    <w:rsid w:val="00C62DA6"/>
  </w:style>
  <w:style w:type="paragraph" w:customStyle="1" w:styleId="25">
    <w:name w:val="Κείμενο πλαισίου2"/>
    <w:basedOn w:val="a"/>
    <w:rsid w:val="00C62DA6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C62DA6"/>
    <w:rPr>
      <w:sz w:val="20"/>
      <w:szCs w:val="20"/>
    </w:rPr>
  </w:style>
  <w:style w:type="paragraph" w:customStyle="1" w:styleId="27">
    <w:name w:val="Θέμα σχολίου2"/>
    <w:basedOn w:val="26"/>
    <w:next w:val="26"/>
    <w:rsid w:val="00C62DA6"/>
    <w:rPr>
      <w:b/>
      <w:bCs/>
    </w:rPr>
  </w:style>
  <w:style w:type="paragraph" w:customStyle="1" w:styleId="28">
    <w:name w:val="Αναθεώρηση2"/>
    <w:rsid w:val="00C62DA6"/>
    <w:pPr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62DA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C62DA6"/>
    <w:pPr>
      <w:spacing w:after="200"/>
      <w:ind w:left="720"/>
    </w:pPr>
  </w:style>
  <w:style w:type="paragraph" w:styleId="af5">
    <w:name w:val="footnote text"/>
    <w:basedOn w:val="a"/>
    <w:rsid w:val="00C62DA6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C62DA6"/>
    <w:pPr>
      <w:spacing w:before="120"/>
      <w:jc w:val="left"/>
    </w:pPr>
    <w:rPr>
      <w:b/>
      <w:bCs/>
      <w:caps/>
      <w:sz w:val="20"/>
      <w:szCs w:val="20"/>
    </w:rPr>
  </w:style>
  <w:style w:type="paragraph" w:styleId="29">
    <w:name w:val="toc 2"/>
    <w:basedOn w:val="a"/>
    <w:next w:val="a"/>
    <w:uiPriority w:val="39"/>
    <w:rsid w:val="00C62DA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C62DA6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C62DA6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C62DA6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C62DA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C62DA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C62DA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C62DA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C62DA6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62DA6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sid w:val="00C62DA6"/>
    <w:rPr>
      <w:rFonts w:cs="Times New Roman"/>
      <w:sz w:val="20"/>
      <w:szCs w:val="20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customStyle="1" w:styleId="Default">
    <w:name w:val="Default"/>
    <w:rsid w:val="00C62DA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hi-IN" w:bidi="hi-IN"/>
    </w:rPr>
  </w:style>
  <w:style w:type="paragraph" w:customStyle="1" w:styleId="af7">
    <w:name w:val="Προμορφοποιημένο κείμενο"/>
    <w:basedOn w:val="a"/>
    <w:rsid w:val="00C62DA6"/>
  </w:style>
  <w:style w:type="paragraph" w:styleId="af8">
    <w:name w:val="Body Text Indent"/>
    <w:basedOn w:val="a"/>
    <w:rsid w:val="00C62DA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C62DA6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C62DA6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C62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C62DA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ar-SA"/>
    </w:rPr>
  </w:style>
  <w:style w:type="paragraph" w:customStyle="1" w:styleId="310">
    <w:name w:val="Σώμα κείμενου με εσοχή 31"/>
    <w:basedOn w:val="a"/>
    <w:rsid w:val="00C62DA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C62DA6"/>
    <w:pPr>
      <w:suppressAutoHyphens/>
      <w:jc w:val="both"/>
    </w:pPr>
    <w:rPr>
      <w:rFonts w:ascii="Calibri" w:hAnsi="Calibri" w:cs="Calibri"/>
      <w:sz w:val="22"/>
      <w:szCs w:val="24"/>
      <w:lang w:eastAsia="ar-SA"/>
    </w:rPr>
  </w:style>
  <w:style w:type="paragraph" w:customStyle="1" w:styleId="af9">
    <w:name w:val="Περιεχόμενα πίνακα"/>
    <w:basedOn w:val="a"/>
    <w:rsid w:val="00C62DA6"/>
    <w:pPr>
      <w:suppressLineNumbers/>
    </w:pPr>
  </w:style>
  <w:style w:type="paragraph" w:customStyle="1" w:styleId="afa">
    <w:name w:val="Επικεφαλίδα πίνακα"/>
    <w:basedOn w:val="af9"/>
    <w:rsid w:val="00C62DA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62DA6"/>
  </w:style>
  <w:style w:type="paragraph" w:customStyle="1" w:styleId="Standard">
    <w:name w:val="Standard"/>
    <w:rsid w:val="00C62DA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hi-IN" w:bidi="hi-IN"/>
    </w:rPr>
  </w:style>
  <w:style w:type="paragraph" w:customStyle="1" w:styleId="Textbody">
    <w:name w:val="Text body"/>
    <w:basedOn w:val="Standard"/>
    <w:rsid w:val="00C62DA6"/>
    <w:pPr>
      <w:spacing w:after="120"/>
    </w:pPr>
  </w:style>
  <w:style w:type="paragraph" w:customStyle="1" w:styleId="Footnote">
    <w:name w:val="Footnote"/>
    <w:basedOn w:val="Standard"/>
    <w:rsid w:val="00C62DA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62DA6"/>
    <w:rPr>
      <w:sz w:val="16"/>
      <w:szCs w:val="16"/>
    </w:rPr>
  </w:style>
  <w:style w:type="paragraph" w:customStyle="1" w:styleId="fooot">
    <w:name w:val="fooot"/>
    <w:basedOn w:val="footers"/>
    <w:rsid w:val="00C62DA6"/>
  </w:style>
  <w:style w:type="paragraph" w:customStyle="1" w:styleId="1a">
    <w:name w:val="Κείμενο πλαισίου1"/>
    <w:basedOn w:val="a"/>
    <w:rsid w:val="00C62DA6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C62DA6"/>
    <w:rPr>
      <w:sz w:val="20"/>
      <w:szCs w:val="20"/>
    </w:rPr>
  </w:style>
  <w:style w:type="paragraph" w:customStyle="1" w:styleId="1c">
    <w:name w:val="Θέμα σχολίου1"/>
    <w:basedOn w:val="1b"/>
    <w:next w:val="1b"/>
    <w:rsid w:val="00C62DA6"/>
    <w:rPr>
      <w:b/>
      <w:bCs/>
    </w:rPr>
  </w:style>
  <w:style w:type="paragraph" w:customStyle="1" w:styleId="-HTML1">
    <w:name w:val="Προ-διαμορφωμένο HTML1"/>
    <w:basedOn w:val="a"/>
    <w:rsid w:val="00C62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C62DA6"/>
    <w:pPr>
      <w:suppressAutoHyphens/>
    </w:pPr>
    <w:rPr>
      <w:rFonts w:ascii="Calibri" w:hAnsi="Calibri" w:cs="Calibri"/>
      <w:sz w:val="22"/>
      <w:szCs w:val="24"/>
      <w:lang w:eastAsia="ar-SA"/>
    </w:rPr>
  </w:style>
  <w:style w:type="paragraph" w:customStyle="1" w:styleId="210">
    <w:name w:val="Λίστα με κουκκίδες 21"/>
    <w:basedOn w:val="a"/>
    <w:rsid w:val="00C62DA6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C62DA6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C62DA6"/>
    <w:pPr>
      <w:suppressLineNumbers/>
      <w:spacing w:after="283"/>
    </w:pPr>
    <w:rPr>
      <w:sz w:val="12"/>
      <w:szCs w:val="12"/>
    </w:rPr>
  </w:style>
  <w:style w:type="paragraph" w:customStyle="1" w:styleId="211">
    <w:name w:val="Σώμα κείμενου 21"/>
    <w:basedOn w:val="a"/>
    <w:rsid w:val="00C62DA6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C62DA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C62DA6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eastAsia="ar-SA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a">
    <w:name w:val="Λεζάντα πίνακα (2)_"/>
    <w:basedOn w:val="a0"/>
    <w:link w:val="2b"/>
    <w:rsid w:val="007622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b">
    <w:name w:val="Λεζάντα πίνακα (2)"/>
    <w:basedOn w:val="a"/>
    <w:link w:val="2a"/>
    <w:rsid w:val="00762201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eastAsia="en-GB"/>
    </w:rPr>
  </w:style>
  <w:style w:type="character" w:customStyle="1" w:styleId="aff3">
    <w:name w:val="Σώμα κειμένου_"/>
    <w:basedOn w:val="a0"/>
    <w:link w:val="53"/>
    <w:rsid w:val="007622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3"/>
    <w:rsid w:val="00762201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eastAsia="en-GB"/>
    </w:rPr>
  </w:style>
  <w:style w:type="character" w:customStyle="1" w:styleId="2c">
    <w:name w:val="Σώμα κειμένου (2)_"/>
    <w:basedOn w:val="a0"/>
    <w:link w:val="2d"/>
    <w:rsid w:val="007622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d">
    <w:name w:val="Σώμα κειμένου (2)"/>
    <w:basedOn w:val="a"/>
    <w:link w:val="2c"/>
    <w:rsid w:val="00762201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eastAsia="en-GB"/>
    </w:rPr>
  </w:style>
  <w:style w:type="character" w:customStyle="1" w:styleId="aff4">
    <w:name w:val="Σώμα κειμένου + Έντονη γραφή"/>
    <w:basedOn w:val="a0"/>
    <w:rsid w:val="00EF32E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EF32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EF32EC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eastAsia="en-GB"/>
    </w:rPr>
  </w:style>
  <w:style w:type="character" w:customStyle="1" w:styleId="45">
    <w:name w:val="Επικεφαλίδα #4"/>
    <w:basedOn w:val="a0"/>
    <w:rsid w:val="00826CF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B04A4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B04A4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35">
    <w:name w:val="Body Text Indent 3"/>
    <w:basedOn w:val="a"/>
    <w:link w:val="3Char"/>
    <w:rsid w:val="00B04A4F"/>
    <w:pPr>
      <w:suppressAutoHyphens w:val="0"/>
      <w:ind w:left="283"/>
      <w:jc w:val="left"/>
    </w:pPr>
    <w:rPr>
      <w:rFonts w:ascii="Times New Roman" w:eastAsia="Calibri" w:hAnsi="Times New Roman" w:cs="Times New Roman"/>
      <w:sz w:val="16"/>
      <w:szCs w:val="16"/>
      <w:lang w:val="el-GR" w:eastAsia="el-GR"/>
    </w:rPr>
  </w:style>
  <w:style w:type="character" w:customStyle="1" w:styleId="3Char">
    <w:name w:val="Σώμα κείμενου με εσοχή 3 Char"/>
    <w:basedOn w:val="a0"/>
    <w:link w:val="35"/>
    <w:rsid w:val="00B04A4F"/>
    <w:rPr>
      <w:rFonts w:eastAsia="Calibri"/>
      <w:sz w:val="16"/>
      <w:szCs w:val="16"/>
      <w:lang w:val="el-GR" w:eastAsia="el-GR"/>
    </w:rPr>
  </w:style>
  <w:style w:type="paragraph" w:styleId="36">
    <w:name w:val="Body Text 3"/>
    <w:basedOn w:val="a"/>
    <w:link w:val="3Char0"/>
    <w:rsid w:val="00B04A4F"/>
    <w:pPr>
      <w:suppressAutoHyphens w:val="0"/>
      <w:jc w:val="left"/>
    </w:pPr>
    <w:rPr>
      <w:rFonts w:ascii="Times New Roman" w:eastAsia="Calibri" w:hAnsi="Times New Roman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6"/>
    <w:rsid w:val="00B04A4F"/>
    <w:rPr>
      <w:rFonts w:eastAsia="Calibri"/>
      <w:sz w:val="16"/>
      <w:szCs w:val="16"/>
      <w:lang w:val="el-GR" w:eastAsia="el-GR"/>
    </w:rPr>
  </w:style>
  <w:style w:type="character" w:customStyle="1" w:styleId="Char5">
    <w:name w:val="Χάρτης εγγράφου Char"/>
    <w:basedOn w:val="a0"/>
    <w:link w:val="aff5"/>
    <w:semiHidden/>
    <w:rsid w:val="00B04A4F"/>
    <w:rPr>
      <w:rFonts w:ascii="Tahoma" w:hAnsi="Tahoma" w:cs="Tahoma"/>
      <w:shd w:val="clear" w:color="auto" w:fill="000080"/>
      <w:lang w:val="el-GR" w:eastAsia="el-GR"/>
    </w:rPr>
  </w:style>
  <w:style w:type="paragraph" w:styleId="aff5">
    <w:name w:val="Document Map"/>
    <w:basedOn w:val="a"/>
    <w:link w:val="Char5"/>
    <w:semiHidden/>
    <w:rsid w:val="00B04A4F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37">
    <w:name w:val="Σώμα κειμένου (3)_"/>
    <w:basedOn w:val="a0"/>
    <w:link w:val="38"/>
    <w:rsid w:val="00B04A4F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B04A4F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eastAsia="en-GB"/>
    </w:rPr>
  </w:style>
  <w:style w:type="paragraph" w:customStyle="1" w:styleId="60">
    <w:name w:val="Σώμα κειμένου6"/>
    <w:basedOn w:val="a"/>
    <w:rsid w:val="00B04A4F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="Times New Roman" w:hAnsi="Times New Roman" w:cs="Times New Roman"/>
      <w:szCs w:val="22"/>
      <w:lang w:val="el-GR" w:eastAsia="el-GR"/>
    </w:rPr>
  </w:style>
  <w:style w:type="table" w:styleId="aff6">
    <w:name w:val="Table Grid"/>
    <w:basedOn w:val="a1"/>
    <w:rsid w:val="009B3A92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ch-messages-label">
    <w:name w:val="rich-messages-label"/>
    <w:basedOn w:val="a0"/>
    <w:rsid w:val="009B3A92"/>
  </w:style>
  <w:style w:type="character" w:customStyle="1" w:styleId="FontStyle278">
    <w:name w:val="Font Style278"/>
    <w:basedOn w:val="a0"/>
    <w:rsid w:val="005015DA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5015DA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5015DA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5015D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5015D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C83F-EF51-4136-989A-25897943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618" baseType="variant">
      <vt:variant>
        <vt:i4>6094939</vt:i4>
      </vt:variant>
      <vt:variant>
        <vt:i4>537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534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7340139</vt:i4>
      </vt:variant>
      <vt:variant>
        <vt:i4>471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7340139</vt:i4>
      </vt:variant>
      <vt:variant>
        <vt:i4>459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  <vt:variant>
        <vt:i4>6684759</vt:i4>
      </vt:variant>
      <vt:variant>
        <vt:i4>456</vt:i4>
      </vt:variant>
      <vt:variant>
        <vt:i4>0</vt:i4>
      </vt:variant>
      <vt:variant>
        <vt:i4>5</vt:i4>
      </vt:variant>
      <vt:variant>
        <vt:lpwstr>mailto:lapavitsas@naoussa.gr</vt:lpwstr>
      </vt:variant>
      <vt:variant>
        <vt:lpwstr/>
      </vt:variant>
      <vt:variant>
        <vt:i4>2031654</vt:i4>
      </vt:variant>
      <vt:variant>
        <vt:i4>453</vt:i4>
      </vt:variant>
      <vt:variant>
        <vt:i4>0</vt:i4>
      </vt:variant>
      <vt:variant>
        <vt:i4>5</vt:i4>
      </vt:variant>
      <vt:variant>
        <vt:lpwstr>mailto:adamidou@naoussa.gr</vt:lpwstr>
      </vt:variant>
      <vt:variant>
        <vt:lpwstr/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2</cp:revision>
  <cp:lastPrinted>2022-08-22T12:53:00Z</cp:lastPrinted>
  <dcterms:created xsi:type="dcterms:W3CDTF">2022-11-14T14:50:00Z</dcterms:created>
  <dcterms:modified xsi:type="dcterms:W3CDTF">2022-11-14T14:50:00Z</dcterms:modified>
</cp:coreProperties>
</file>