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7E8C" w:rsidRDefault="00257E8C" w:rsidP="00257E8C">
      <w:pPr>
        <w:rPr>
          <w:lang w:val="el-GR"/>
        </w:rPr>
      </w:pPr>
    </w:p>
    <w:p w:rsidR="00A102CC" w:rsidRDefault="00A102CC" w:rsidP="00B3719B">
      <w:pPr>
        <w:rPr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0346B6" w:rsidRPr="0091042E" w:rsidTr="000346B6">
        <w:tc>
          <w:tcPr>
            <w:tcW w:w="4261" w:type="dxa"/>
          </w:tcPr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</w:tc>
        <w:tc>
          <w:tcPr>
            <w:tcW w:w="4261" w:type="dxa"/>
          </w:tcPr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91042E" w:rsidRDefault="000346B6" w:rsidP="00A879B8">
            <w:pPr>
              <w:rPr>
                <w:b/>
                <w:szCs w:val="22"/>
                <w:lang w:val="el-GR"/>
              </w:rPr>
            </w:pPr>
            <w:r w:rsidRPr="000346B6">
              <w:rPr>
                <w:b/>
                <w:lang w:val="el-GR"/>
              </w:rPr>
              <w:t xml:space="preserve">ΠΡΟΜΗΘΕΙΑ :  </w:t>
            </w:r>
            <w:r w:rsidRPr="000346B6">
              <w:rPr>
                <w:b/>
                <w:szCs w:val="22"/>
                <w:lang w:val="el-GR"/>
              </w:rPr>
              <w:t xml:space="preserve">Προμήθεια γάλακτος ως είδος ατομικής προστασίας για το Δήμο Νάουσας και το Νομικό του Πρόσωπο (Κ.Κ.Π.&amp;Α.) και ειδών τροφίμων  για το «Κέντρο Κοινωνικής Προστασίας και Αλληλεγγύης </w:t>
            </w:r>
            <w:proofErr w:type="spellStart"/>
            <w:r w:rsidRPr="000346B6">
              <w:rPr>
                <w:b/>
                <w:szCs w:val="22"/>
                <w:lang w:val="el-GR"/>
              </w:rPr>
              <w:t>Δ.Νάουσας</w:t>
            </w:r>
            <w:proofErr w:type="spellEnd"/>
            <w:r w:rsidRPr="000346B6">
              <w:rPr>
                <w:b/>
                <w:szCs w:val="22"/>
                <w:lang w:val="el-GR"/>
              </w:rPr>
              <w:t>»</w:t>
            </w:r>
            <w:r w:rsidR="005E7637">
              <w:rPr>
                <w:b/>
                <w:szCs w:val="22"/>
                <w:lang w:val="el-GR"/>
              </w:rPr>
              <w:t xml:space="preserve"> </w:t>
            </w:r>
          </w:p>
          <w:p w:rsidR="000346B6" w:rsidRPr="000346B6" w:rsidRDefault="005E7637" w:rsidP="00A879B8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Διαδικασία διαπραγμάτευσης χωρίς δημοσίευση</w:t>
            </w:r>
          </w:p>
          <w:p w:rsidR="000346B6" w:rsidRPr="000346B6" w:rsidRDefault="000346B6" w:rsidP="00A879B8">
            <w:pPr>
              <w:rPr>
                <w:b/>
                <w:lang w:val="el-GR"/>
              </w:rPr>
            </w:pPr>
          </w:p>
          <w:p w:rsidR="000346B6" w:rsidRPr="0091042E" w:rsidRDefault="000346B6" w:rsidP="00A879B8">
            <w:pPr>
              <w:rPr>
                <w:b/>
                <w:lang w:val="el-GR"/>
              </w:rPr>
            </w:pPr>
            <w:r w:rsidRPr="0091042E">
              <w:rPr>
                <w:b/>
                <w:lang w:val="el-GR"/>
              </w:rPr>
              <w:t>ΑΡ.</w:t>
            </w:r>
            <w:r w:rsidR="005E7637">
              <w:rPr>
                <w:b/>
                <w:lang w:val="el-GR"/>
              </w:rPr>
              <w:t>ΠΡΟΣΚΛΗΣΗΣ</w:t>
            </w:r>
            <w:r w:rsidRPr="0091042E">
              <w:rPr>
                <w:b/>
                <w:lang w:val="el-GR"/>
              </w:rPr>
              <w:t xml:space="preserve"> :</w:t>
            </w:r>
          </w:p>
          <w:p w:rsidR="000346B6" w:rsidRPr="0091042E" w:rsidRDefault="000346B6" w:rsidP="00A879B8">
            <w:pPr>
              <w:rPr>
                <w:b/>
                <w:lang w:val="el-GR"/>
              </w:rPr>
            </w:pPr>
          </w:p>
        </w:tc>
      </w:tr>
    </w:tbl>
    <w:p w:rsidR="000346B6" w:rsidRPr="0091042E" w:rsidRDefault="000346B6" w:rsidP="000346B6">
      <w:pPr>
        <w:spacing w:after="0"/>
        <w:rPr>
          <w:b/>
          <w:lang w:val="el-GR"/>
        </w:rPr>
      </w:pPr>
      <w:r w:rsidRPr="0091042E">
        <w:rPr>
          <w:b/>
          <w:lang w:val="el-GR"/>
        </w:rPr>
        <w:t xml:space="preserve">ΟΜΑΔΑ 5: Είδη </w:t>
      </w:r>
      <w:proofErr w:type="spellStart"/>
      <w:r w:rsidRPr="0091042E">
        <w:rPr>
          <w:b/>
          <w:lang w:val="el-GR"/>
        </w:rPr>
        <w:t>Αρτοζαχαροπλαστικής</w:t>
      </w:r>
      <w:proofErr w:type="spellEnd"/>
      <w:r w:rsidRPr="0091042E">
        <w:rPr>
          <w:b/>
          <w:lang w:val="el-GR"/>
        </w:rPr>
        <w:t xml:space="preserve">     </w:t>
      </w:r>
    </w:p>
    <w:p w:rsidR="000346B6" w:rsidRPr="0091042E" w:rsidRDefault="000346B6" w:rsidP="000346B6">
      <w:pPr>
        <w:spacing w:after="0"/>
        <w:rPr>
          <w:b/>
          <w:lang w:val="el-GR"/>
        </w:rPr>
      </w:pPr>
    </w:p>
    <w:p w:rsidR="000346B6" w:rsidRPr="003806A8" w:rsidRDefault="000346B6" w:rsidP="000346B6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0346B6" w:rsidRDefault="000346B6" w:rsidP="000346B6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Pr="003806A8">
        <w:rPr>
          <w:color w:val="000000"/>
          <w:lang w:val="el-GR"/>
        </w:rPr>
        <w:t>1</w:t>
      </w:r>
      <w:r>
        <w:rPr>
          <w:color w:val="000000"/>
          <w:lang w:val="el-GR"/>
        </w:rPr>
        <w:t>6</w:t>
      </w:r>
      <w:r w:rsidRPr="003806A8">
        <w:rPr>
          <w:color w:val="000000"/>
          <w:lang w:val="el-GR"/>
        </w:rPr>
        <w:t>.0</w:t>
      </w:r>
      <w:r>
        <w:rPr>
          <w:color w:val="000000"/>
          <w:lang w:val="el-GR"/>
        </w:rPr>
        <w:t>6</w:t>
      </w:r>
      <w:r w:rsidRPr="003806A8">
        <w:rPr>
          <w:color w:val="000000"/>
          <w:lang w:val="el-GR"/>
        </w:rPr>
        <w:t>0,00€</w:t>
      </w:r>
      <w:r w:rsidRPr="003806A8">
        <w:rPr>
          <w:b/>
          <w:color w:val="000000"/>
          <w:lang w:val="el-GR"/>
        </w:rPr>
        <w:t xml:space="preserve"> 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tbl>
      <w:tblPr>
        <w:tblW w:w="99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257"/>
        <w:gridCol w:w="992"/>
        <w:gridCol w:w="1360"/>
        <w:gridCol w:w="1200"/>
        <w:gridCol w:w="1224"/>
        <w:gridCol w:w="1113"/>
        <w:gridCol w:w="1224"/>
      </w:tblGrid>
      <w:tr w:rsidR="000346B6" w:rsidRPr="009B1D70" w:rsidTr="000346B6">
        <w:tc>
          <w:tcPr>
            <w:tcW w:w="578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Α/Α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2257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ΕΙΔΟΣ - ΠΕΡΙΓΡΑΦΗ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ΣΥΣΚ.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ΠΟΣΟΤΗΤΑ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ΤΙΜΗ ΜΟΝΑΔΑΣ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(€)</w:t>
            </w:r>
          </w:p>
        </w:tc>
        <w:tc>
          <w:tcPr>
            <w:tcW w:w="1224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ΣΥΝΟΛΟ </w:t>
            </w:r>
            <w:r w:rsidRPr="009B1D70">
              <w:rPr>
                <w:b/>
                <w:bCs/>
              </w:rPr>
              <w:t>ΔΑΠΑΝΗ</w:t>
            </w:r>
            <w:r>
              <w:rPr>
                <w:b/>
                <w:bCs/>
              </w:rPr>
              <w:t>Σ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 w:rsidRPr="009B1D70">
              <w:rPr>
                <w:b/>
                <w:bCs/>
              </w:rPr>
              <w:t>Φ.Π.Α. 13%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ΓΕΝΙΚΟ ΣΥΝΟΛΟ</w:t>
            </w:r>
          </w:p>
          <w:p w:rsidR="000346B6" w:rsidRPr="009B1D70" w:rsidRDefault="000346B6" w:rsidP="000346B6">
            <w:pPr>
              <w:jc w:val="center"/>
              <w:rPr>
                <w:b/>
                <w:bCs/>
              </w:rPr>
            </w:pPr>
          </w:p>
        </w:tc>
      </w:tr>
      <w:tr w:rsidR="000346B6" w:rsidRPr="009B1D70" w:rsidTr="000346B6">
        <w:trPr>
          <w:trHeight w:val="783"/>
        </w:trPr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</w:rPr>
            </w:pPr>
            <w:r w:rsidRPr="006F50CC">
              <w:rPr>
                <w:b/>
                <w:bCs/>
              </w:rPr>
              <w:t>1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r w:rsidRPr="007721F6">
              <w:rPr>
                <w:color w:val="000000"/>
              </w:rPr>
              <w:t xml:space="preserve">ΑΡΤΟΣ ΟΛΙΚΗΣ ΑΛΕΣΗΣ (350 </w:t>
            </w:r>
            <w:proofErr w:type="spellStart"/>
            <w:r w:rsidRPr="007721F6">
              <w:rPr>
                <w:color w:val="000000"/>
              </w:rPr>
              <w:t>γρ</w:t>
            </w:r>
            <w:proofErr w:type="spellEnd"/>
            <w:r w:rsidRPr="007721F6">
              <w:rPr>
                <w:color w:val="000000"/>
              </w:rPr>
              <w:t>.)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i/>
                <w:iCs/>
                <w:color w:val="000000"/>
              </w:rPr>
              <w:t>τεμ</w:t>
            </w:r>
            <w:proofErr w:type="spellEnd"/>
          </w:p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  <w:lang w:val="en-US"/>
              </w:rPr>
            </w:pPr>
            <w:r w:rsidRPr="007721F6">
              <w:rPr>
                <w:color w:val="000000"/>
                <w:lang w:val="en-US"/>
              </w:rPr>
              <w:t>6.300</w:t>
            </w:r>
          </w:p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</w:p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rPr>
          <w:trHeight w:val="553"/>
        </w:trPr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</w:rPr>
            </w:pPr>
            <w:r w:rsidRPr="006F50CC">
              <w:rPr>
                <w:b/>
                <w:bCs/>
              </w:rPr>
              <w:t>2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r w:rsidRPr="007721F6">
              <w:rPr>
                <w:color w:val="000000"/>
              </w:rPr>
              <w:t>ΤΣΟΥΡΕΚΙΑ  (</w:t>
            </w:r>
            <w:proofErr w:type="spellStart"/>
            <w:r w:rsidRPr="007721F6">
              <w:rPr>
                <w:color w:val="000000"/>
              </w:rPr>
              <w:t>ατομικά</w:t>
            </w:r>
            <w:proofErr w:type="spellEnd"/>
            <w:r w:rsidRPr="007721F6"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proofErr w:type="spellStart"/>
            <w:r w:rsidRPr="007721F6">
              <w:rPr>
                <w:i/>
                <w:iCs/>
                <w:color w:val="000000"/>
              </w:rPr>
              <w:t>τεμ</w:t>
            </w:r>
            <w:proofErr w:type="spellEnd"/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  <w:r w:rsidRPr="007721F6">
              <w:rPr>
                <w:color w:val="000000"/>
                <w:lang w:val="en-US"/>
              </w:rPr>
              <w:t>1.000</w:t>
            </w: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rPr>
          <w:trHeight w:val="561"/>
        </w:trPr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</w:rPr>
            </w:pPr>
            <w:r w:rsidRPr="006F50CC">
              <w:rPr>
                <w:b/>
                <w:bCs/>
              </w:rPr>
              <w:t>3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r w:rsidRPr="007721F6">
              <w:rPr>
                <w:color w:val="000000"/>
              </w:rPr>
              <w:t xml:space="preserve">ΚΟΥΛΟΥΡΙΑ 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proofErr w:type="spellStart"/>
            <w:r w:rsidRPr="007721F6">
              <w:rPr>
                <w:i/>
                <w:iCs/>
                <w:color w:val="000000"/>
              </w:rPr>
              <w:t>τεμ</w:t>
            </w:r>
            <w:proofErr w:type="spellEnd"/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  <w:r w:rsidRPr="007721F6">
              <w:rPr>
                <w:color w:val="000000"/>
              </w:rPr>
              <w:t>7.000</w:t>
            </w: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</w:rPr>
            </w:pPr>
            <w:r w:rsidRPr="006F50CC">
              <w:rPr>
                <w:b/>
                <w:bCs/>
              </w:rPr>
              <w:t>4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r w:rsidRPr="007721F6">
              <w:rPr>
                <w:color w:val="000000"/>
              </w:rPr>
              <w:t>ΣΤΑΦΙΔΟΚΟΥΛΟΥΡΟ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b/>
                <w:bCs/>
                <w:color w:val="000000"/>
              </w:rPr>
            </w:pPr>
            <w:proofErr w:type="spellStart"/>
            <w:r w:rsidRPr="007721F6">
              <w:rPr>
                <w:i/>
                <w:iCs/>
                <w:color w:val="000000"/>
              </w:rPr>
              <w:t>τεμ</w:t>
            </w:r>
            <w:proofErr w:type="spellEnd"/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bCs/>
              </w:rPr>
            </w:pPr>
            <w:r w:rsidRPr="007721F6">
              <w:rPr>
                <w:color w:val="000000"/>
                <w:lang w:val="en-US"/>
              </w:rPr>
              <w:t>1.800</w:t>
            </w:r>
          </w:p>
        </w:tc>
        <w:tc>
          <w:tcPr>
            <w:tcW w:w="1200" w:type="dxa"/>
            <w:vAlign w:val="center"/>
          </w:tcPr>
          <w:p w:rsidR="000346B6" w:rsidRPr="00B4675E" w:rsidRDefault="000346B6" w:rsidP="000346B6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  <w:lang w:val="en-US"/>
              </w:rPr>
            </w:pPr>
            <w:r w:rsidRPr="006F50CC">
              <w:rPr>
                <w:b/>
                <w:bCs/>
                <w:lang w:val="en-US"/>
              </w:rPr>
              <w:t>5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color w:val="000000"/>
              </w:rPr>
            </w:pPr>
            <w:r w:rsidRPr="007721F6">
              <w:rPr>
                <w:color w:val="000000"/>
              </w:rPr>
              <w:t xml:space="preserve">ΜΕΛΟΜΑΚΑΡΟΝΑ   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color w:val="000000"/>
              </w:rPr>
              <w:t>κιλά</w:t>
            </w:r>
            <w:proofErr w:type="spellEnd"/>
            <w:r w:rsidRPr="007721F6">
              <w:rPr>
                <w:color w:val="000000"/>
              </w:rPr>
              <w:t> </w:t>
            </w: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  <w:r w:rsidRPr="007721F6">
              <w:rPr>
                <w:color w:val="000000"/>
                <w:lang w:val="en-US"/>
              </w:rPr>
              <w:t>40</w:t>
            </w:r>
          </w:p>
        </w:tc>
        <w:tc>
          <w:tcPr>
            <w:tcW w:w="1200" w:type="dxa"/>
            <w:vAlign w:val="center"/>
          </w:tcPr>
          <w:p w:rsidR="000346B6" w:rsidRPr="00B4675E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  <w:rPr>
                <w:highlight w:val="yellow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  <w:lang w:val="en-US"/>
              </w:rPr>
            </w:pPr>
            <w:r w:rsidRPr="006F50CC">
              <w:rPr>
                <w:b/>
                <w:bCs/>
                <w:lang w:val="en-US"/>
              </w:rPr>
              <w:t>6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color w:val="000000"/>
              </w:rPr>
            </w:pPr>
            <w:r w:rsidRPr="007721F6">
              <w:rPr>
                <w:color w:val="000000"/>
              </w:rPr>
              <w:t xml:space="preserve">ΚΟΥΡΑΜΠΙΕΔΕΣ   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color w:val="000000"/>
              </w:rPr>
              <w:t>κιλά</w:t>
            </w:r>
            <w:proofErr w:type="spellEnd"/>
            <w:r w:rsidRPr="007721F6">
              <w:rPr>
                <w:color w:val="000000"/>
              </w:rPr>
              <w:t> </w:t>
            </w: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  <w:r w:rsidRPr="007721F6">
              <w:rPr>
                <w:color w:val="000000"/>
                <w:lang w:val="en-US"/>
              </w:rPr>
              <w:t>40</w:t>
            </w:r>
          </w:p>
        </w:tc>
        <w:tc>
          <w:tcPr>
            <w:tcW w:w="1200" w:type="dxa"/>
            <w:vAlign w:val="center"/>
          </w:tcPr>
          <w:p w:rsidR="000346B6" w:rsidRPr="00B4675E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B34DD5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Pr="006F50CC" w:rsidRDefault="000346B6" w:rsidP="000346B6">
            <w:pPr>
              <w:rPr>
                <w:b/>
                <w:bCs/>
                <w:lang w:val="en-US"/>
              </w:rPr>
            </w:pPr>
            <w:r w:rsidRPr="006F50CC">
              <w:rPr>
                <w:b/>
                <w:bCs/>
                <w:lang w:val="en-US"/>
              </w:rPr>
              <w:t>7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color w:val="000000"/>
              </w:rPr>
            </w:pPr>
            <w:r w:rsidRPr="007721F6">
              <w:rPr>
                <w:color w:val="000000"/>
              </w:rPr>
              <w:t xml:space="preserve">ΒΑΣΙΛΟΠΙΤΕΣ   </w:t>
            </w:r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color w:val="000000"/>
              </w:rPr>
              <w:t>κιλά</w:t>
            </w:r>
            <w:proofErr w:type="spellEnd"/>
            <w:r w:rsidRPr="007721F6">
              <w:rPr>
                <w:color w:val="000000"/>
              </w:rPr>
              <w:t> </w:t>
            </w: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  <w:r w:rsidRPr="007721F6">
              <w:rPr>
                <w:color w:val="000000"/>
              </w:rPr>
              <w:t>3</w:t>
            </w:r>
            <w:r w:rsidRPr="007721F6">
              <w:rPr>
                <w:color w:val="000000"/>
                <w:lang w:val="en-US"/>
              </w:rPr>
              <w:t>5</w:t>
            </w:r>
          </w:p>
        </w:tc>
        <w:tc>
          <w:tcPr>
            <w:tcW w:w="1200" w:type="dxa"/>
            <w:vAlign w:val="center"/>
          </w:tcPr>
          <w:p w:rsidR="000346B6" w:rsidRPr="00B4675E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B34DD5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Pr="00547745" w:rsidRDefault="000346B6" w:rsidP="000346B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257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i/>
                <w:iCs/>
                <w:color w:val="000000"/>
              </w:rPr>
              <w:t>Παγω</w:t>
            </w:r>
            <w:r>
              <w:rPr>
                <w:i/>
                <w:iCs/>
                <w:color w:val="000000"/>
              </w:rPr>
              <w:t>τίνια</w:t>
            </w:r>
            <w:proofErr w:type="spellEnd"/>
          </w:p>
        </w:tc>
        <w:tc>
          <w:tcPr>
            <w:tcW w:w="992" w:type="dxa"/>
          </w:tcPr>
          <w:p w:rsidR="000346B6" w:rsidRPr="007721F6" w:rsidRDefault="000346B6" w:rsidP="000346B6">
            <w:pPr>
              <w:rPr>
                <w:i/>
                <w:iCs/>
                <w:color w:val="000000"/>
              </w:rPr>
            </w:pPr>
            <w:proofErr w:type="spellStart"/>
            <w:r w:rsidRPr="007721F6">
              <w:rPr>
                <w:color w:val="000000"/>
              </w:rPr>
              <w:t>κιλά</w:t>
            </w:r>
            <w:proofErr w:type="spellEnd"/>
            <w:r w:rsidRPr="007721F6">
              <w:rPr>
                <w:color w:val="000000"/>
              </w:rPr>
              <w:t> </w:t>
            </w: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  <w:r w:rsidRPr="007721F6">
              <w:rPr>
                <w:color w:val="000000"/>
              </w:rPr>
              <w:t>30</w:t>
            </w:r>
          </w:p>
        </w:tc>
        <w:tc>
          <w:tcPr>
            <w:tcW w:w="1200" w:type="dxa"/>
            <w:vAlign w:val="center"/>
          </w:tcPr>
          <w:p w:rsidR="000346B6" w:rsidRPr="00B4675E" w:rsidRDefault="000346B6" w:rsidP="000346B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113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  <w:tc>
          <w:tcPr>
            <w:tcW w:w="1224" w:type="dxa"/>
            <w:vAlign w:val="center"/>
          </w:tcPr>
          <w:p w:rsidR="000346B6" w:rsidRPr="00036C50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Default="000346B6" w:rsidP="000346B6">
            <w:pPr>
              <w:rPr>
                <w:b/>
                <w:bCs/>
                <w:lang w:val="en-US"/>
              </w:rPr>
            </w:pPr>
          </w:p>
        </w:tc>
        <w:tc>
          <w:tcPr>
            <w:tcW w:w="2257" w:type="dxa"/>
          </w:tcPr>
          <w:p w:rsidR="000346B6" w:rsidRDefault="000346B6" w:rsidP="000346B6">
            <w:pPr>
              <w:rPr>
                <w:i/>
                <w:iCs/>
                <w:color w:val="333333"/>
              </w:rPr>
            </w:pPr>
          </w:p>
        </w:tc>
        <w:tc>
          <w:tcPr>
            <w:tcW w:w="992" w:type="dxa"/>
          </w:tcPr>
          <w:p w:rsidR="000346B6" w:rsidRDefault="000346B6" w:rsidP="000346B6">
            <w:pPr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color w:val="000000"/>
              </w:rPr>
            </w:pPr>
            <w:r w:rsidRPr="007721F6">
              <w:rPr>
                <w:b/>
              </w:rPr>
              <w:t>ΣΥΝΟΛΟ</w:t>
            </w: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€</w:t>
            </w:r>
          </w:p>
        </w:tc>
        <w:tc>
          <w:tcPr>
            <w:tcW w:w="1113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€</w:t>
            </w: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€</w:t>
            </w:r>
          </w:p>
        </w:tc>
      </w:tr>
      <w:tr w:rsidR="000346B6" w:rsidRPr="009B1D70" w:rsidTr="000346B6">
        <w:tc>
          <w:tcPr>
            <w:tcW w:w="578" w:type="dxa"/>
          </w:tcPr>
          <w:p w:rsidR="000346B6" w:rsidRDefault="000346B6" w:rsidP="000346B6">
            <w:pPr>
              <w:rPr>
                <w:b/>
                <w:bCs/>
                <w:lang w:val="en-US"/>
              </w:rPr>
            </w:pPr>
          </w:p>
        </w:tc>
        <w:tc>
          <w:tcPr>
            <w:tcW w:w="2257" w:type="dxa"/>
          </w:tcPr>
          <w:p w:rsidR="000346B6" w:rsidRDefault="000346B6" w:rsidP="000346B6">
            <w:pPr>
              <w:rPr>
                <w:i/>
                <w:iCs/>
                <w:color w:val="333333"/>
              </w:rPr>
            </w:pPr>
          </w:p>
        </w:tc>
        <w:tc>
          <w:tcPr>
            <w:tcW w:w="992" w:type="dxa"/>
          </w:tcPr>
          <w:p w:rsidR="000346B6" w:rsidRDefault="000346B6" w:rsidP="000346B6">
            <w:pPr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color w:val="000000"/>
              </w:rPr>
            </w:pPr>
            <w:r w:rsidRPr="007721F6">
              <w:rPr>
                <w:b/>
              </w:rPr>
              <w:t>ΦΠΑ 13%</w:t>
            </w: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€</w:t>
            </w:r>
          </w:p>
        </w:tc>
        <w:tc>
          <w:tcPr>
            <w:tcW w:w="1113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</w:pPr>
          </w:p>
        </w:tc>
      </w:tr>
      <w:tr w:rsidR="000346B6" w:rsidRPr="009B1D70" w:rsidTr="000346B6">
        <w:tc>
          <w:tcPr>
            <w:tcW w:w="578" w:type="dxa"/>
          </w:tcPr>
          <w:p w:rsidR="000346B6" w:rsidRDefault="000346B6" w:rsidP="000346B6">
            <w:pPr>
              <w:rPr>
                <w:b/>
                <w:bCs/>
                <w:lang w:val="en-US"/>
              </w:rPr>
            </w:pPr>
          </w:p>
        </w:tc>
        <w:tc>
          <w:tcPr>
            <w:tcW w:w="2257" w:type="dxa"/>
          </w:tcPr>
          <w:p w:rsidR="000346B6" w:rsidRDefault="000346B6" w:rsidP="000346B6">
            <w:pPr>
              <w:rPr>
                <w:i/>
                <w:iCs/>
                <w:color w:val="333333"/>
              </w:rPr>
            </w:pPr>
          </w:p>
        </w:tc>
        <w:tc>
          <w:tcPr>
            <w:tcW w:w="992" w:type="dxa"/>
          </w:tcPr>
          <w:p w:rsidR="000346B6" w:rsidRDefault="000346B6" w:rsidP="000346B6">
            <w:pPr>
              <w:rPr>
                <w:color w:val="000000"/>
              </w:rPr>
            </w:pPr>
          </w:p>
        </w:tc>
        <w:tc>
          <w:tcPr>
            <w:tcW w:w="1360" w:type="dxa"/>
            <w:vAlign w:val="center"/>
          </w:tcPr>
          <w:p w:rsidR="000346B6" w:rsidRPr="007721F6" w:rsidRDefault="000346B6" w:rsidP="000346B6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0346B6" w:rsidRPr="007721F6" w:rsidRDefault="000346B6" w:rsidP="000346B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ΓΕΝΙΚΟ ΣΥΝΟΛΟ</w:t>
            </w:r>
            <w:r>
              <w:rPr>
                <w:b/>
                <w:lang w:val="el-GR"/>
              </w:rPr>
              <w:t>-Ομάδα 5</w:t>
            </w: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€</w:t>
            </w:r>
          </w:p>
        </w:tc>
        <w:tc>
          <w:tcPr>
            <w:tcW w:w="1113" w:type="dxa"/>
            <w:vAlign w:val="center"/>
          </w:tcPr>
          <w:p w:rsidR="000346B6" w:rsidRPr="007721F6" w:rsidRDefault="000346B6" w:rsidP="000346B6">
            <w:pPr>
              <w:jc w:val="right"/>
              <w:rPr>
                <w:b/>
                <w:bCs/>
              </w:rPr>
            </w:pPr>
          </w:p>
        </w:tc>
        <w:tc>
          <w:tcPr>
            <w:tcW w:w="1224" w:type="dxa"/>
            <w:vAlign w:val="center"/>
          </w:tcPr>
          <w:p w:rsidR="000346B6" w:rsidRPr="007721F6" w:rsidRDefault="000346B6" w:rsidP="000346B6">
            <w:pPr>
              <w:jc w:val="right"/>
            </w:pPr>
          </w:p>
        </w:tc>
      </w:tr>
    </w:tbl>
    <w:p w:rsidR="000346B6" w:rsidRPr="003806A8" w:rsidRDefault="000346B6" w:rsidP="000346B6">
      <w:pPr>
        <w:rPr>
          <w:lang w:val="el-GR"/>
        </w:rPr>
      </w:pPr>
    </w:p>
    <w:p w:rsidR="000346B6" w:rsidRPr="00405762" w:rsidRDefault="000346B6" w:rsidP="000346B6">
      <w:r w:rsidRPr="00405762">
        <w:t>Ο/Η ΠΡΟΣΦΕΡΩΝ/ΟΥΣΑ</w:t>
      </w:r>
    </w:p>
    <w:p w:rsidR="000346B6" w:rsidRPr="00405762" w:rsidRDefault="000346B6" w:rsidP="000346B6">
      <w:r w:rsidRPr="00405762">
        <w:t>…………………………………………</w:t>
      </w:r>
    </w:p>
    <w:p w:rsidR="000346B6" w:rsidRDefault="000346B6" w:rsidP="000346B6">
      <w:pPr>
        <w:rPr>
          <w:lang w:val="el-GR"/>
        </w:rPr>
      </w:pPr>
      <w:proofErr w:type="spellStart"/>
      <w:r w:rsidRPr="00405762">
        <w:t>Νάουσα</w:t>
      </w:r>
      <w:proofErr w:type="spellEnd"/>
    </w:p>
    <w:p w:rsidR="000E4117" w:rsidRDefault="000E4117" w:rsidP="000346B6">
      <w:pPr>
        <w:rPr>
          <w:lang w:val="el-GR"/>
        </w:rPr>
      </w:pPr>
    </w:p>
    <w:p w:rsidR="000E4117" w:rsidRDefault="000E4117" w:rsidP="000346B6">
      <w:pPr>
        <w:rPr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0E4117" w:rsidTr="000E4117">
        <w:tc>
          <w:tcPr>
            <w:tcW w:w="4261" w:type="dxa"/>
          </w:tcPr>
          <w:p w:rsidR="000E4117" w:rsidRPr="000E4117" w:rsidRDefault="000E4117" w:rsidP="00A879B8">
            <w:pPr>
              <w:rPr>
                <w:b/>
              </w:rPr>
            </w:pPr>
          </w:p>
        </w:tc>
        <w:tc>
          <w:tcPr>
            <w:tcW w:w="4261" w:type="dxa"/>
          </w:tcPr>
          <w:p w:rsidR="0091042E" w:rsidRDefault="000E4117" w:rsidP="005E7637">
            <w:pPr>
              <w:rPr>
                <w:b/>
                <w:szCs w:val="22"/>
                <w:lang w:val="el-GR"/>
              </w:rPr>
            </w:pPr>
            <w:r w:rsidRPr="000E4117">
              <w:rPr>
                <w:b/>
                <w:lang w:val="el-GR"/>
              </w:rPr>
              <w:t xml:space="preserve">ΠΡΟΜΗΘΕΙΑ :  </w:t>
            </w:r>
            <w:r w:rsidRPr="000E4117">
              <w:rPr>
                <w:b/>
                <w:szCs w:val="22"/>
                <w:lang w:val="el-GR"/>
              </w:rPr>
              <w:t xml:space="preserve">Προμήθεια γάλακτος ως είδος ατομικής προστασίας για το Δήμο Νάουσας και το Νομικό του Πρόσωπο (Κ.Κ.Π.&amp;Α.) και ειδών τροφίμων  για το «Κέντρο Κοινωνικής Προστασίας και Αλληλεγγύης </w:t>
            </w:r>
            <w:proofErr w:type="spellStart"/>
            <w:r w:rsidRPr="000E4117">
              <w:rPr>
                <w:b/>
                <w:szCs w:val="22"/>
                <w:lang w:val="el-GR"/>
              </w:rPr>
              <w:t>Δ.Νάουσας</w:t>
            </w:r>
            <w:proofErr w:type="spellEnd"/>
            <w:r w:rsidRPr="000E4117">
              <w:rPr>
                <w:b/>
                <w:szCs w:val="22"/>
                <w:lang w:val="el-GR"/>
              </w:rPr>
              <w:t>»</w:t>
            </w:r>
            <w:r w:rsidR="005E7637">
              <w:rPr>
                <w:b/>
                <w:szCs w:val="22"/>
                <w:lang w:val="el-GR"/>
              </w:rPr>
              <w:t xml:space="preserve"> </w:t>
            </w:r>
          </w:p>
          <w:p w:rsidR="005E7637" w:rsidRPr="000346B6" w:rsidRDefault="005E7637" w:rsidP="005E7637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Διαδικασία διαπραγμάτευσης χωρίς δημοσίευση</w:t>
            </w:r>
          </w:p>
          <w:p w:rsidR="005E7637" w:rsidRPr="000346B6" w:rsidRDefault="005E7637" w:rsidP="005E7637">
            <w:pPr>
              <w:rPr>
                <w:b/>
                <w:lang w:val="el-GR"/>
              </w:rPr>
            </w:pPr>
          </w:p>
          <w:p w:rsidR="005E7637" w:rsidRPr="000346B6" w:rsidRDefault="005E7637" w:rsidP="005E7637">
            <w:pPr>
              <w:rPr>
                <w:b/>
              </w:rPr>
            </w:pPr>
            <w:r w:rsidRPr="000346B6">
              <w:rPr>
                <w:b/>
              </w:rPr>
              <w:t>ΑΡ.</w:t>
            </w:r>
            <w:r>
              <w:rPr>
                <w:b/>
                <w:lang w:val="el-GR"/>
              </w:rPr>
              <w:t>ΠΡΟΣΚΛΗΣΗΣ</w:t>
            </w:r>
            <w:r w:rsidRPr="000346B6">
              <w:rPr>
                <w:b/>
              </w:rPr>
              <w:t xml:space="preserve"> :</w:t>
            </w:r>
          </w:p>
          <w:p w:rsidR="000E4117" w:rsidRPr="000E4117" w:rsidRDefault="000E4117" w:rsidP="00A879B8">
            <w:pPr>
              <w:rPr>
                <w:b/>
                <w:lang w:val="el-GR"/>
              </w:rPr>
            </w:pPr>
          </w:p>
          <w:p w:rsidR="000E4117" w:rsidRPr="000E4117" w:rsidRDefault="000E4117" w:rsidP="005E7637">
            <w:pPr>
              <w:rPr>
                <w:b/>
              </w:rPr>
            </w:pPr>
          </w:p>
        </w:tc>
      </w:tr>
    </w:tbl>
    <w:p w:rsidR="000E4117" w:rsidRDefault="000E4117" w:rsidP="000E4117">
      <w:pPr>
        <w:spacing w:after="0"/>
        <w:rPr>
          <w:b/>
          <w:lang w:val="en-US"/>
        </w:rPr>
      </w:pPr>
    </w:p>
    <w:p w:rsidR="000E4117" w:rsidRPr="007C11C1" w:rsidRDefault="000E4117" w:rsidP="000E4117">
      <w:pPr>
        <w:spacing w:after="0"/>
        <w:rPr>
          <w:b/>
          <w:lang w:val="el-GR"/>
        </w:rPr>
      </w:pPr>
      <w:r w:rsidRPr="007C11C1">
        <w:rPr>
          <w:b/>
          <w:lang w:val="el-GR"/>
        </w:rPr>
        <w:t xml:space="preserve">ΟΜΑΔΑ 6: Γάλα Φρέσκο Παστεριωμένο     </w:t>
      </w:r>
      <w:r>
        <w:rPr>
          <w:b/>
          <w:lang w:val="el-GR"/>
        </w:rPr>
        <w:t>(</w:t>
      </w:r>
      <w:r w:rsidRPr="007C11C1">
        <w:rPr>
          <w:szCs w:val="22"/>
          <w:lang w:val="el-GR"/>
        </w:rPr>
        <w:t xml:space="preserve">για </w:t>
      </w:r>
      <w:proofErr w:type="spellStart"/>
      <w:r w:rsidRPr="007C11C1">
        <w:rPr>
          <w:szCs w:val="22"/>
          <w:lang w:val="el-GR"/>
        </w:rPr>
        <w:t>Π.Σταθμούς</w:t>
      </w:r>
      <w:proofErr w:type="spellEnd"/>
      <w:r w:rsidRPr="007C11C1">
        <w:rPr>
          <w:szCs w:val="22"/>
          <w:lang w:val="el-GR"/>
        </w:rPr>
        <w:t>)</w:t>
      </w:r>
    </w:p>
    <w:p w:rsidR="000E4117" w:rsidRPr="007C11C1" w:rsidRDefault="000E4117" w:rsidP="000E4117">
      <w:pPr>
        <w:spacing w:after="0"/>
        <w:rPr>
          <w:b/>
          <w:lang w:val="el-GR"/>
        </w:rPr>
      </w:pPr>
    </w:p>
    <w:p w:rsidR="000E4117" w:rsidRPr="003806A8" w:rsidRDefault="000E4117" w:rsidP="000E4117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0E4117" w:rsidRPr="003806A8" w:rsidRDefault="000E4117" w:rsidP="000E4117">
      <w:pPr>
        <w:spacing w:after="0"/>
        <w:rPr>
          <w:b/>
          <w:lang w:val="el-GR"/>
        </w:rPr>
      </w:pPr>
    </w:p>
    <w:p w:rsidR="000E4117" w:rsidRPr="003806A8" w:rsidRDefault="000E4117" w:rsidP="000E4117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>
        <w:rPr>
          <w:lang w:val="el-GR"/>
        </w:rPr>
        <w:t>2</w:t>
      </w:r>
      <w:r w:rsidRPr="003806A8">
        <w:rPr>
          <w:bCs/>
          <w:lang w:val="el-GR"/>
        </w:rPr>
        <w:t>.</w:t>
      </w:r>
      <w:r>
        <w:rPr>
          <w:bCs/>
          <w:lang w:val="el-GR"/>
        </w:rPr>
        <w:t>300</w:t>
      </w:r>
      <w:r w:rsidRPr="003806A8">
        <w:rPr>
          <w:bCs/>
          <w:lang w:val="el-GR"/>
        </w:rPr>
        <w:t>,00€</w:t>
      </w:r>
      <w:r w:rsidRPr="003806A8">
        <w:rPr>
          <w:b/>
          <w:bCs/>
          <w:lang w:val="el-GR"/>
        </w:rPr>
        <w:t xml:space="preserve">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p w:rsidR="000E4117" w:rsidRPr="003806A8" w:rsidRDefault="000E4117" w:rsidP="000E4117">
      <w:pPr>
        <w:spacing w:after="0"/>
        <w:rPr>
          <w:lang w:val="el-GR"/>
        </w:rPr>
      </w:pPr>
    </w:p>
    <w:tbl>
      <w:tblPr>
        <w:tblW w:w="22235" w:type="dxa"/>
        <w:tblInd w:w="-318" w:type="dxa"/>
        <w:tblLook w:val="0000"/>
      </w:tblPr>
      <w:tblGrid>
        <w:gridCol w:w="22235"/>
      </w:tblGrid>
      <w:tr w:rsidR="000E4117" w:rsidTr="00A879B8">
        <w:trPr>
          <w:trHeight w:val="255"/>
        </w:trPr>
        <w:tc>
          <w:tcPr>
            <w:tcW w:w="2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8"/>
              <w:gridCol w:w="2136"/>
              <w:gridCol w:w="790"/>
              <w:gridCol w:w="1325"/>
              <w:gridCol w:w="1236"/>
              <w:gridCol w:w="1136"/>
              <w:gridCol w:w="995"/>
              <w:gridCol w:w="1318"/>
            </w:tblGrid>
            <w:tr w:rsidR="000E4117" w:rsidTr="00A879B8">
              <w:tc>
                <w:tcPr>
                  <w:tcW w:w="561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Α/Α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94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ΕΙΔΟΣ - ΠΕΡΙΓΡΑΦΗ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ΣΥΣΚ.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ΠΟΣΟΤΗΤΑ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ΤΙΜΗ ΜΟΝΑΔΑΣ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1106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ΣΥΝΟΛΟ</w:t>
                  </w:r>
                  <w:r w:rsidRPr="00A244CB">
                    <w:rPr>
                      <w:b/>
                      <w:bCs/>
                    </w:rPr>
                    <w:t xml:space="preserve"> ΔΑΠΑΝΗ</w:t>
                  </w:r>
                  <w:r>
                    <w:rPr>
                      <w:b/>
                      <w:bCs/>
                    </w:rPr>
                    <w:t>Σ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995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Φ.Π.Α. 13%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1318" w:type="dxa"/>
                  <w:vAlign w:val="center"/>
                </w:tcPr>
                <w:p w:rsidR="000E4117" w:rsidRPr="00AA1D68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ΓΕΝΙΚΟ ΣΥΝΟΛΟ</w:t>
                  </w:r>
                </w:p>
                <w:p w:rsidR="000E4117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</w:tr>
            <w:tr w:rsidR="000E4117" w:rsidRPr="00AA1D68" w:rsidTr="00A879B8">
              <w:tc>
                <w:tcPr>
                  <w:tcW w:w="561" w:type="dxa"/>
                </w:tcPr>
                <w:p w:rsidR="000E4117" w:rsidRPr="00DA388F" w:rsidRDefault="000E4117" w:rsidP="00A879B8">
                  <w:pPr>
                    <w:spacing w:after="0"/>
                    <w:rPr>
                      <w:b/>
                      <w:i/>
                      <w:iCs/>
                      <w:color w:val="000000"/>
                    </w:rPr>
                  </w:pPr>
                  <w:r w:rsidRPr="00DA388F">
                    <w:rPr>
                      <w:b/>
                      <w:i/>
                      <w:iCs/>
                      <w:color w:val="000000"/>
                    </w:rPr>
                    <w:t>1</w:t>
                  </w:r>
                </w:p>
                <w:p w:rsidR="000E4117" w:rsidRPr="0043605C" w:rsidRDefault="000E4117" w:rsidP="00A879B8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2094" w:type="dxa"/>
                </w:tcPr>
                <w:tbl>
                  <w:tblPr>
                    <w:tblW w:w="1920" w:type="dxa"/>
                    <w:tblLook w:val="04A0"/>
                  </w:tblPr>
                  <w:tblGrid>
                    <w:gridCol w:w="1920"/>
                  </w:tblGrid>
                  <w:tr w:rsidR="000E4117" w:rsidRPr="0043605C" w:rsidTr="00A879B8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4117" w:rsidRPr="0043605C" w:rsidRDefault="000E4117" w:rsidP="00A879B8">
                        <w:pPr>
                          <w:spacing w:after="0"/>
                        </w:pPr>
                        <w:proofErr w:type="spellStart"/>
                        <w:r w:rsidRPr="0043605C">
                          <w:t>Γάλα</w:t>
                        </w:r>
                        <w:proofErr w:type="spellEnd"/>
                        <w:r w:rsidRPr="0043605C">
                          <w:t xml:space="preserve"> </w:t>
                        </w:r>
                        <w:proofErr w:type="spellStart"/>
                        <w:r w:rsidRPr="0043605C">
                          <w:t>φρέσκο</w:t>
                        </w:r>
                        <w:proofErr w:type="spellEnd"/>
                      </w:p>
                    </w:tc>
                  </w:tr>
                  <w:tr w:rsidR="000E4117" w:rsidRPr="0043605C" w:rsidTr="00A879B8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4117" w:rsidRPr="0043605C" w:rsidRDefault="000E4117" w:rsidP="00A879B8">
                        <w:pPr>
                          <w:spacing w:after="0"/>
                        </w:pPr>
                        <w:proofErr w:type="spellStart"/>
                        <w:r w:rsidRPr="0043605C">
                          <w:t>παστεριωμένο</w:t>
                        </w:r>
                        <w:proofErr w:type="spellEnd"/>
                      </w:p>
                    </w:tc>
                  </w:tr>
                </w:tbl>
                <w:p w:rsidR="000E4117" w:rsidRPr="0043605C" w:rsidRDefault="000E4117" w:rsidP="00A879B8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790" w:type="dxa"/>
                </w:tcPr>
                <w:p w:rsidR="000E4117" w:rsidRDefault="000E4117" w:rsidP="00A879B8">
                  <w:pPr>
                    <w:spacing w:after="0"/>
                  </w:pPr>
                  <w:proofErr w:type="spellStart"/>
                  <w:r>
                    <w:t>λίτρο</w:t>
                  </w:r>
                  <w:proofErr w:type="spellEnd"/>
                </w:p>
                <w:p w:rsidR="000E4117" w:rsidRPr="00A244CB" w:rsidRDefault="000E4117" w:rsidP="00A879B8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:rsidR="000E4117" w:rsidRPr="0033136A" w:rsidRDefault="000E4117" w:rsidP="00A879B8">
                  <w:pPr>
                    <w:spacing w:after="0"/>
                    <w:jc w:val="center"/>
                    <w:rPr>
                      <w:bCs/>
                    </w:rPr>
                  </w:pPr>
                  <w:r w:rsidRPr="0033136A">
                    <w:rPr>
                      <w:bCs/>
                    </w:rPr>
                    <w:t>2.000</w:t>
                  </w:r>
                </w:p>
              </w:tc>
              <w:tc>
                <w:tcPr>
                  <w:tcW w:w="1236" w:type="dxa"/>
                  <w:vAlign w:val="center"/>
                </w:tcPr>
                <w:p w:rsidR="000E4117" w:rsidRPr="004039C3" w:rsidRDefault="000E4117" w:rsidP="00A879B8">
                  <w:pPr>
                    <w:spacing w:after="0"/>
                    <w:jc w:val="center"/>
                  </w:pPr>
                </w:p>
              </w:tc>
              <w:tc>
                <w:tcPr>
                  <w:tcW w:w="1106" w:type="dxa"/>
                  <w:vAlign w:val="center"/>
                </w:tcPr>
                <w:p w:rsidR="000E4117" w:rsidRPr="000F7E92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0E4117" w:rsidRPr="000F7E92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0E4117" w:rsidRPr="000F7E92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0E4117" w:rsidRDefault="000E4117" w:rsidP="00A879B8">
            <w:pPr>
              <w:spacing w:after="0"/>
            </w:pPr>
          </w:p>
        </w:tc>
      </w:tr>
    </w:tbl>
    <w:p w:rsidR="000E4117" w:rsidRDefault="000E4117" w:rsidP="000E4117"/>
    <w:p w:rsidR="000E4117" w:rsidRDefault="000E4117" w:rsidP="000E4117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0E4117" w:rsidRPr="00405762" w:rsidTr="00A879B8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  <w:proofErr w:type="spellStart"/>
            <w:r w:rsidRPr="00405762">
              <w:t>Σύνολο</w:t>
            </w:r>
            <w:proofErr w:type="spellEnd"/>
            <w:r>
              <w:t xml:space="preserve"> (</w:t>
            </w:r>
            <w:proofErr w:type="spellStart"/>
            <w:r>
              <w:t>άνευ</w:t>
            </w:r>
            <w:proofErr w:type="spellEnd"/>
            <w:r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  <w:tr w:rsidR="000E4117" w:rsidRPr="00405762" w:rsidTr="00A879B8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  <w:r w:rsidRPr="00405762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  <w:tr w:rsidR="000E4117" w:rsidRPr="00405762" w:rsidTr="00A879B8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1E3EFA" w:rsidRDefault="000E4117" w:rsidP="00A879B8">
            <w:pPr>
              <w:spacing w:after="0"/>
            </w:pPr>
            <w:proofErr w:type="spellStart"/>
            <w:r w:rsidRPr="00405762">
              <w:t>Σύνολο</w:t>
            </w:r>
            <w:proofErr w:type="spellEnd"/>
            <w:r w:rsidRPr="00405762">
              <w:t xml:space="preserve"> </w:t>
            </w:r>
            <w:r>
              <w:t xml:space="preserve">- </w:t>
            </w:r>
            <w:proofErr w:type="spellStart"/>
            <w:r w:rsidRPr="00405762">
              <w:t>Ομάδα</w:t>
            </w:r>
            <w:proofErr w:type="spellEnd"/>
            <w:r w:rsidRPr="00405762">
              <w:t xml:space="preserve"> </w:t>
            </w:r>
            <w: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</w:tbl>
    <w:p w:rsidR="000E4117" w:rsidRDefault="000E4117" w:rsidP="000E4117">
      <w:pPr>
        <w:spacing w:after="0"/>
      </w:pPr>
    </w:p>
    <w:p w:rsidR="000E4117" w:rsidRDefault="000E4117" w:rsidP="000E4117">
      <w:pPr>
        <w:spacing w:after="0"/>
      </w:pPr>
    </w:p>
    <w:p w:rsidR="000E4117" w:rsidRDefault="000E4117" w:rsidP="000E4117">
      <w:pPr>
        <w:spacing w:after="0"/>
      </w:pPr>
    </w:p>
    <w:p w:rsidR="000E4117" w:rsidRPr="00405762" w:rsidRDefault="000E4117" w:rsidP="000E4117">
      <w:pPr>
        <w:spacing w:after="0"/>
      </w:pPr>
      <w:r w:rsidRPr="00405762">
        <w:t>Ο/Η   ΠΡΟΣΦΕΡΩΝ/ΟΥΣΑ</w:t>
      </w:r>
    </w:p>
    <w:p w:rsidR="000E4117" w:rsidRPr="00405762" w:rsidRDefault="000E4117" w:rsidP="000E4117">
      <w:pPr>
        <w:spacing w:after="0"/>
      </w:pPr>
      <w:r w:rsidRPr="00405762">
        <w:t>…………………………………………</w:t>
      </w:r>
    </w:p>
    <w:p w:rsidR="000E4117" w:rsidRPr="00405762" w:rsidRDefault="000E4117" w:rsidP="000E4117">
      <w:pPr>
        <w:spacing w:after="0"/>
      </w:pPr>
      <w:proofErr w:type="spellStart"/>
      <w:r w:rsidRPr="00405762">
        <w:t>Νάουσα</w:t>
      </w:r>
      <w:proofErr w:type="spellEnd"/>
      <w:r w:rsidRPr="00405762">
        <w:t xml:space="preserve"> ………………………………………..</w:t>
      </w:r>
    </w:p>
    <w:p w:rsidR="000E4117" w:rsidRDefault="000E4117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tbl>
      <w:tblPr>
        <w:tblW w:w="0" w:type="auto"/>
        <w:tblLook w:val="04A0"/>
      </w:tblPr>
      <w:tblGrid>
        <w:gridCol w:w="4261"/>
        <w:gridCol w:w="4261"/>
      </w:tblGrid>
      <w:tr w:rsidR="000E4117" w:rsidTr="000E4117">
        <w:tc>
          <w:tcPr>
            <w:tcW w:w="4261" w:type="dxa"/>
          </w:tcPr>
          <w:p w:rsidR="000E4117" w:rsidRPr="000E4117" w:rsidRDefault="000E4117" w:rsidP="00A879B8">
            <w:pPr>
              <w:rPr>
                <w:b/>
              </w:rPr>
            </w:pPr>
          </w:p>
        </w:tc>
        <w:tc>
          <w:tcPr>
            <w:tcW w:w="4261" w:type="dxa"/>
          </w:tcPr>
          <w:p w:rsidR="000E4117" w:rsidRPr="000E4117" w:rsidRDefault="000E4117" w:rsidP="00A879B8">
            <w:pPr>
              <w:rPr>
                <w:b/>
                <w:lang w:val="el-GR"/>
              </w:rPr>
            </w:pPr>
          </w:p>
          <w:p w:rsidR="0091042E" w:rsidRDefault="000E4117" w:rsidP="005E7637">
            <w:pPr>
              <w:rPr>
                <w:b/>
                <w:szCs w:val="22"/>
                <w:lang w:val="el-GR"/>
              </w:rPr>
            </w:pPr>
            <w:r w:rsidRPr="000E4117">
              <w:rPr>
                <w:b/>
                <w:lang w:val="el-GR"/>
              </w:rPr>
              <w:t xml:space="preserve">ΠΡΟΜΗΘΕΙΑ :  </w:t>
            </w:r>
            <w:r w:rsidRPr="000E4117">
              <w:rPr>
                <w:b/>
                <w:szCs w:val="22"/>
                <w:lang w:val="el-GR"/>
              </w:rPr>
              <w:t xml:space="preserve">Προμήθεια γάλακτος ως είδος ατομικής προστασίας για το Δήμο Νάουσας και το Νομικό του Πρόσωπο (Κ.Κ.Π.&amp;Α.) και ειδών τροφίμων  για το «Κέντρο Κοινωνικής Προστασίας και Αλληλεγγύης </w:t>
            </w:r>
            <w:proofErr w:type="spellStart"/>
            <w:r w:rsidRPr="000E4117">
              <w:rPr>
                <w:b/>
                <w:szCs w:val="22"/>
                <w:lang w:val="el-GR"/>
              </w:rPr>
              <w:t>Δ.Νάουσας»</w:t>
            </w:r>
            <w:proofErr w:type="spellEnd"/>
          </w:p>
          <w:p w:rsidR="005E7637" w:rsidRPr="000346B6" w:rsidRDefault="005E7637" w:rsidP="005E7637">
            <w:pPr>
              <w:rPr>
                <w:b/>
                <w:szCs w:val="22"/>
                <w:lang w:val="el-GR"/>
              </w:rPr>
            </w:pPr>
            <w:r>
              <w:rPr>
                <w:b/>
                <w:szCs w:val="22"/>
                <w:lang w:val="el-GR"/>
              </w:rPr>
              <w:t>Διαδικασία διαπραγμάτευσης χωρίς δημοσίευση</w:t>
            </w:r>
          </w:p>
          <w:p w:rsidR="005E7637" w:rsidRDefault="005E7637" w:rsidP="005E7637">
            <w:pPr>
              <w:rPr>
                <w:b/>
                <w:lang w:val="el-GR"/>
              </w:rPr>
            </w:pPr>
          </w:p>
          <w:p w:rsidR="005E7637" w:rsidRPr="000346B6" w:rsidRDefault="005E7637" w:rsidP="005E7637">
            <w:pPr>
              <w:rPr>
                <w:b/>
              </w:rPr>
            </w:pPr>
            <w:r w:rsidRPr="000346B6">
              <w:rPr>
                <w:b/>
              </w:rPr>
              <w:t>ΑΡ.</w:t>
            </w:r>
            <w:r>
              <w:rPr>
                <w:b/>
                <w:lang w:val="el-GR"/>
              </w:rPr>
              <w:t>ΠΡΟΣΚΛΗΣΗΣ</w:t>
            </w:r>
            <w:r w:rsidRPr="000346B6">
              <w:rPr>
                <w:b/>
              </w:rPr>
              <w:t xml:space="preserve"> :</w:t>
            </w:r>
          </w:p>
          <w:p w:rsidR="000E4117" w:rsidRPr="000E4117" w:rsidRDefault="000E4117" w:rsidP="00A879B8">
            <w:pPr>
              <w:rPr>
                <w:b/>
                <w:lang w:val="el-GR"/>
              </w:rPr>
            </w:pPr>
          </w:p>
          <w:p w:rsidR="000E4117" w:rsidRPr="000E4117" w:rsidRDefault="000E4117" w:rsidP="005E7637">
            <w:pPr>
              <w:rPr>
                <w:b/>
              </w:rPr>
            </w:pPr>
          </w:p>
        </w:tc>
      </w:tr>
    </w:tbl>
    <w:p w:rsidR="000E4117" w:rsidRDefault="000E4117" w:rsidP="000E4117">
      <w:pPr>
        <w:spacing w:after="0"/>
        <w:rPr>
          <w:b/>
          <w:lang w:val="en-US"/>
        </w:rPr>
      </w:pPr>
    </w:p>
    <w:p w:rsidR="000E4117" w:rsidRPr="003806A8" w:rsidRDefault="000E4117" w:rsidP="000E4117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ΟΜΑΔΑ 8: Γάλα φρέσκο παστεριωμένο </w:t>
      </w:r>
      <w:r>
        <w:rPr>
          <w:b/>
          <w:lang w:val="el-GR"/>
        </w:rPr>
        <w:t xml:space="preserve">(ως </w:t>
      </w:r>
      <w:r w:rsidRPr="003806A8">
        <w:rPr>
          <w:b/>
          <w:lang w:val="el-GR"/>
        </w:rPr>
        <w:t xml:space="preserve">είδος ατομικής προστασίας </w:t>
      </w:r>
    </w:p>
    <w:p w:rsidR="000E4117" w:rsidRPr="003806A8" w:rsidRDefault="000E4117" w:rsidP="000E4117">
      <w:pPr>
        <w:spacing w:after="0"/>
        <w:rPr>
          <w:b/>
          <w:lang w:val="el-GR"/>
        </w:rPr>
      </w:pPr>
    </w:p>
    <w:p w:rsidR="000E4117" w:rsidRPr="003806A8" w:rsidRDefault="000E4117" w:rsidP="000E4117">
      <w:pPr>
        <w:spacing w:after="0"/>
        <w:rPr>
          <w:b/>
          <w:lang w:val="el-GR"/>
        </w:rPr>
      </w:pPr>
      <w:r w:rsidRPr="003806A8">
        <w:rPr>
          <w:b/>
          <w:lang w:val="el-GR"/>
        </w:rPr>
        <w:t xml:space="preserve">Έντυπο Οικονομικής Προσφοράς για το Ν.Π.Δ.Δ. «Κέντρο Κοινωνικής Προστασίας και  Αλληλεγγύης Δήμου Νάουσας»  </w:t>
      </w:r>
    </w:p>
    <w:p w:rsidR="000E4117" w:rsidRPr="003806A8" w:rsidRDefault="000E4117" w:rsidP="000E4117">
      <w:pPr>
        <w:spacing w:after="0"/>
        <w:rPr>
          <w:b/>
          <w:lang w:val="el-GR"/>
        </w:rPr>
      </w:pPr>
    </w:p>
    <w:p w:rsidR="000E4117" w:rsidRPr="003806A8" w:rsidRDefault="000E4117" w:rsidP="000E4117">
      <w:pPr>
        <w:rPr>
          <w:lang w:val="el-GR"/>
        </w:rPr>
      </w:pPr>
      <w:r w:rsidRPr="003806A8">
        <w:rPr>
          <w:lang w:val="el-GR"/>
        </w:rPr>
        <w:t xml:space="preserve">Ενδεικτικού Προϋπολογισμού </w:t>
      </w:r>
      <w:r w:rsidRPr="003806A8">
        <w:rPr>
          <w:bCs/>
          <w:lang w:val="el-GR"/>
        </w:rPr>
        <w:t>1</w:t>
      </w:r>
      <w:r>
        <w:rPr>
          <w:bCs/>
          <w:lang w:val="el-GR"/>
        </w:rPr>
        <w:t>4</w:t>
      </w:r>
      <w:r w:rsidRPr="003806A8">
        <w:rPr>
          <w:bCs/>
          <w:lang w:val="el-GR"/>
        </w:rPr>
        <w:t>.</w:t>
      </w:r>
      <w:r>
        <w:rPr>
          <w:bCs/>
          <w:lang w:val="el-GR"/>
        </w:rPr>
        <w:t>828</w:t>
      </w:r>
      <w:r w:rsidRPr="003806A8">
        <w:rPr>
          <w:bCs/>
          <w:lang w:val="el-GR"/>
        </w:rPr>
        <w:t>,</w:t>
      </w:r>
      <w:r>
        <w:rPr>
          <w:bCs/>
          <w:lang w:val="el-GR"/>
        </w:rPr>
        <w:t>10</w:t>
      </w:r>
      <w:r w:rsidRPr="003806A8">
        <w:rPr>
          <w:bCs/>
          <w:lang w:val="el-GR"/>
        </w:rPr>
        <w:t>€</w:t>
      </w:r>
      <w:r w:rsidRPr="003806A8">
        <w:rPr>
          <w:b/>
          <w:bCs/>
          <w:lang w:val="el-GR"/>
        </w:rPr>
        <w:t xml:space="preserve"> </w:t>
      </w:r>
      <w:r w:rsidRPr="003806A8">
        <w:rPr>
          <w:color w:val="000000"/>
          <w:lang w:val="el-GR"/>
        </w:rPr>
        <w:t>άνευ</w:t>
      </w:r>
      <w:r w:rsidRPr="003806A8">
        <w:rPr>
          <w:lang w:val="el-GR"/>
        </w:rPr>
        <w:t xml:space="preserve"> Φ.Π.Α. </w:t>
      </w:r>
    </w:p>
    <w:tbl>
      <w:tblPr>
        <w:tblW w:w="27550" w:type="dxa"/>
        <w:tblInd w:w="-601" w:type="dxa"/>
        <w:tblLook w:val="0000"/>
      </w:tblPr>
      <w:tblGrid>
        <w:gridCol w:w="22544"/>
        <w:gridCol w:w="1816"/>
        <w:gridCol w:w="1108"/>
        <w:gridCol w:w="995"/>
        <w:gridCol w:w="1087"/>
      </w:tblGrid>
      <w:tr w:rsidR="000E4117" w:rsidRPr="00256CE9" w:rsidTr="00A879B8">
        <w:trPr>
          <w:trHeight w:val="315"/>
        </w:trPr>
        <w:tc>
          <w:tcPr>
            <w:tcW w:w="2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8"/>
              <w:gridCol w:w="2136"/>
              <w:gridCol w:w="790"/>
              <w:gridCol w:w="1325"/>
              <w:gridCol w:w="1236"/>
              <w:gridCol w:w="1136"/>
              <w:gridCol w:w="995"/>
              <w:gridCol w:w="1318"/>
            </w:tblGrid>
            <w:tr w:rsidR="000E4117" w:rsidTr="00A879B8">
              <w:tc>
                <w:tcPr>
                  <w:tcW w:w="561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Α/Α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ΕΙΔΟΣ - ΠΕΡΙΓΡΑΦΗ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ΣΥΣΚ.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25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ΠΟΣΟΤΗΤΑ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6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ΤΙΜΗ ΜΟΝΑΔΑΣ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1106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ΣΥΝΟΛΟ</w:t>
                  </w:r>
                  <w:r w:rsidRPr="00A244CB">
                    <w:rPr>
                      <w:b/>
                      <w:bCs/>
                    </w:rPr>
                    <w:t xml:space="preserve"> ΔΑΠΑΝΗ</w:t>
                  </w:r>
                  <w:r>
                    <w:rPr>
                      <w:b/>
                      <w:bCs/>
                    </w:rPr>
                    <w:t>Σ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995" w:type="dxa"/>
                  <w:vAlign w:val="center"/>
                </w:tcPr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244CB">
                    <w:rPr>
                      <w:b/>
                      <w:bCs/>
                    </w:rPr>
                    <w:t>Φ.Π.Α. 13%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  <w:tc>
                <w:tcPr>
                  <w:tcW w:w="1318" w:type="dxa"/>
                  <w:vAlign w:val="center"/>
                </w:tcPr>
                <w:p w:rsidR="000E4117" w:rsidRPr="00AA1D68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ΓΕΝΙΚΟ ΣΥΝΟΛΟ</w:t>
                  </w:r>
                </w:p>
                <w:p w:rsidR="000E4117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(€)</w:t>
                  </w:r>
                </w:p>
              </w:tc>
            </w:tr>
            <w:tr w:rsidR="000E4117" w:rsidRPr="00AA1D68" w:rsidTr="00A879B8">
              <w:tc>
                <w:tcPr>
                  <w:tcW w:w="561" w:type="dxa"/>
                  <w:vAlign w:val="center"/>
                </w:tcPr>
                <w:p w:rsidR="000E4117" w:rsidRPr="00B94DB7" w:rsidRDefault="000E4117" w:rsidP="00A879B8">
                  <w:pPr>
                    <w:spacing w:after="0"/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B94DB7">
                    <w:rPr>
                      <w:b/>
                      <w:i/>
                      <w:iCs/>
                      <w:color w:val="000000"/>
                    </w:rPr>
                    <w:t>1</w:t>
                  </w:r>
                </w:p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36" w:type="dxa"/>
                  <w:vAlign w:val="center"/>
                </w:tcPr>
                <w:tbl>
                  <w:tblPr>
                    <w:tblW w:w="1920" w:type="dxa"/>
                    <w:tblLook w:val="04A0"/>
                  </w:tblPr>
                  <w:tblGrid>
                    <w:gridCol w:w="1920"/>
                  </w:tblGrid>
                  <w:tr w:rsidR="000E4117" w:rsidRPr="003552CC" w:rsidTr="00A879B8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4117" w:rsidRPr="003552CC" w:rsidRDefault="000E4117" w:rsidP="00A879B8">
                        <w:pPr>
                          <w:spacing w:after="0"/>
                        </w:pPr>
                        <w:proofErr w:type="spellStart"/>
                        <w:r w:rsidRPr="003552CC">
                          <w:t>Γάλα</w:t>
                        </w:r>
                        <w:proofErr w:type="spellEnd"/>
                        <w:r w:rsidRPr="003552CC">
                          <w:t xml:space="preserve"> </w:t>
                        </w:r>
                        <w:proofErr w:type="spellStart"/>
                        <w:r w:rsidRPr="003552CC">
                          <w:t>φρέσκο</w:t>
                        </w:r>
                        <w:proofErr w:type="spellEnd"/>
                      </w:p>
                    </w:tc>
                  </w:tr>
                  <w:tr w:rsidR="000E4117" w:rsidRPr="003552CC" w:rsidTr="00A879B8">
                    <w:trPr>
                      <w:trHeight w:val="255"/>
                    </w:trPr>
                    <w:tc>
                      <w:tcPr>
                        <w:tcW w:w="19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E4117" w:rsidRPr="003552CC" w:rsidRDefault="000E4117" w:rsidP="00A879B8">
                        <w:pPr>
                          <w:spacing w:after="0"/>
                        </w:pPr>
                        <w:proofErr w:type="spellStart"/>
                        <w:r w:rsidRPr="003552CC">
                          <w:t>παστεριωμένο</w:t>
                        </w:r>
                        <w:proofErr w:type="spellEnd"/>
                      </w:p>
                    </w:tc>
                  </w:tr>
                </w:tbl>
                <w:p w:rsidR="000E4117" w:rsidRPr="00A244CB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:rsidR="000E4117" w:rsidRPr="0087614C" w:rsidRDefault="000E4117" w:rsidP="00A879B8">
                  <w:pPr>
                    <w:spacing w:after="0"/>
                    <w:jc w:val="center"/>
                  </w:pPr>
                  <w:proofErr w:type="spellStart"/>
                  <w:r>
                    <w:t>λίτρο</w:t>
                  </w:r>
                  <w:proofErr w:type="spellEnd"/>
                </w:p>
              </w:tc>
              <w:tc>
                <w:tcPr>
                  <w:tcW w:w="1325" w:type="dxa"/>
                  <w:vAlign w:val="center"/>
                </w:tcPr>
                <w:p w:rsidR="000E4117" w:rsidRPr="000E4117" w:rsidRDefault="000E4117" w:rsidP="000E4117">
                  <w:pPr>
                    <w:spacing w:after="0"/>
                    <w:jc w:val="center"/>
                    <w:rPr>
                      <w:lang w:val="el-GR"/>
                    </w:rPr>
                  </w:pPr>
                  <w:r>
                    <w:t>1</w:t>
                  </w:r>
                  <w:r>
                    <w:rPr>
                      <w:lang w:val="el-GR"/>
                    </w:rPr>
                    <w:t>2</w:t>
                  </w:r>
                  <w:r>
                    <w:t>.</w:t>
                  </w:r>
                  <w:r>
                    <w:rPr>
                      <w:lang w:val="el-GR"/>
                    </w:rPr>
                    <w:t>894</w:t>
                  </w:r>
                </w:p>
              </w:tc>
              <w:tc>
                <w:tcPr>
                  <w:tcW w:w="1236" w:type="dxa"/>
                  <w:vAlign w:val="center"/>
                </w:tcPr>
                <w:p w:rsidR="000E4117" w:rsidRPr="0087614C" w:rsidRDefault="000E4117" w:rsidP="00A879B8">
                  <w:pPr>
                    <w:spacing w:after="0"/>
                    <w:jc w:val="center"/>
                  </w:pPr>
                </w:p>
              </w:tc>
              <w:tc>
                <w:tcPr>
                  <w:tcW w:w="1106" w:type="dxa"/>
                  <w:vAlign w:val="center"/>
                </w:tcPr>
                <w:p w:rsidR="000E4117" w:rsidRPr="0056108D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0E4117" w:rsidRPr="0056108D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18" w:type="dxa"/>
                  <w:vAlign w:val="center"/>
                </w:tcPr>
                <w:p w:rsidR="000E4117" w:rsidRPr="0056108D" w:rsidRDefault="000E4117" w:rsidP="00A879B8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0E4117" w:rsidRDefault="000E4117" w:rsidP="00A879B8">
            <w:pPr>
              <w:spacing w:after="0"/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17" w:rsidRDefault="000E4117" w:rsidP="00A879B8">
            <w:pPr>
              <w:spacing w:after="0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17" w:rsidRDefault="000E4117" w:rsidP="00A879B8">
            <w:pPr>
              <w:spacing w:after="0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17" w:rsidRDefault="000E4117" w:rsidP="00A879B8">
            <w:pPr>
              <w:spacing w:after="0"/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117" w:rsidRDefault="000E4117" w:rsidP="00A879B8">
            <w:pPr>
              <w:spacing w:after="0"/>
            </w:pPr>
          </w:p>
        </w:tc>
      </w:tr>
    </w:tbl>
    <w:p w:rsidR="000E4117" w:rsidRDefault="000E4117" w:rsidP="000E4117"/>
    <w:p w:rsidR="000E4117" w:rsidRDefault="000E4117" w:rsidP="000E4117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0E4117" w:rsidRPr="00405762" w:rsidTr="00A879B8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  <w:proofErr w:type="spellStart"/>
            <w:r w:rsidRPr="00405762">
              <w:t>Σύνολο</w:t>
            </w:r>
            <w:proofErr w:type="spellEnd"/>
            <w:r>
              <w:t xml:space="preserve"> (</w:t>
            </w:r>
            <w:proofErr w:type="spellStart"/>
            <w:r>
              <w:t>άνευ</w:t>
            </w:r>
            <w:proofErr w:type="spellEnd"/>
            <w:r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  <w:tr w:rsidR="000E4117" w:rsidRPr="00405762" w:rsidTr="00A879B8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  <w:r w:rsidRPr="00405762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  <w:tr w:rsidR="000E4117" w:rsidRPr="00405762" w:rsidTr="00A879B8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1E3EFA" w:rsidRDefault="000E4117" w:rsidP="00A879B8">
            <w:pPr>
              <w:spacing w:after="0"/>
            </w:pPr>
            <w:proofErr w:type="spellStart"/>
            <w:r w:rsidRPr="00405762">
              <w:t>Σύνολο</w:t>
            </w:r>
            <w:proofErr w:type="spellEnd"/>
            <w:r w:rsidRPr="00405762">
              <w:t xml:space="preserve"> </w:t>
            </w:r>
            <w:r>
              <w:t xml:space="preserve">- </w:t>
            </w:r>
            <w:proofErr w:type="spellStart"/>
            <w:r w:rsidRPr="00405762">
              <w:t>Ομάδα</w:t>
            </w:r>
            <w:proofErr w:type="spellEnd"/>
            <w:r w:rsidRPr="00405762">
              <w:t xml:space="preserve"> </w:t>
            </w:r>
            <w: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4117" w:rsidRPr="00405762" w:rsidRDefault="000E4117" w:rsidP="00A879B8">
            <w:pPr>
              <w:spacing w:after="0"/>
            </w:pPr>
          </w:p>
        </w:tc>
      </w:tr>
    </w:tbl>
    <w:p w:rsidR="000E4117" w:rsidRDefault="000E4117" w:rsidP="000E4117">
      <w:pPr>
        <w:spacing w:after="0"/>
      </w:pPr>
    </w:p>
    <w:p w:rsidR="000E4117" w:rsidRDefault="000E4117" w:rsidP="000E4117">
      <w:pPr>
        <w:spacing w:after="0"/>
      </w:pPr>
    </w:p>
    <w:p w:rsidR="000E4117" w:rsidRDefault="000E4117" w:rsidP="000E4117">
      <w:pPr>
        <w:spacing w:after="0"/>
      </w:pPr>
    </w:p>
    <w:p w:rsidR="000E4117" w:rsidRPr="00405762" w:rsidRDefault="000E4117" w:rsidP="000E4117">
      <w:pPr>
        <w:spacing w:after="0"/>
      </w:pPr>
      <w:r w:rsidRPr="00405762">
        <w:t>Ο/Η   ΠΡΟΣΦΕΡΩΝ/ΟΥΣΑ</w:t>
      </w:r>
    </w:p>
    <w:p w:rsidR="000E4117" w:rsidRPr="00405762" w:rsidRDefault="000E4117" w:rsidP="000E4117">
      <w:pPr>
        <w:spacing w:after="0"/>
      </w:pPr>
      <w:r w:rsidRPr="00405762">
        <w:t>…………………………………………</w:t>
      </w:r>
    </w:p>
    <w:p w:rsidR="000E4117" w:rsidRPr="00405762" w:rsidRDefault="000E4117" w:rsidP="000E4117">
      <w:pPr>
        <w:spacing w:after="0"/>
      </w:pPr>
      <w:proofErr w:type="spellStart"/>
      <w:r w:rsidRPr="00405762">
        <w:t>Νάουσα</w:t>
      </w:r>
      <w:proofErr w:type="spellEnd"/>
      <w:r w:rsidRPr="00405762">
        <w:t xml:space="preserve"> ………………………………………..</w:t>
      </w:r>
    </w:p>
    <w:p w:rsidR="000E4117" w:rsidRDefault="000E4117" w:rsidP="000E4117">
      <w:pPr>
        <w:rPr>
          <w:lang w:val="el-GR"/>
        </w:rPr>
      </w:pPr>
    </w:p>
    <w:p w:rsidR="000E4117" w:rsidRDefault="000E4117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p w:rsidR="00A102CC" w:rsidRDefault="00A102CC" w:rsidP="000E4117">
      <w:pPr>
        <w:rPr>
          <w:lang w:val="el-GR"/>
        </w:rPr>
      </w:pPr>
    </w:p>
    <w:sectPr w:rsidR="00A102CC" w:rsidSect="00C62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A9" w:rsidRDefault="006205A9">
      <w:pPr>
        <w:spacing w:after="0"/>
      </w:pPr>
      <w:r>
        <w:separator/>
      </w:r>
    </w:p>
  </w:endnote>
  <w:endnote w:type="continuationSeparator" w:id="1">
    <w:p w:rsidR="006205A9" w:rsidRDefault="006205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28610A" w:rsidRDefault="0028610A">
    <w:pPr>
      <w:pStyle w:val="af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B4C96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B4C96">
      <w:rPr>
        <w:sz w:val="20"/>
        <w:szCs w:val="20"/>
      </w:rPr>
      <w:fldChar w:fldCharType="separate"/>
    </w:r>
    <w:r w:rsidR="0091042E">
      <w:rPr>
        <w:noProof/>
        <w:sz w:val="20"/>
        <w:szCs w:val="20"/>
      </w:rPr>
      <w:t>3</w:t>
    </w:r>
    <w:r w:rsidR="003B4C9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A9" w:rsidRDefault="006205A9">
      <w:pPr>
        <w:spacing w:after="0"/>
      </w:pPr>
      <w:r>
        <w:separator/>
      </w:r>
    </w:p>
  </w:footnote>
  <w:footnote w:type="continuationSeparator" w:id="1">
    <w:p w:rsidR="006205A9" w:rsidRDefault="006205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0A" w:rsidRDefault="002861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5263656"/>
    <w:multiLevelType w:val="hybridMultilevel"/>
    <w:tmpl w:val="8C344272"/>
    <w:lvl w:ilvl="0" w:tplc="04EC33A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D7CA1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EF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A7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63B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C7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83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DE7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2E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EA322DC"/>
    <w:multiLevelType w:val="hybridMultilevel"/>
    <w:tmpl w:val="3662DCA8"/>
    <w:lvl w:ilvl="0" w:tplc="BE5A32A2">
      <w:start w:val="1"/>
      <w:numFmt w:val="decimal"/>
      <w:lvlText w:val="%1."/>
      <w:lvlJc w:val="left"/>
      <w:pPr>
        <w:ind w:left="720" w:hanging="360"/>
      </w:pPr>
    </w:lvl>
    <w:lvl w:ilvl="1" w:tplc="D82CC17C" w:tentative="1">
      <w:start w:val="1"/>
      <w:numFmt w:val="lowerLetter"/>
      <w:lvlText w:val="%2."/>
      <w:lvlJc w:val="left"/>
      <w:pPr>
        <w:ind w:left="1440" w:hanging="360"/>
      </w:pPr>
    </w:lvl>
    <w:lvl w:ilvl="2" w:tplc="69E63A16" w:tentative="1">
      <w:start w:val="1"/>
      <w:numFmt w:val="lowerRoman"/>
      <w:lvlText w:val="%3."/>
      <w:lvlJc w:val="right"/>
      <w:pPr>
        <w:ind w:left="2160" w:hanging="180"/>
      </w:pPr>
    </w:lvl>
    <w:lvl w:ilvl="3" w:tplc="F09AC34A" w:tentative="1">
      <w:start w:val="1"/>
      <w:numFmt w:val="decimal"/>
      <w:lvlText w:val="%4."/>
      <w:lvlJc w:val="left"/>
      <w:pPr>
        <w:ind w:left="2880" w:hanging="360"/>
      </w:pPr>
    </w:lvl>
    <w:lvl w:ilvl="4" w:tplc="9392F2E8" w:tentative="1">
      <w:start w:val="1"/>
      <w:numFmt w:val="lowerLetter"/>
      <w:lvlText w:val="%5."/>
      <w:lvlJc w:val="left"/>
      <w:pPr>
        <w:ind w:left="3600" w:hanging="360"/>
      </w:pPr>
    </w:lvl>
    <w:lvl w:ilvl="5" w:tplc="386293CA" w:tentative="1">
      <w:start w:val="1"/>
      <w:numFmt w:val="lowerRoman"/>
      <w:lvlText w:val="%6."/>
      <w:lvlJc w:val="right"/>
      <w:pPr>
        <w:ind w:left="4320" w:hanging="180"/>
      </w:pPr>
    </w:lvl>
    <w:lvl w:ilvl="6" w:tplc="311C769C" w:tentative="1">
      <w:start w:val="1"/>
      <w:numFmt w:val="decimal"/>
      <w:lvlText w:val="%7."/>
      <w:lvlJc w:val="left"/>
      <w:pPr>
        <w:ind w:left="5040" w:hanging="360"/>
      </w:pPr>
    </w:lvl>
    <w:lvl w:ilvl="7" w:tplc="C93E091A" w:tentative="1">
      <w:start w:val="1"/>
      <w:numFmt w:val="lowerLetter"/>
      <w:lvlText w:val="%8."/>
      <w:lvlJc w:val="left"/>
      <w:pPr>
        <w:ind w:left="5760" w:hanging="360"/>
      </w:pPr>
    </w:lvl>
    <w:lvl w:ilvl="8" w:tplc="7902A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29"/>
  </w:num>
  <w:num w:numId="8">
    <w:abstractNumId w:val="21"/>
  </w:num>
  <w:num w:numId="9">
    <w:abstractNumId w:val="23"/>
  </w:num>
  <w:num w:numId="10">
    <w:abstractNumId w:val="17"/>
  </w:num>
  <w:num w:numId="11">
    <w:abstractNumId w:val="14"/>
  </w:num>
  <w:num w:numId="12">
    <w:abstractNumId w:val="28"/>
  </w:num>
  <w:num w:numId="13">
    <w:abstractNumId w:val="12"/>
  </w:num>
  <w:num w:numId="14">
    <w:abstractNumId w:val="26"/>
  </w:num>
  <w:num w:numId="15">
    <w:abstractNumId w:val="15"/>
  </w:num>
  <w:num w:numId="16">
    <w:abstractNumId w:val="19"/>
  </w:num>
  <w:num w:numId="17">
    <w:abstractNumId w:val="20"/>
  </w:num>
  <w:num w:numId="18">
    <w:abstractNumId w:val="11"/>
  </w:num>
  <w:num w:numId="19">
    <w:abstractNumId w:val="18"/>
  </w:num>
  <w:num w:numId="20">
    <w:abstractNumId w:val="22"/>
  </w:num>
  <w:num w:numId="21">
    <w:abstractNumId w:val="27"/>
  </w:num>
  <w:num w:numId="22">
    <w:abstractNumId w:val="30"/>
  </w:num>
  <w:num w:numId="23">
    <w:abstractNumId w:val="16"/>
  </w:num>
  <w:num w:numId="24">
    <w:abstractNumId w:val="24"/>
  </w:num>
  <w:num w:numId="25">
    <w:abstractNumId w:val="13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67F14"/>
    <w:rsid w:val="0000375D"/>
    <w:rsid w:val="000040FD"/>
    <w:rsid w:val="00004465"/>
    <w:rsid w:val="0000656D"/>
    <w:rsid w:val="00006CEC"/>
    <w:rsid w:val="000072DB"/>
    <w:rsid w:val="000115EE"/>
    <w:rsid w:val="00017743"/>
    <w:rsid w:val="0002094F"/>
    <w:rsid w:val="00020B6A"/>
    <w:rsid w:val="00020DCF"/>
    <w:rsid w:val="0002320C"/>
    <w:rsid w:val="00024CFD"/>
    <w:rsid w:val="00026E2E"/>
    <w:rsid w:val="000313EC"/>
    <w:rsid w:val="000319DF"/>
    <w:rsid w:val="00032BAF"/>
    <w:rsid w:val="000346B6"/>
    <w:rsid w:val="00034ABD"/>
    <w:rsid w:val="000421F7"/>
    <w:rsid w:val="00043016"/>
    <w:rsid w:val="00045253"/>
    <w:rsid w:val="000521DC"/>
    <w:rsid w:val="00052D56"/>
    <w:rsid w:val="00062BB2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2DA0"/>
    <w:rsid w:val="00092E0A"/>
    <w:rsid w:val="00093027"/>
    <w:rsid w:val="000933D8"/>
    <w:rsid w:val="00097F3B"/>
    <w:rsid w:val="000A0FD7"/>
    <w:rsid w:val="000A223D"/>
    <w:rsid w:val="000A6F90"/>
    <w:rsid w:val="000B1EE7"/>
    <w:rsid w:val="000C1E49"/>
    <w:rsid w:val="000C2D2C"/>
    <w:rsid w:val="000C4284"/>
    <w:rsid w:val="000C4BEA"/>
    <w:rsid w:val="000C76F3"/>
    <w:rsid w:val="000C7F1C"/>
    <w:rsid w:val="000D02D1"/>
    <w:rsid w:val="000D263D"/>
    <w:rsid w:val="000D5A6B"/>
    <w:rsid w:val="000E082E"/>
    <w:rsid w:val="000E0FDF"/>
    <w:rsid w:val="000E310F"/>
    <w:rsid w:val="000E4117"/>
    <w:rsid w:val="000E636F"/>
    <w:rsid w:val="000E67AB"/>
    <w:rsid w:val="000F12E3"/>
    <w:rsid w:val="000F27EF"/>
    <w:rsid w:val="000F3AC7"/>
    <w:rsid w:val="000F3FCE"/>
    <w:rsid w:val="000F7DEF"/>
    <w:rsid w:val="001017C9"/>
    <w:rsid w:val="00102E24"/>
    <w:rsid w:val="00103678"/>
    <w:rsid w:val="001036EA"/>
    <w:rsid w:val="00105314"/>
    <w:rsid w:val="001101C6"/>
    <w:rsid w:val="00110C30"/>
    <w:rsid w:val="00111DDD"/>
    <w:rsid w:val="00111E0D"/>
    <w:rsid w:val="001217F6"/>
    <w:rsid w:val="00122C70"/>
    <w:rsid w:val="00122DA3"/>
    <w:rsid w:val="00131288"/>
    <w:rsid w:val="001365BB"/>
    <w:rsid w:val="00142693"/>
    <w:rsid w:val="00144E2E"/>
    <w:rsid w:val="0014575C"/>
    <w:rsid w:val="00145978"/>
    <w:rsid w:val="00146373"/>
    <w:rsid w:val="00146668"/>
    <w:rsid w:val="001474AB"/>
    <w:rsid w:val="0015005C"/>
    <w:rsid w:val="00150871"/>
    <w:rsid w:val="00153744"/>
    <w:rsid w:val="001552C1"/>
    <w:rsid w:val="00160404"/>
    <w:rsid w:val="00160A1A"/>
    <w:rsid w:val="001611ED"/>
    <w:rsid w:val="00164E1F"/>
    <w:rsid w:val="00165736"/>
    <w:rsid w:val="00167F4B"/>
    <w:rsid w:val="00171EB5"/>
    <w:rsid w:val="0017254A"/>
    <w:rsid w:val="00172FBA"/>
    <w:rsid w:val="0017436B"/>
    <w:rsid w:val="00175691"/>
    <w:rsid w:val="00176884"/>
    <w:rsid w:val="00177D6E"/>
    <w:rsid w:val="00182A81"/>
    <w:rsid w:val="00182FE8"/>
    <w:rsid w:val="00184870"/>
    <w:rsid w:val="0018557E"/>
    <w:rsid w:val="00187B36"/>
    <w:rsid w:val="00191486"/>
    <w:rsid w:val="001934F6"/>
    <w:rsid w:val="001A1CBE"/>
    <w:rsid w:val="001A46F0"/>
    <w:rsid w:val="001A71FA"/>
    <w:rsid w:val="001A784D"/>
    <w:rsid w:val="001B1362"/>
    <w:rsid w:val="001B44A3"/>
    <w:rsid w:val="001B4C2F"/>
    <w:rsid w:val="001B4F76"/>
    <w:rsid w:val="001B5915"/>
    <w:rsid w:val="001B7A17"/>
    <w:rsid w:val="001C17BC"/>
    <w:rsid w:val="001C1814"/>
    <w:rsid w:val="001C2D22"/>
    <w:rsid w:val="001C3E1B"/>
    <w:rsid w:val="001C4D31"/>
    <w:rsid w:val="001C5104"/>
    <w:rsid w:val="001C7A2C"/>
    <w:rsid w:val="001D2422"/>
    <w:rsid w:val="001D4BC4"/>
    <w:rsid w:val="001E006D"/>
    <w:rsid w:val="001E01BC"/>
    <w:rsid w:val="001E15FD"/>
    <w:rsid w:val="001E243F"/>
    <w:rsid w:val="001E26D7"/>
    <w:rsid w:val="001E4CC6"/>
    <w:rsid w:val="001E6F85"/>
    <w:rsid w:val="001F03FB"/>
    <w:rsid w:val="001F1DCF"/>
    <w:rsid w:val="001F2C91"/>
    <w:rsid w:val="001F7E31"/>
    <w:rsid w:val="00200AB7"/>
    <w:rsid w:val="00200C6B"/>
    <w:rsid w:val="00204DA6"/>
    <w:rsid w:val="00205B1A"/>
    <w:rsid w:val="00205CB7"/>
    <w:rsid w:val="00207038"/>
    <w:rsid w:val="00214CA5"/>
    <w:rsid w:val="002157A0"/>
    <w:rsid w:val="00215ADE"/>
    <w:rsid w:val="00216ECA"/>
    <w:rsid w:val="00220BE2"/>
    <w:rsid w:val="00221710"/>
    <w:rsid w:val="00222C4E"/>
    <w:rsid w:val="00230F20"/>
    <w:rsid w:val="002338CB"/>
    <w:rsid w:val="002338D8"/>
    <w:rsid w:val="002353B1"/>
    <w:rsid w:val="00236CCA"/>
    <w:rsid w:val="00240CF8"/>
    <w:rsid w:val="002419E0"/>
    <w:rsid w:val="00245B54"/>
    <w:rsid w:val="00247874"/>
    <w:rsid w:val="00251043"/>
    <w:rsid w:val="002510A3"/>
    <w:rsid w:val="00252867"/>
    <w:rsid w:val="002544F0"/>
    <w:rsid w:val="002567E1"/>
    <w:rsid w:val="00257E8C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42B"/>
    <w:rsid w:val="002779F0"/>
    <w:rsid w:val="00283C02"/>
    <w:rsid w:val="00284BFD"/>
    <w:rsid w:val="0028610A"/>
    <w:rsid w:val="00286137"/>
    <w:rsid w:val="00286ED0"/>
    <w:rsid w:val="00287116"/>
    <w:rsid w:val="002871A3"/>
    <w:rsid w:val="002913F6"/>
    <w:rsid w:val="00292883"/>
    <w:rsid w:val="00293683"/>
    <w:rsid w:val="00295B08"/>
    <w:rsid w:val="00297743"/>
    <w:rsid w:val="002A0571"/>
    <w:rsid w:val="002A2BF9"/>
    <w:rsid w:val="002B0D5D"/>
    <w:rsid w:val="002B20BB"/>
    <w:rsid w:val="002B23FE"/>
    <w:rsid w:val="002B2B97"/>
    <w:rsid w:val="002B2D40"/>
    <w:rsid w:val="002B301E"/>
    <w:rsid w:val="002B5777"/>
    <w:rsid w:val="002B61F6"/>
    <w:rsid w:val="002C1220"/>
    <w:rsid w:val="002C43FF"/>
    <w:rsid w:val="002D1604"/>
    <w:rsid w:val="002D1EB4"/>
    <w:rsid w:val="002D2139"/>
    <w:rsid w:val="002D213E"/>
    <w:rsid w:val="002D2C87"/>
    <w:rsid w:val="002D492F"/>
    <w:rsid w:val="002D6343"/>
    <w:rsid w:val="002D7002"/>
    <w:rsid w:val="002D74DF"/>
    <w:rsid w:val="002D777A"/>
    <w:rsid w:val="002E0E04"/>
    <w:rsid w:val="002E1623"/>
    <w:rsid w:val="002E2276"/>
    <w:rsid w:val="002E6277"/>
    <w:rsid w:val="002E6CB5"/>
    <w:rsid w:val="002F7A66"/>
    <w:rsid w:val="00300654"/>
    <w:rsid w:val="00303AE1"/>
    <w:rsid w:val="00306F75"/>
    <w:rsid w:val="00307B5A"/>
    <w:rsid w:val="0031048C"/>
    <w:rsid w:val="003109A6"/>
    <w:rsid w:val="00311684"/>
    <w:rsid w:val="0031169D"/>
    <w:rsid w:val="00312742"/>
    <w:rsid w:val="0031472F"/>
    <w:rsid w:val="00316418"/>
    <w:rsid w:val="0031698B"/>
    <w:rsid w:val="00316A09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352"/>
    <w:rsid w:val="00336C4D"/>
    <w:rsid w:val="00342556"/>
    <w:rsid w:val="00345415"/>
    <w:rsid w:val="0034590B"/>
    <w:rsid w:val="00350A87"/>
    <w:rsid w:val="00351D2C"/>
    <w:rsid w:val="00352042"/>
    <w:rsid w:val="00353578"/>
    <w:rsid w:val="00355202"/>
    <w:rsid w:val="0035532D"/>
    <w:rsid w:val="003556ED"/>
    <w:rsid w:val="00355C21"/>
    <w:rsid w:val="00360291"/>
    <w:rsid w:val="0036403C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87A77"/>
    <w:rsid w:val="0039051E"/>
    <w:rsid w:val="00390D33"/>
    <w:rsid w:val="003929DA"/>
    <w:rsid w:val="0039318E"/>
    <w:rsid w:val="00393416"/>
    <w:rsid w:val="003954C0"/>
    <w:rsid w:val="00396905"/>
    <w:rsid w:val="00397542"/>
    <w:rsid w:val="00397984"/>
    <w:rsid w:val="00397E25"/>
    <w:rsid w:val="003A4427"/>
    <w:rsid w:val="003A68B3"/>
    <w:rsid w:val="003A78D9"/>
    <w:rsid w:val="003A7D22"/>
    <w:rsid w:val="003B264E"/>
    <w:rsid w:val="003B4C96"/>
    <w:rsid w:val="003B5CF0"/>
    <w:rsid w:val="003C0899"/>
    <w:rsid w:val="003C4424"/>
    <w:rsid w:val="003C54C6"/>
    <w:rsid w:val="003C7A40"/>
    <w:rsid w:val="003D10BA"/>
    <w:rsid w:val="003D1320"/>
    <w:rsid w:val="003D4EA1"/>
    <w:rsid w:val="003D62F0"/>
    <w:rsid w:val="003D7490"/>
    <w:rsid w:val="003D7C44"/>
    <w:rsid w:val="003E3340"/>
    <w:rsid w:val="003E77F8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3AB8"/>
    <w:rsid w:val="004165DD"/>
    <w:rsid w:val="00416EF3"/>
    <w:rsid w:val="00420634"/>
    <w:rsid w:val="004246DE"/>
    <w:rsid w:val="0042733F"/>
    <w:rsid w:val="0043074A"/>
    <w:rsid w:val="004309A1"/>
    <w:rsid w:val="00430D31"/>
    <w:rsid w:val="00431FAC"/>
    <w:rsid w:val="004324F3"/>
    <w:rsid w:val="004331C6"/>
    <w:rsid w:val="00433DA3"/>
    <w:rsid w:val="00436457"/>
    <w:rsid w:val="00436CFF"/>
    <w:rsid w:val="00436F2C"/>
    <w:rsid w:val="004370FE"/>
    <w:rsid w:val="004401C0"/>
    <w:rsid w:val="004410D8"/>
    <w:rsid w:val="00441C72"/>
    <w:rsid w:val="00444121"/>
    <w:rsid w:val="00450623"/>
    <w:rsid w:val="00451B52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A5C"/>
    <w:rsid w:val="00470D3D"/>
    <w:rsid w:val="00471108"/>
    <w:rsid w:val="00471A32"/>
    <w:rsid w:val="0047283A"/>
    <w:rsid w:val="004759D3"/>
    <w:rsid w:val="0047651E"/>
    <w:rsid w:val="00477211"/>
    <w:rsid w:val="004809C0"/>
    <w:rsid w:val="00481860"/>
    <w:rsid w:val="00481ADD"/>
    <w:rsid w:val="00482FAD"/>
    <w:rsid w:val="00485235"/>
    <w:rsid w:val="00485877"/>
    <w:rsid w:val="0048699A"/>
    <w:rsid w:val="0048743A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3AB3"/>
    <w:rsid w:val="004A42FF"/>
    <w:rsid w:val="004A654C"/>
    <w:rsid w:val="004B2C85"/>
    <w:rsid w:val="004B48C3"/>
    <w:rsid w:val="004B7A9A"/>
    <w:rsid w:val="004C07DF"/>
    <w:rsid w:val="004C207D"/>
    <w:rsid w:val="004C3C0C"/>
    <w:rsid w:val="004C53A8"/>
    <w:rsid w:val="004C6B0C"/>
    <w:rsid w:val="004C742C"/>
    <w:rsid w:val="004D0C34"/>
    <w:rsid w:val="004D0D5E"/>
    <w:rsid w:val="004D680D"/>
    <w:rsid w:val="004E217D"/>
    <w:rsid w:val="004E4D7E"/>
    <w:rsid w:val="004E592B"/>
    <w:rsid w:val="004E6858"/>
    <w:rsid w:val="004E6C6E"/>
    <w:rsid w:val="004E7B56"/>
    <w:rsid w:val="004F35CD"/>
    <w:rsid w:val="004F3EF1"/>
    <w:rsid w:val="004F5118"/>
    <w:rsid w:val="005015DA"/>
    <w:rsid w:val="00501E52"/>
    <w:rsid w:val="005028CF"/>
    <w:rsid w:val="005054D1"/>
    <w:rsid w:val="005055D4"/>
    <w:rsid w:val="00506757"/>
    <w:rsid w:val="00516126"/>
    <w:rsid w:val="00516A43"/>
    <w:rsid w:val="00516C3C"/>
    <w:rsid w:val="0051726E"/>
    <w:rsid w:val="005208A3"/>
    <w:rsid w:val="0052232F"/>
    <w:rsid w:val="00522812"/>
    <w:rsid w:val="005237FA"/>
    <w:rsid w:val="00531800"/>
    <w:rsid w:val="00534355"/>
    <w:rsid w:val="005345F5"/>
    <w:rsid w:val="005352FD"/>
    <w:rsid w:val="0053703A"/>
    <w:rsid w:val="00541C7F"/>
    <w:rsid w:val="0054297E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1AD5"/>
    <w:rsid w:val="00574EB5"/>
    <w:rsid w:val="00581874"/>
    <w:rsid w:val="00585EAB"/>
    <w:rsid w:val="00586940"/>
    <w:rsid w:val="00587734"/>
    <w:rsid w:val="00590CAE"/>
    <w:rsid w:val="005911A8"/>
    <w:rsid w:val="00591653"/>
    <w:rsid w:val="00591B46"/>
    <w:rsid w:val="00592337"/>
    <w:rsid w:val="0059451D"/>
    <w:rsid w:val="00597C2D"/>
    <w:rsid w:val="00597F5F"/>
    <w:rsid w:val="005A00D1"/>
    <w:rsid w:val="005A0EAB"/>
    <w:rsid w:val="005A0EC7"/>
    <w:rsid w:val="005A3D8C"/>
    <w:rsid w:val="005A7986"/>
    <w:rsid w:val="005B0027"/>
    <w:rsid w:val="005B108C"/>
    <w:rsid w:val="005B4FFA"/>
    <w:rsid w:val="005B50A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E15A7"/>
    <w:rsid w:val="005E1842"/>
    <w:rsid w:val="005E3059"/>
    <w:rsid w:val="005E7637"/>
    <w:rsid w:val="005F0D4C"/>
    <w:rsid w:val="005F1162"/>
    <w:rsid w:val="005F4745"/>
    <w:rsid w:val="005F589B"/>
    <w:rsid w:val="00600236"/>
    <w:rsid w:val="006021FD"/>
    <w:rsid w:val="006026F6"/>
    <w:rsid w:val="00604CE3"/>
    <w:rsid w:val="00611572"/>
    <w:rsid w:val="0061165C"/>
    <w:rsid w:val="00611B14"/>
    <w:rsid w:val="00613CC4"/>
    <w:rsid w:val="006205A9"/>
    <w:rsid w:val="00625129"/>
    <w:rsid w:val="00626CCA"/>
    <w:rsid w:val="006277FA"/>
    <w:rsid w:val="00627C0D"/>
    <w:rsid w:val="00630E45"/>
    <w:rsid w:val="00631E49"/>
    <w:rsid w:val="00632676"/>
    <w:rsid w:val="00633777"/>
    <w:rsid w:val="00634CB4"/>
    <w:rsid w:val="00641E1B"/>
    <w:rsid w:val="006430D7"/>
    <w:rsid w:val="00647E93"/>
    <w:rsid w:val="00651AA6"/>
    <w:rsid w:val="00651E49"/>
    <w:rsid w:val="00652127"/>
    <w:rsid w:val="0065239E"/>
    <w:rsid w:val="006566B6"/>
    <w:rsid w:val="006578DF"/>
    <w:rsid w:val="00663515"/>
    <w:rsid w:val="00663F54"/>
    <w:rsid w:val="00670518"/>
    <w:rsid w:val="006742FB"/>
    <w:rsid w:val="0068067B"/>
    <w:rsid w:val="00680F2F"/>
    <w:rsid w:val="00680FA7"/>
    <w:rsid w:val="0068231E"/>
    <w:rsid w:val="00682A3D"/>
    <w:rsid w:val="006848DA"/>
    <w:rsid w:val="006877E6"/>
    <w:rsid w:val="00693538"/>
    <w:rsid w:val="006940A0"/>
    <w:rsid w:val="006959FE"/>
    <w:rsid w:val="00696AC4"/>
    <w:rsid w:val="00696DD7"/>
    <w:rsid w:val="006A34C5"/>
    <w:rsid w:val="006A3B66"/>
    <w:rsid w:val="006A42C7"/>
    <w:rsid w:val="006A444C"/>
    <w:rsid w:val="006A44BE"/>
    <w:rsid w:val="006A4F24"/>
    <w:rsid w:val="006A601E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DC1"/>
    <w:rsid w:val="006C0EE1"/>
    <w:rsid w:val="006C10B8"/>
    <w:rsid w:val="006C36F3"/>
    <w:rsid w:val="006C65EC"/>
    <w:rsid w:val="006C6F3C"/>
    <w:rsid w:val="006C72C3"/>
    <w:rsid w:val="006C7BBF"/>
    <w:rsid w:val="006C7C54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37EB"/>
    <w:rsid w:val="00704E5C"/>
    <w:rsid w:val="00704EFD"/>
    <w:rsid w:val="007061D9"/>
    <w:rsid w:val="00706A3F"/>
    <w:rsid w:val="00706A55"/>
    <w:rsid w:val="00711B8B"/>
    <w:rsid w:val="00712E2A"/>
    <w:rsid w:val="0071428E"/>
    <w:rsid w:val="007157A7"/>
    <w:rsid w:val="00717F11"/>
    <w:rsid w:val="007211A2"/>
    <w:rsid w:val="007213D0"/>
    <w:rsid w:val="007216AA"/>
    <w:rsid w:val="00721FA9"/>
    <w:rsid w:val="00726A0F"/>
    <w:rsid w:val="007303AB"/>
    <w:rsid w:val="00732591"/>
    <w:rsid w:val="007329D2"/>
    <w:rsid w:val="00733D63"/>
    <w:rsid w:val="00733E18"/>
    <w:rsid w:val="007347A9"/>
    <w:rsid w:val="007403D9"/>
    <w:rsid w:val="00743F24"/>
    <w:rsid w:val="00744620"/>
    <w:rsid w:val="00744F87"/>
    <w:rsid w:val="007470A4"/>
    <w:rsid w:val="00747793"/>
    <w:rsid w:val="0074788C"/>
    <w:rsid w:val="007515FD"/>
    <w:rsid w:val="00752927"/>
    <w:rsid w:val="0075635C"/>
    <w:rsid w:val="007573DC"/>
    <w:rsid w:val="007575F1"/>
    <w:rsid w:val="00757C7A"/>
    <w:rsid w:val="0076001B"/>
    <w:rsid w:val="00761CAC"/>
    <w:rsid w:val="00762201"/>
    <w:rsid w:val="0076246D"/>
    <w:rsid w:val="007656BE"/>
    <w:rsid w:val="00765A21"/>
    <w:rsid w:val="0076749E"/>
    <w:rsid w:val="00772B99"/>
    <w:rsid w:val="00776DBF"/>
    <w:rsid w:val="007815A5"/>
    <w:rsid w:val="00783492"/>
    <w:rsid w:val="00785934"/>
    <w:rsid w:val="00790D05"/>
    <w:rsid w:val="0079162C"/>
    <w:rsid w:val="007918B1"/>
    <w:rsid w:val="0079200C"/>
    <w:rsid w:val="00792BB6"/>
    <w:rsid w:val="00792C1D"/>
    <w:rsid w:val="00793E1B"/>
    <w:rsid w:val="007957FC"/>
    <w:rsid w:val="00795DC0"/>
    <w:rsid w:val="00796702"/>
    <w:rsid w:val="007A67C2"/>
    <w:rsid w:val="007A6A8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2DAA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4C88"/>
    <w:rsid w:val="007E6E18"/>
    <w:rsid w:val="007F17CF"/>
    <w:rsid w:val="007F1FB5"/>
    <w:rsid w:val="007F363B"/>
    <w:rsid w:val="007F519F"/>
    <w:rsid w:val="007F65D6"/>
    <w:rsid w:val="007F7985"/>
    <w:rsid w:val="007F7A90"/>
    <w:rsid w:val="00800AD7"/>
    <w:rsid w:val="00802F76"/>
    <w:rsid w:val="00803F9D"/>
    <w:rsid w:val="0080420F"/>
    <w:rsid w:val="00804F36"/>
    <w:rsid w:val="0080679A"/>
    <w:rsid w:val="00811D58"/>
    <w:rsid w:val="008146D6"/>
    <w:rsid w:val="008161E4"/>
    <w:rsid w:val="00817869"/>
    <w:rsid w:val="008178FF"/>
    <w:rsid w:val="00817D5B"/>
    <w:rsid w:val="008202D7"/>
    <w:rsid w:val="0082142D"/>
    <w:rsid w:val="00821C4D"/>
    <w:rsid w:val="008263B3"/>
    <w:rsid w:val="00826CF8"/>
    <w:rsid w:val="00827575"/>
    <w:rsid w:val="0083058A"/>
    <w:rsid w:val="00830755"/>
    <w:rsid w:val="00830ED8"/>
    <w:rsid w:val="0083723B"/>
    <w:rsid w:val="00845A73"/>
    <w:rsid w:val="00845AB8"/>
    <w:rsid w:val="00845E79"/>
    <w:rsid w:val="008524EE"/>
    <w:rsid w:val="008541E7"/>
    <w:rsid w:val="00855C3E"/>
    <w:rsid w:val="00857470"/>
    <w:rsid w:val="008606B8"/>
    <w:rsid w:val="00862241"/>
    <w:rsid w:val="00871880"/>
    <w:rsid w:val="00872D7E"/>
    <w:rsid w:val="00873036"/>
    <w:rsid w:val="0087405E"/>
    <w:rsid w:val="008751C4"/>
    <w:rsid w:val="008809EB"/>
    <w:rsid w:val="00883A5A"/>
    <w:rsid w:val="00883D1B"/>
    <w:rsid w:val="008915CA"/>
    <w:rsid w:val="0089727E"/>
    <w:rsid w:val="008A2283"/>
    <w:rsid w:val="008A22C5"/>
    <w:rsid w:val="008A47B4"/>
    <w:rsid w:val="008A6EB2"/>
    <w:rsid w:val="008B10D4"/>
    <w:rsid w:val="008B567A"/>
    <w:rsid w:val="008B5CF7"/>
    <w:rsid w:val="008B6DCE"/>
    <w:rsid w:val="008C11C4"/>
    <w:rsid w:val="008C27BC"/>
    <w:rsid w:val="008C50B1"/>
    <w:rsid w:val="008D0382"/>
    <w:rsid w:val="008D1AB5"/>
    <w:rsid w:val="008D4154"/>
    <w:rsid w:val="008D6C2F"/>
    <w:rsid w:val="008D713A"/>
    <w:rsid w:val="008D7723"/>
    <w:rsid w:val="008D7778"/>
    <w:rsid w:val="008E02D4"/>
    <w:rsid w:val="008E7A85"/>
    <w:rsid w:val="008E7B6D"/>
    <w:rsid w:val="008F20A4"/>
    <w:rsid w:val="00900485"/>
    <w:rsid w:val="00900A9A"/>
    <w:rsid w:val="009027A9"/>
    <w:rsid w:val="0090302A"/>
    <w:rsid w:val="009061C3"/>
    <w:rsid w:val="00906731"/>
    <w:rsid w:val="0091042E"/>
    <w:rsid w:val="00910A6D"/>
    <w:rsid w:val="00910ED2"/>
    <w:rsid w:val="009217CA"/>
    <w:rsid w:val="00921AC1"/>
    <w:rsid w:val="00922AD1"/>
    <w:rsid w:val="009245F8"/>
    <w:rsid w:val="009259CA"/>
    <w:rsid w:val="0092741C"/>
    <w:rsid w:val="0093411E"/>
    <w:rsid w:val="0094049E"/>
    <w:rsid w:val="00940FAD"/>
    <w:rsid w:val="0094160F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69F2"/>
    <w:rsid w:val="009704CC"/>
    <w:rsid w:val="009723FE"/>
    <w:rsid w:val="0097317D"/>
    <w:rsid w:val="00973E79"/>
    <w:rsid w:val="00974D32"/>
    <w:rsid w:val="00983888"/>
    <w:rsid w:val="0099244D"/>
    <w:rsid w:val="00992B68"/>
    <w:rsid w:val="009939E9"/>
    <w:rsid w:val="00993CD8"/>
    <w:rsid w:val="00995A4E"/>
    <w:rsid w:val="00996A20"/>
    <w:rsid w:val="00997810"/>
    <w:rsid w:val="009A05EC"/>
    <w:rsid w:val="009A5B96"/>
    <w:rsid w:val="009A6682"/>
    <w:rsid w:val="009A7257"/>
    <w:rsid w:val="009A7AE6"/>
    <w:rsid w:val="009B07C0"/>
    <w:rsid w:val="009B3A92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3D01"/>
    <w:rsid w:val="009C44F0"/>
    <w:rsid w:val="009C56A7"/>
    <w:rsid w:val="009C6C02"/>
    <w:rsid w:val="009C7640"/>
    <w:rsid w:val="009D0AEE"/>
    <w:rsid w:val="009D1515"/>
    <w:rsid w:val="009D4996"/>
    <w:rsid w:val="009D6768"/>
    <w:rsid w:val="009D71CF"/>
    <w:rsid w:val="009E1A81"/>
    <w:rsid w:val="009E3405"/>
    <w:rsid w:val="009E54CA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02CC"/>
    <w:rsid w:val="00A11FD7"/>
    <w:rsid w:val="00A13FF3"/>
    <w:rsid w:val="00A14902"/>
    <w:rsid w:val="00A15EBE"/>
    <w:rsid w:val="00A16A44"/>
    <w:rsid w:val="00A16B5C"/>
    <w:rsid w:val="00A16BFC"/>
    <w:rsid w:val="00A16E66"/>
    <w:rsid w:val="00A20B1C"/>
    <w:rsid w:val="00A229C6"/>
    <w:rsid w:val="00A24CB0"/>
    <w:rsid w:val="00A24EF3"/>
    <w:rsid w:val="00A3328F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66CF"/>
    <w:rsid w:val="00A806C8"/>
    <w:rsid w:val="00A811EA"/>
    <w:rsid w:val="00A82F2B"/>
    <w:rsid w:val="00A8363F"/>
    <w:rsid w:val="00A85C48"/>
    <w:rsid w:val="00A879B8"/>
    <w:rsid w:val="00A93A32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247F"/>
    <w:rsid w:val="00AB275A"/>
    <w:rsid w:val="00AB4C07"/>
    <w:rsid w:val="00AB70FF"/>
    <w:rsid w:val="00AB7369"/>
    <w:rsid w:val="00AB7804"/>
    <w:rsid w:val="00AC3A25"/>
    <w:rsid w:val="00AC3B64"/>
    <w:rsid w:val="00AC41D3"/>
    <w:rsid w:val="00AC7612"/>
    <w:rsid w:val="00AD60A6"/>
    <w:rsid w:val="00AD77B9"/>
    <w:rsid w:val="00AD7834"/>
    <w:rsid w:val="00AD7946"/>
    <w:rsid w:val="00AD7E25"/>
    <w:rsid w:val="00AE1044"/>
    <w:rsid w:val="00AE3855"/>
    <w:rsid w:val="00AE44B0"/>
    <w:rsid w:val="00AE4565"/>
    <w:rsid w:val="00AE47A1"/>
    <w:rsid w:val="00AE5419"/>
    <w:rsid w:val="00AE75DC"/>
    <w:rsid w:val="00AF16EB"/>
    <w:rsid w:val="00AF1790"/>
    <w:rsid w:val="00AF6381"/>
    <w:rsid w:val="00B0135D"/>
    <w:rsid w:val="00B02BC7"/>
    <w:rsid w:val="00B03F31"/>
    <w:rsid w:val="00B04A4F"/>
    <w:rsid w:val="00B0683A"/>
    <w:rsid w:val="00B07649"/>
    <w:rsid w:val="00B126BF"/>
    <w:rsid w:val="00B13080"/>
    <w:rsid w:val="00B14783"/>
    <w:rsid w:val="00B15CE7"/>
    <w:rsid w:val="00B17B5E"/>
    <w:rsid w:val="00B225B6"/>
    <w:rsid w:val="00B22682"/>
    <w:rsid w:val="00B24A4E"/>
    <w:rsid w:val="00B27D1B"/>
    <w:rsid w:val="00B303A5"/>
    <w:rsid w:val="00B3102C"/>
    <w:rsid w:val="00B3200C"/>
    <w:rsid w:val="00B32551"/>
    <w:rsid w:val="00B32D43"/>
    <w:rsid w:val="00B342E9"/>
    <w:rsid w:val="00B34C27"/>
    <w:rsid w:val="00B363C0"/>
    <w:rsid w:val="00B3719B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503CC"/>
    <w:rsid w:val="00B5125E"/>
    <w:rsid w:val="00B54043"/>
    <w:rsid w:val="00B55472"/>
    <w:rsid w:val="00B55565"/>
    <w:rsid w:val="00B56EB5"/>
    <w:rsid w:val="00B60B8D"/>
    <w:rsid w:val="00B61974"/>
    <w:rsid w:val="00B63FC9"/>
    <w:rsid w:val="00B7036E"/>
    <w:rsid w:val="00B709A5"/>
    <w:rsid w:val="00B743CE"/>
    <w:rsid w:val="00B76F96"/>
    <w:rsid w:val="00B77DCC"/>
    <w:rsid w:val="00B806FB"/>
    <w:rsid w:val="00B81430"/>
    <w:rsid w:val="00B82F28"/>
    <w:rsid w:val="00B83EA6"/>
    <w:rsid w:val="00B84966"/>
    <w:rsid w:val="00B860A1"/>
    <w:rsid w:val="00B92DDF"/>
    <w:rsid w:val="00B93459"/>
    <w:rsid w:val="00B93CC6"/>
    <w:rsid w:val="00B948F4"/>
    <w:rsid w:val="00B9665C"/>
    <w:rsid w:val="00BA044A"/>
    <w:rsid w:val="00BA0FE8"/>
    <w:rsid w:val="00BA3A40"/>
    <w:rsid w:val="00BA554A"/>
    <w:rsid w:val="00BB0A9B"/>
    <w:rsid w:val="00BB1EF9"/>
    <w:rsid w:val="00BB2B50"/>
    <w:rsid w:val="00BB3665"/>
    <w:rsid w:val="00BB5266"/>
    <w:rsid w:val="00BB56DE"/>
    <w:rsid w:val="00BB7131"/>
    <w:rsid w:val="00BC0A0D"/>
    <w:rsid w:val="00BC0FFC"/>
    <w:rsid w:val="00BC3820"/>
    <w:rsid w:val="00BC43A2"/>
    <w:rsid w:val="00BC5D3B"/>
    <w:rsid w:val="00BC6C35"/>
    <w:rsid w:val="00BC6F28"/>
    <w:rsid w:val="00BD0FBF"/>
    <w:rsid w:val="00BD3645"/>
    <w:rsid w:val="00BD5C35"/>
    <w:rsid w:val="00BD60D0"/>
    <w:rsid w:val="00BD65F6"/>
    <w:rsid w:val="00BD751A"/>
    <w:rsid w:val="00BE48BB"/>
    <w:rsid w:val="00BE6FAB"/>
    <w:rsid w:val="00BE7538"/>
    <w:rsid w:val="00BF1393"/>
    <w:rsid w:val="00BF6D04"/>
    <w:rsid w:val="00BF7DA0"/>
    <w:rsid w:val="00C011D2"/>
    <w:rsid w:val="00C037C9"/>
    <w:rsid w:val="00C038FC"/>
    <w:rsid w:val="00C067A2"/>
    <w:rsid w:val="00C07DF7"/>
    <w:rsid w:val="00C106B5"/>
    <w:rsid w:val="00C1357F"/>
    <w:rsid w:val="00C13FD4"/>
    <w:rsid w:val="00C1604F"/>
    <w:rsid w:val="00C16A5F"/>
    <w:rsid w:val="00C20DE7"/>
    <w:rsid w:val="00C229F3"/>
    <w:rsid w:val="00C24789"/>
    <w:rsid w:val="00C251AF"/>
    <w:rsid w:val="00C25AFF"/>
    <w:rsid w:val="00C25BBF"/>
    <w:rsid w:val="00C2740A"/>
    <w:rsid w:val="00C32BD1"/>
    <w:rsid w:val="00C330D2"/>
    <w:rsid w:val="00C33868"/>
    <w:rsid w:val="00C348A0"/>
    <w:rsid w:val="00C37959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3FD1"/>
    <w:rsid w:val="00C55C7A"/>
    <w:rsid w:val="00C613A7"/>
    <w:rsid w:val="00C62B91"/>
    <w:rsid w:val="00C62DA6"/>
    <w:rsid w:val="00C65ED2"/>
    <w:rsid w:val="00C67F87"/>
    <w:rsid w:val="00C717A6"/>
    <w:rsid w:val="00C7180B"/>
    <w:rsid w:val="00C7452D"/>
    <w:rsid w:val="00C764E9"/>
    <w:rsid w:val="00C76611"/>
    <w:rsid w:val="00C823DC"/>
    <w:rsid w:val="00C925E8"/>
    <w:rsid w:val="00C93713"/>
    <w:rsid w:val="00C976A8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1CE8"/>
    <w:rsid w:val="00CC4109"/>
    <w:rsid w:val="00CC5053"/>
    <w:rsid w:val="00CC76C4"/>
    <w:rsid w:val="00CD19C6"/>
    <w:rsid w:val="00CD1FC1"/>
    <w:rsid w:val="00CD311B"/>
    <w:rsid w:val="00CD3C09"/>
    <w:rsid w:val="00CD64AC"/>
    <w:rsid w:val="00CD7620"/>
    <w:rsid w:val="00CE0AF9"/>
    <w:rsid w:val="00CE17E0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D30"/>
    <w:rsid w:val="00CF58B1"/>
    <w:rsid w:val="00CF6134"/>
    <w:rsid w:val="00D04387"/>
    <w:rsid w:val="00D119B9"/>
    <w:rsid w:val="00D12E38"/>
    <w:rsid w:val="00D1340B"/>
    <w:rsid w:val="00D13A1A"/>
    <w:rsid w:val="00D16518"/>
    <w:rsid w:val="00D16BE7"/>
    <w:rsid w:val="00D245F6"/>
    <w:rsid w:val="00D260E1"/>
    <w:rsid w:val="00D27292"/>
    <w:rsid w:val="00D31DA2"/>
    <w:rsid w:val="00D32DAE"/>
    <w:rsid w:val="00D411D7"/>
    <w:rsid w:val="00D424C9"/>
    <w:rsid w:val="00D455CF"/>
    <w:rsid w:val="00D45B04"/>
    <w:rsid w:val="00D45B71"/>
    <w:rsid w:val="00D46D13"/>
    <w:rsid w:val="00D50BB5"/>
    <w:rsid w:val="00D52419"/>
    <w:rsid w:val="00D52587"/>
    <w:rsid w:val="00D543DB"/>
    <w:rsid w:val="00D552D5"/>
    <w:rsid w:val="00D559B0"/>
    <w:rsid w:val="00D55AB5"/>
    <w:rsid w:val="00D57CBB"/>
    <w:rsid w:val="00D60911"/>
    <w:rsid w:val="00D6152E"/>
    <w:rsid w:val="00D61E70"/>
    <w:rsid w:val="00D62663"/>
    <w:rsid w:val="00D63A70"/>
    <w:rsid w:val="00D6575F"/>
    <w:rsid w:val="00D6713A"/>
    <w:rsid w:val="00D67487"/>
    <w:rsid w:val="00D74395"/>
    <w:rsid w:val="00D74A51"/>
    <w:rsid w:val="00D760D8"/>
    <w:rsid w:val="00D77A37"/>
    <w:rsid w:val="00D77F62"/>
    <w:rsid w:val="00D82FEE"/>
    <w:rsid w:val="00D83C6C"/>
    <w:rsid w:val="00D851A1"/>
    <w:rsid w:val="00D85700"/>
    <w:rsid w:val="00D8578D"/>
    <w:rsid w:val="00D85BA2"/>
    <w:rsid w:val="00D85C9E"/>
    <w:rsid w:val="00D8616E"/>
    <w:rsid w:val="00D86231"/>
    <w:rsid w:val="00D86DC8"/>
    <w:rsid w:val="00D87F46"/>
    <w:rsid w:val="00D932EE"/>
    <w:rsid w:val="00D943A8"/>
    <w:rsid w:val="00D944C5"/>
    <w:rsid w:val="00D946B5"/>
    <w:rsid w:val="00D95834"/>
    <w:rsid w:val="00D96451"/>
    <w:rsid w:val="00DA3D63"/>
    <w:rsid w:val="00DA46E4"/>
    <w:rsid w:val="00DA7D9D"/>
    <w:rsid w:val="00DB385C"/>
    <w:rsid w:val="00DB71CA"/>
    <w:rsid w:val="00DC1877"/>
    <w:rsid w:val="00DC2608"/>
    <w:rsid w:val="00DC3D10"/>
    <w:rsid w:val="00DC408F"/>
    <w:rsid w:val="00DC4827"/>
    <w:rsid w:val="00DC5558"/>
    <w:rsid w:val="00DC633F"/>
    <w:rsid w:val="00DD30A2"/>
    <w:rsid w:val="00DD64DF"/>
    <w:rsid w:val="00DD7D6C"/>
    <w:rsid w:val="00DE2317"/>
    <w:rsid w:val="00DE2A24"/>
    <w:rsid w:val="00DE2CF4"/>
    <w:rsid w:val="00DE2F44"/>
    <w:rsid w:val="00DE3732"/>
    <w:rsid w:val="00DE3ED1"/>
    <w:rsid w:val="00DE48C2"/>
    <w:rsid w:val="00DE7155"/>
    <w:rsid w:val="00DF1D56"/>
    <w:rsid w:val="00DF2388"/>
    <w:rsid w:val="00DF3E25"/>
    <w:rsid w:val="00DF50DA"/>
    <w:rsid w:val="00E014DD"/>
    <w:rsid w:val="00E033FB"/>
    <w:rsid w:val="00E06ADE"/>
    <w:rsid w:val="00E10C71"/>
    <w:rsid w:val="00E1420D"/>
    <w:rsid w:val="00E14C02"/>
    <w:rsid w:val="00E2211F"/>
    <w:rsid w:val="00E2389C"/>
    <w:rsid w:val="00E23DAC"/>
    <w:rsid w:val="00E24552"/>
    <w:rsid w:val="00E24B7C"/>
    <w:rsid w:val="00E34837"/>
    <w:rsid w:val="00E35BB2"/>
    <w:rsid w:val="00E36C14"/>
    <w:rsid w:val="00E427F2"/>
    <w:rsid w:val="00E431A4"/>
    <w:rsid w:val="00E47639"/>
    <w:rsid w:val="00E47A43"/>
    <w:rsid w:val="00E50687"/>
    <w:rsid w:val="00E51371"/>
    <w:rsid w:val="00E528D5"/>
    <w:rsid w:val="00E52BA5"/>
    <w:rsid w:val="00E52BB0"/>
    <w:rsid w:val="00E54653"/>
    <w:rsid w:val="00E57FC1"/>
    <w:rsid w:val="00E62802"/>
    <w:rsid w:val="00E660F9"/>
    <w:rsid w:val="00E677F7"/>
    <w:rsid w:val="00E713DD"/>
    <w:rsid w:val="00E71B02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3688"/>
    <w:rsid w:val="00EA7A86"/>
    <w:rsid w:val="00EA7C5F"/>
    <w:rsid w:val="00EB0F65"/>
    <w:rsid w:val="00EB16D5"/>
    <w:rsid w:val="00EB47FC"/>
    <w:rsid w:val="00EB7FAC"/>
    <w:rsid w:val="00EC6A36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2C58"/>
    <w:rsid w:val="00EF32EC"/>
    <w:rsid w:val="00EF5B96"/>
    <w:rsid w:val="00F0104E"/>
    <w:rsid w:val="00F02204"/>
    <w:rsid w:val="00F026E2"/>
    <w:rsid w:val="00F02B8E"/>
    <w:rsid w:val="00F02C95"/>
    <w:rsid w:val="00F03B16"/>
    <w:rsid w:val="00F040A1"/>
    <w:rsid w:val="00F061C6"/>
    <w:rsid w:val="00F06471"/>
    <w:rsid w:val="00F0704B"/>
    <w:rsid w:val="00F077E6"/>
    <w:rsid w:val="00F07DB4"/>
    <w:rsid w:val="00F10158"/>
    <w:rsid w:val="00F113B5"/>
    <w:rsid w:val="00F12393"/>
    <w:rsid w:val="00F12492"/>
    <w:rsid w:val="00F20BF5"/>
    <w:rsid w:val="00F24BD1"/>
    <w:rsid w:val="00F32854"/>
    <w:rsid w:val="00F33A0C"/>
    <w:rsid w:val="00F341C4"/>
    <w:rsid w:val="00F40EF3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606"/>
    <w:rsid w:val="00F65F2F"/>
    <w:rsid w:val="00F70008"/>
    <w:rsid w:val="00F757EE"/>
    <w:rsid w:val="00F8081A"/>
    <w:rsid w:val="00F816F3"/>
    <w:rsid w:val="00F84EDF"/>
    <w:rsid w:val="00F856A9"/>
    <w:rsid w:val="00F86FBD"/>
    <w:rsid w:val="00F91EAC"/>
    <w:rsid w:val="00F93782"/>
    <w:rsid w:val="00F95471"/>
    <w:rsid w:val="00F96060"/>
    <w:rsid w:val="00FA0C24"/>
    <w:rsid w:val="00FA1CF4"/>
    <w:rsid w:val="00FA354F"/>
    <w:rsid w:val="00FA58C6"/>
    <w:rsid w:val="00FA593B"/>
    <w:rsid w:val="00FB1284"/>
    <w:rsid w:val="00FB288D"/>
    <w:rsid w:val="00FB5239"/>
    <w:rsid w:val="00FB6660"/>
    <w:rsid w:val="00FC0EE2"/>
    <w:rsid w:val="00FC110B"/>
    <w:rsid w:val="00FC259E"/>
    <w:rsid w:val="00FC2FD7"/>
    <w:rsid w:val="00FC54E8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6868"/>
    <w:rsid w:val="00FE71B4"/>
    <w:rsid w:val="00FF21BC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eastAsia="ar-SA"/>
    </w:rPr>
  </w:style>
  <w:style w:type="paragraph" w:styleId="1">
    <w:name w:val="heading 1"/>
    <w:basedOn w:val="a"/>
    <w:next w:val="a"/>
    <w:uiPriority w:val="9"/>
    <w:qFormat/>
    <w:rsid w:val="00C62DA6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C62DA6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rsid w:val="00C62DA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C62DA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C62DA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62DA6"/>
  </w:style>
  <w:style w:type="character" w:customStyle="1" w:styleId="WW8Num1z1">
    <w:name w:val="WW8Num1z1"/>
    <w:rsid w:val="00C62DA6"/>
  </w:style>
  <w:style w:type="character" w:customStyle="1" w:styleId="WW8Num1z2">
    <w:name w:val="WW8Num1z2"/>
    <w:rsid w:val="00C62DA6"/>
  </w:style>
  <w:style w:type="character" w:customStyle="1" w:styleId="WW8Num1z3">
    <w:name w:val="WW8Num1z3"/>
    <w:rsid w:val="00C62DA6"/>
  </w:style>
  <w:style w:type="character" w:customStyle="1" w:styleId="WW8Num1z4">
    <w:name w:val="WW8Num1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C62DA6"/>
  </w:style>
  <w:style w:type="character" w:customStyle="1" w:styleId="WW8Num1z6">
    <w:name w:val="WW8Num1z6"/>
    <w:rsid w:val="00C62DA6"/>
  </w:style>
  <w:style w:type="character" w:customStyle="1" w:styleId="WW8Num1z7">
    <w:name w:val="WW8Num1z7"/>
    <w:rsid w:val="00C62DA6"/>
  </w:style>
  <w:style w:type="character" w:customStyle="1" w:styleId="WW8Num1z8">
    <w:name w:val="WW8Num1z8"/>
    <w:rsid w:val="00C62DA6"/>
  </w:style>
  <w:style w:type="character" w:customStyle="1" w:styleId="WW8Num2z0">
    <w:name w:val="WW8Num2z0"/>
    <w:rsid w:val="00C62DA6"/>
    <w:rPr>
      <w:rFonts w:ascii="Symbol" w:hAnsi="Symbol" w:cs="Symbol"/>
      <w:lang w:val="el-GR"/>
    </w:rPr>
  </w:style>
  <w:style w:type="character" w:customStyle="1" w:styleId="WW8Num3z0">
    <w:name w:val="WW8Num3z0"/>
    <w:rsid w:val="00C62DA6"/>
    <w:rPr>
      <w:lang w:val="el-GR"/>
    </w:rPr>
  </w:style>
  <w:style w:type="character" w:customStyle="1" w:styleId="WW8Num4z0">
    <w:name w:val="WW8Num4z0"/>
    <w:rsid w:val="00C62DA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C62DA6"/>
    <w:rPr>
      <w:shd w:val="clear" w:color="auto" w:fill="FFFF00"/>
      <w:lang w:val="el-GR"/>
    </w:rPr>
  </w:style>
  <w:style w:type="character" w:customStyle="1" w:styleId="WW8Num6z0">
    <w:name w:val="WW8Num6z0"/>
    <w:rsid w:val="00C62DA6"/>
    <w:rPr>
      <w:b/>
      <w:bCs/>
      <w:szCs w:val="22"/>
      <w:lang w:val="el-GR"/>
    </w:rPr>
  </w:style>
  <w:style w:type="character" w:customStyle="1" w:styleId="WW8Num6z1">
    <w:name w:val="WW8Num6z1"/>
    <w:rsid w:val="00C62DA6"/>
  </w:style>
  <w:style w:type="character" w:customStyle="1" w:styleId="WW8Num6z2">
    <w:name w:val="WW8Num6z2"/>
    <w:rsid w:val="00C62DA6"/>
  </w:style>
  <w:style w:type="character" w:customStyle="1" w:styleId="WW8Num6z3">
    <w:name w:val="WW8Num6z3"/>
    <w:rsid w:val="00C62DA6"/>
  </w:style>
  <w:style w:type="character" w:customStyle="1" w:styleId="WW8Num6z4">
    <w:name w:val="WW8Num6z4"/>
    <w:rsid w:val="00C62DA6"/>
  </w:style>
  <w:style w:type="character" w:customStyle="1" w:styleId="WW8Num6z5">
    <w:name w:val="WW8Num6z5"/>
    <w:rsid w:val="00C62DA6"/>
  </w:style>
  <w:style w:type="character" w:customStyle="1" w:styleId="WW8Num6z6">
    <w:name w:val="WW8Num6z6"/>
    <w:rsid w:val="00C62DA6"/>
  </w:style>
  <w:style w:type="character" w:customStyle="1" w:styleId="WW8Num6z7">
    <w:name w:val="WW8Num6z7"/>
    <w:rsid w:val="00C62DA6"/>
  </w:style>
  <w:style w:type="character" w:customStyle="1" w:styleId="WW8Num6z8">
    <w:name w:val="WW8Num6z8"/>
    <w:rsid w:val="00C62DA6"/>
  </w:style>
  <w:style w:type="character" w:customStyle="1" w:styleId="WW8Num7z0">
    <w:name w:val="WW8Num7z0"/>
    <w:rsid w:val="00C62DA6"/>
    <w:rPr>
      <w:b/>
      <w:bCs/>
      <w:szCs w:val="22"/>
      <w:lang w:val="el-GR"/>
    </w:rPr>
  </w:style>
  <w:style w:type="character" w:customStyle="1" w:styleId="WW8Num7z1">
    <w:name w:val="WW8Num7z1"/>
    <w:rsid w:val="00C62DA6"/>
    <w:rPr>
      <w:rFonts w:eastAsia="Calibri"/>
      <w:lang w:val="el-GR"/>
    </w:rPr>
  </w:style>
  <w:style w:type="character" w:customStyle="1" w:styleId="WW8Num7z2">
    <w:name w:val="WW8Num7z2"/>
    <w:rsid w:val="00C62DA6"/>
  </w:style>
  <w:style w:type="character" w:customStyle="1" w:styleId="WW8Num7z3">
    <w:name w:val="WW8Num7z3"/>
    <w:rsid w:val="00C62DA6"/>
  </w:style>
  <w:style w:type="character" w:customStyle="1" w:styleId="WW8Num7z4">
    <w:name w:val="WW8Num7z4"/>
    <w:rsid w:val="00C62DA6"/>
  </w:style>
  <w:style w:type="character" w:customStyle="1" w:styleId="WW8Num7z5">
    <w:name w:val="WW8Num7z5"/>
    <w:rsid w:val="00C62DA6"/>
  </w:style>
  <w:style w:type="character" w:customStyle="1" w:styleId="WW8Num7z6">
    <w:name w:val="WW8Num7z6"/>
    <w:rsid w:val="00C62DA6"/>
  </w:style>
  <w:style w:type="character" w:customStyle="1" w:styleId="WW8Num7z7">
    <w:name w:val="WW8Num7z7"/>
    <w:rsid w:val="00C62DA6"/>
  </w:style>
  <w:style w:type="character" w:customStyle="1" w:styleId="WW8Num7z8">
    <w:name w:val="WW8Num7z8"/>
    <w:rsid w:val="00C62DA6"/>
  </w:style>
  <w:style w:type="character" w:customStyle="1" w:styleId="WW8Num8z0">
    <w:name w:val="WW8Num8z0"/>
    <w:rsid w:val="00C62DA6"/>
    <w:rPr>
      <w:rFonts w:ascii="Symbol" w:hAnsi="Symbol" w:cs="OpenSymbol"/>
      <w:color w:val="5B9BD5"/>
    </w:rPr>
  </w:style>
  <w:style w:type="character" w:customStyle="1" w:styleId="WW8Num9z0">
    <w:name w:val="WW8Num9z0"/>
    <w:rsid w:val="00C62DA6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C62DA6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C62DA6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C62DA6"/>
    <w:rPr>
      <w:rFonts w:ascii="Courier New" w:hAnsi="Courier New" w:cs="Courier New" w:hint="default"/>
    </w:rPr>
  </w:style>
  <w:style w:type="character" w:customStyle="1" w:styleId="WW8Num11z2">
    <w:name w:val="WW8Num11z2"/>
    <w:rsid w:val="00C62DA6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C62DA6"/>
  </w:style>
  <w:style w:type="character" w:customStyle="1" w:styleId="WW8Num10z1">
    <w:name w:val="WW8Num10z1"/>
    <w:rsid w:val="00C62DA6"/>
  </w:style>
  <w:style w:type="character" w:customStyle="1" w:styleId="WW8Num10z2">
    <w:name w:val="WW8Num10z2"/>
    <w:rsid w:val="00C62DA6"/>
  </w:style>
  <w:style w:type="character" w:customStyle="1" w:styleId="WW8Num10z3">
    <w:name w:val="WW8Num10z3"/>
    <w:rsid w:val="00C62DA6"/>
  </w:style>
  <w:style w:type="character" w:customStyle="1" w:styleId="WW8Num10z4">
    <w:name w:val="WW8Num10z4"/>
    <w:rsid w:val="00C62DA6"/>
  </w:style>
  <w:style w:type="character" w:customStyle="1" w:styleId="WW8Num10z5">
    <w:name w:val="WW8Num10z5"/>
    <w:rsid w:val="00C62DA6"/>
  </w:style>
  <w:style w:type="character" w:customStyle="1" w:styleId="WW8Num10z6">
    <w:name w:val="WW8Num10z6"/>
    <w:rsid w:val="00C62DA6"/>
  </w:style>
  <w:style w:type="character" w:customStyle="1" w:styleId="WW8Num10z7">
    <w:name w:val="WW8Num10z7"/>
    <w:rsid w:val="00C62DA6"/>
  </w:style>
  <w:style w:type="character" w:customStyle="1" w:styleId="WW8Num10z8">
    <w:name w:val="WW8Num10z8"/>
    <w:rsid w:val="00C62DA6"/>
  </w:style>
  <w:style w:type="character" w:customStyle="1" w:styleId="WW-">
    <w:name w:val="WW-Προεπιλεγμένη γραμματοσειρά"/>
    <w:rsid w:val="00C62DA6"/>
  </w:style>
  <w:style w:type="character" w:customStyle="1" w:styleId="WW-DefaultParagraphFont">
    <w:name w:val="WW-Default Paragraph Font"/>
    <w:rsid w:val="00C62DA6"/>
  </w:style>
  <w:style w:type="character" w:customStyle="1" w:styleId="WW8Num8z1">
    <w:name w:val="WW8Num8z1"/>
    <w:rsid w:val="00C62DA6"/>
    <w:rPr>
      <w:rFonts w:eastAsia="Calibri"/>
      <w:lang w:val="el-GR"/>
    </w:rPr>
  </w:style>
  <w:style w:type="character" w:customStyle="1" w:styleId="WW8Num8z2">
    <w:name w:val="WW8Num8z2"/>
    <w:rsid w:val="00C62DA6"/>
  </w:style>
  <w:style w:type="character" w:customStyle="1" w:styleId="WW8Num8z3">
    <w:name w:val="WW8Num8z3"/>
    <w:rsid w:val="00C62DA6"/>
  </w:style>
  <w:style w:type="character" w:customStyle="1" w:styleId="WW8Num8z4">
    <w:name w:val="WW8Num8z4"/>
    <w:rsid w:val="00C62DA6"/>
  </w:style>
  <w:style w:type="character" w:customStyle="1" w:styleId="WW8Num8z5">
    <w:name w:val="WW8Num8z5"/>
    <w:rsid w:val="00C62DA6"/>
  </w:style>
  <w:style w:type="character" w:customStyle="1" w:styleId="WW8Num8z6">
    <w:name w:val="WW8Num8z6"/>
    <w:rsid w:val="00C62DA6"/>
  </w:style>
  <w:style w:type="character" w:customStyle="1" w:styleId="WW8Num8z7">
    <w:name w:val="WW8Num8z7"/>
    <w:rsid w:val="00C62DA6"/>
  </w:style>
  <w:style w:type="character" w:customStyle="1" w:styleId="WW8Num8z8">
    <w:name w:val="WW8Num8z8"/>
    <w:rsid w:val="00C62DA6"/>
  </w:style>
  <w:style w:type="character" w:customStyle="1" w:styleId="WW8Num11z3">
    <w:name w:val="WW8Num11z3"/>
    <w:rsid w:val="00C62DA6"/>
  </w:style>
  <w:style w:type="character" w:customStyle="1" w:styleId="WW8Num11z4">
    <w:name w:val="WW8Num11z4"/>
    <w:rsid w:val="00C62DA6"/>
  </w:style>
  <w:style w:type="character" w:customStyle="1" w:styleId="WW8Num11z5">
    <w:name w:val="WW8Num11z5"/>
    <w:rsid w:val="00C62DA6"/>
  </w:style>
  <w:style w:type="character" w:customStyle="1" w:styleId="WW8Num11z6">
    <w:name w:val="WW8Num11z6"/>
    <w:rsid w:val="00C62DA6"/>
  </w:style>
  <w:style w:type="character" w:customStyle="1" w:styleId="WW8Num11z7">
    <w:name w:val="WW8Num11z7"/>
    <w:rsid w:val="00C62DA6"/>
  </w:style>
  <w:style w:type="character" w:customStyle="1" w:styleId="WW8Num11z8">
    <w:name w:val="WW8Num11z8"/>
    <w:rsid w:val="00C62DA6"/>
  </w:style>
  <w:style w:type="character" w:customStyle="1" w:styleId="WW-DefaultParagraphFont1">
    <w:name w:val="WW-Default Paragraph Font1"/>
    <w:rsid w:val="00C62DA6"/>
  </w:style>
  <w:style w:type="character" w:customStyle="1" w:styleId="40">
    <w:name w:val="Προεπιλεγμένη γραμματοσειρά4"/>
    <w:rsid w:val="00C62DA6"/>
  </w:style>
  <w:style w:type="character" w:customStyle="1" w:styleId="WW8Num2z1">
    <w:name w:val="WW8Num2z1"/>
    <w:rsid w:val="00C62DA6"/>
  </w:style>
  <w:style w:type="character" w:customStyle="1" w:styleId="WW8Num2z2">
    <w:name w:val="WW8Num2z2"/>
    <w:rsid w:val="00C62DA6"/>
  </w:style>
  <w:style w:type="character" w:customStyle="1" w:styleId="WW8Num2z3">
    <w:name w:val="WW8Num2z3"/>
    <w:rsid w:val="00C62DA6"/>
  </w:style>
  <w:style w:type="character" w:customStyle="1" w:styleId="WW8Num2z4">
    <w:name w:val="WW8Num2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C62DA6"/>
  </w:style>
  <w:style w:type="character" w:customStyle="1" w:styleId="WW8Num2z6">
    <w:name w:val="WW8Num2z6"/>
    <w:rsid w:val="00C62DA6"/>
  </w:style>
  <w:style w:type="character" w:customStyle="1" w:styleId="WW8Num2z7">
    <w:name w:val="WW8Num2z7"/>
    <w:rsid w:val="00C62DA6"/>
  </w:style>
  <w:style w:type="character" w:customStyle="1" w:styleId="WW8Num2z8">
    <w:name w:val="WW8Num2z8"/>
    <w:rsid w:val="00C62DA6"/>
  </w:style>
  <w:style w:type="character" w:customStyle="1" w:styleId="WW8Num9z1">
    <w:name w:val="WW8Num9z1"/>
    <w:rsid w:val="00C62DA6"/>
    <w:rPr>
      <w:rFonts w:eastAsia="Calibri"/>
      <w:lang w:val="el-GR"/>
    </w:rPr>
  </w:style>
  <w:style w:type="character" w:customStyle="1" w:styleId="WW8Num9z2">
    <w:name w:val="WW8Num9z2"/>
    <w:rsid w:val="00C62DA6"/>
  </w:style>
  <w:style w:type="character" w:customStyle="1" w:styleId="WW8Num9z3">
    <w:name w:val="WW8Num9z3"/>
    <w:rsid w:val="00C62DA6"/>
  </w:style>
  <w:style w:type="character" w:customStyle="1" w:styleId="WW8Num9z4">
    <w:name w:val="WW8Num9z4"/>
    <w:rsid w:val="00C62DA6"/>
  </w:style>
  <w:style w:type="character" w:customStyle="1" w:styleId="WW8Num9z5">
    <w:name w:val="WW8Num9z5"/>
    <w:rsid w:val="00C62DA6"/>
  </w:style>
  <w:style w:type="character" w:customStyle="1" w:styleId="WW8Num9z6">
    <w:name w:val="WW8Num9z6"/>
    <w:rsid w:val="00C62DA6"/>
  </w:style>
  <w:style w:type="character" w:customStyle="1" w:styleId="WW8Num9z7">
    <w:name w:val="WW8Num9z7"/>
    <w:rsid w:val="00C62DA6"/>
  </w:style>
  <w:style w:type="character" w:customStyle="1" w:styleId="WW8Num9z8">
    <w:name w:val="WW8Num9z8"/>
    <w:rsid w:val="00C62DA6"/>
  </w:style>
  <w:style w:type="character" w:customStyle="1" w:styleId="WW-DefaultParagraphFont11">
    <w:name w:val="WW-Default Paragraph Font11"/>
    <w:rsid w:val="00C62DA6"/>
  </w:style>
  <w:style w:type="character" w:customStyle="1" w:styleId="WW8Num12z0">
    <w:name w:val="WW8Num12z0"/>
    <w:rsid w:val="00C62DA6"/>
    <w:rPr>
      <w:rFonts w:ascii="Symbol" w:hAnsi="Symbol" w:cs="Symbol"/>
    </w:rPr>
  </w:style>
  <w:style w:type="character" w:customStyle="1" w:styleId="WW8Num12z1">
    <w:name w:val="WW8Num12z1"/>
    <w:rsid w:val="00C62DA6"/>
    <w:rPr>
      <w:rFonts w:ascii="Courier New" w:hAnsi="Courier New" w:cs="Courier New"/>
    </w:rPr>
  </w:style>
  <w:style w:type="character" w:customStyle="1" w:styleId="WW8Num12z2">
    <w:name w:val="WW8Num12z2"/>
    <w:rsid w:val="00C62DA6"/>
    <w:rPr>
      <w:rFonts w:ascii="Wingdings" w:hAnsi="Wingdings" w:cs="Wingdings"/>
    </w:rPr>
  </w:style>
  <w:style w:type="character" w:customStyle="1" w:styleId="WW-DefaultParagraphFont111">
    <w:name w:val="WW-Default Paragraph Font111"/>
    <w:rsid w:val="00C62DA6"/>
  </w:style>
  <w:style w:type="character" w:customStyle="1" w:styleId="WW-DefaultParagraphFont1111">
    <w:name w:val="WW-Default Paragraph Font1111"/>
    <w:rsid w:val="00C62DA6"/>
  </w:style>
  <w:style w:type="character" w:customStyle="1" w:styleId="WW-DefaultParagraphFont11111">
    <w:name w:val="WW-Default Paragraph Font11111"/>
    <w:rsid w:val="00C62DA6"/>
  </w:style>
  <w:style w:type="character" w:customStyle="1" w:styleId="30">
    <w:name w:val="Προεπιλεγμένη γραμματοσειρά3"/>
    <w:rsid w:val="00C62DA6"/>
  </w:style>
  <w:style w:type="character" w:customStyle="1" w:styleId="WW-DefaultParagraphFont111111">
    <w:name w:val="WW-Default Paragraph Font111111"/>
    <w:rsid w:val="00C62DA6"/>
  </w:style>
  <w:style w:type="character" w:customStyle="1" w:styleId="DefaultParagraphFont2">
    <w:name w:val="Default Paragraph Font2"/>
    <w:rsid w:val="00C62DA6"/>
  </w:style>
  <w:style w:type="character" w:customStyle="1" w:styleId="WW8Num12z3">
    <w:name w:val="WW8Num12z3"/>
    <w:rsid w:val="00C62DA6"/>
  </w:style>
  <w:style w:type="character" w:customStyle="1" w:styleId="WW8Num12z4">
    <w:name w:val="WW8Num12z4"/>
    <w:rsid w:val="00C62DA6"/>
  </w:style>
  <w:style w:type="character" w:customStyle="1" w:styleId="WW8Num12z5">
    <w:name w:val="WW8Num12z5"/>
    <w:rsid w:val="00C62DA6"/>
  </w:style>
  <w:style w:type="character" w:customStyle="1" w:styleId="WW8Num12z6">
    <w:name w:val="WW8Num12z6"/>
    <w:rsid w:val="00C62DA6"/>
  </w:style>
  <w:style w:type="character" w:customStyle="1" w:styleId="WW8Num12z7">
    <w:name w:val="WW8Num12z7"/>
    <w:rsid w:val="00C62DA6"/>
  </w:style>
  <w:style w:type="character" w:customStyle="1" w:styleId="WW8Num12z8">
    <w:name w:val="WW8Num12z8"/>
    <w:rsid w:val="00C62DA6"/>
  </w:style>
  <w:style w:type="character" w:customStyle="1" w:styleId="WW8Num13z0">
    <w:name w:val="WW8Num13z0"/>
    <w:rsid w:val="00C62DA6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C62DA6"/>
  </w:style>
  <w:style w:type="character" w:customStyle="1" w:styleId="WW8Num13z1">
    <w:name w:val="WW8Num13z1"/>
    <w:rsid w:val="00C62DA6"/>
    <w:rPr>
      <w:rFonts w:eastAsia="Calibri"/>
      <w:lang w:val="el-GR"/>
    </w:rPr>
  </w:style>
  <w:style w:type="character" w:customStyle="1" w:styleId="WW8Num13z2">
    <w:name w:val="WW8Num13z2"/>
    <w:rsid w:val="00C62DA6"/>
  </w:style>
  <w:style w:type="character" w:customStyle="1" w:styleId="WW8Num13z3">
    <w:name w:val="WW8Num13z3"/>
    <w:rsid w:val="00C62DA6"/>
  </w:style>
  <w:style w:type="character" w:customStyle="1" w:styleId="WW8Num13z4">
    <w:name w:val="WW8Num13z4"/>
    <w:rsid w:val="00C62DA6"/>
  </w:style>
  <w:style w:type="character" w:customStyle="1" w:styleId="WW8Num13z5">
    <w:name w:val="WW8Num13z5"/>
    <w:rsid w:val="00C62DA6"/>
  </w:style>
  <w:style w:type="character" w:customStyle="1" w:styleId="WW8Num13z6">
    <w:name w:val="WW8Num13z6"/>
    <w:rsid w:val="00C62DA6"/>
  </w:style>
  <w:style w:type="character" w:customStyle="1" w:styleId="WW8Num13z7">
    <w:name w:val="WW8Num13z7"/>
    <w:rsid w:val="00C62DA6"/>
  </w:style>
  <w:style w:type="character" w:customStyle="1" w:styleId="WW8Num13z8">
    <w:name w:val="WW8Num13z8"/>
    <w:rsid w:val="00C62DA6"/>
  </w:style>
  <w:style w:type="character" w:customStyle="1" w:styleId="WW8Num14z0">
    <w:name w:val="WW8Num14z0"/>
    <w:rsid w:val="00C62DA6"/>
    <w:rPr>
      <w:rFonts w:ascii="Symbol" w:hAnsi="Symbol" w:cs="OpenSymbol"/>
    </w:rPr>
  </w:style>
  <w:style w:type="character" w:customStyle="1" w:styleId="WW8Num14z1">
    <w:name w:val="WW8Num14z1"/>
    <w:rsid w:val="00C62DA6"/>
  </w:style>
  <w:style w:type="character" w:customStyle="1" w:styleId="WW8Num14z2">
    <w:name w:val="WW8Num14z2"/>
    <w:rsid w:val="00C62DA6"/>
  </w:style>
  <w:style w:type="character" w:customStyle="1" w:styleId="WW8Num14z3">
    <w:name w:val="WW8Num14z3"/>
    <w:rsid w:val="00C62DA6"/>
  </w:style>
  <w:style w:type="character" w:customStyle="1" w:styleId="WW8Num14z4">
    <w:name w:val="WW8Num14z4"/>
    <w:rsid w:val="00C62DA6"/>
  </w:style>
  <w:style w:type="character" w:customStyle="1" w:styleId="WW8Num14z5">
    <w:name w:val="WW8Num14z5"/>
    <w:rsid w:val="00C62DA6"/>
  </w:style>
  <w:style w:type="character" w:customStyle="1" w:styleId="WW8Num14z6">
    <w:name w:val="WW8Num14z6"/>
    <w:rsid w:val="00C62DA6"/>
  </w:style>
  <w:style w:type="character" w:customStyle="1" w:styleId="WW8Num14z7">
    <w:name w:val="WW8Num14z7"/>
    <w:rsid w:val="00C62DA6"/>
  </w:style>
  <w:style w:type="character" w:customStyle="1" w:styleId="WW8Num14z8">
    <w:name w:val="WW8Num14z8"/>
    <w:rsid w:val="00C62DA6"/>
  </w:style>
  <w:style w:type="character" w:customStyle="1" w:styleId="WW8Num15z0">
    <w:name w:val="WW8Num15z0"/>
    <w:rsid w:val="00C62DA6"/>
  </w:style>
  <w:style w:type="character" w:customStyle="1" w:styleId="WW8Num15z1">
    <w:name w:val="WW8Num15z1"/>
    <w:rsid w:val="00C62DA6"/>
  </w:style>
  <w:style w:type="character" w:customStyle="1" w:styleId="WW8Num15z2">
    <w:name w:val="WW8Num15z2"/>
    <w:rsid w:val="00C62DA6"/>
  </w:style>
  <w:style w:type="character" w:customStyle="1" w:styleId="WW8Num15z3">
    <w:name w:val="WW8Num15z3"/>
    <w:rsid w:val="00C62DA6"/>
  </w:style>
  <w:style w:type="character" w:customStyle="1" w:styleId="WW8Num15z4">
    <w:name w:val="WW8Num15z4"/>
    <w:rsid w:val="00C62DA6"/>
  </w:style>
  <w:style w:type="character" w:customStyle="1" w:styleId="WW8Num15z5">
    <w:name w:val="WW8Num15z5"/>
    <w:rsid w:val="00C62DA6"/>
  </w:style>
  <w:style w:type="character" w:customStyle="1" w:styleId="WW8Num15z6">
    <w:name w:val="WW8Num15z6"/>
    <w:rsid w:val="00C62DA6"/>
  </w:style>
  <w:style w:type="character" w:customStyle="1" w:styleId="WW8Num15z7">
    <w:name w:val="WW8Num15z7"/>
    <w:rsid w:val="00C62DA6"/>
  </w:style>
  <w:style w:type="character" w:customStyle="1" w:styleId="WW8Num15z8">
    <w:name w:val="WW8Num15z8"/>
    <w:rsid w:val="00C62DA6"/>
  </w:style>
  <w:style w:type="character" w:customStyle="1" w:styleId="WW8Num16z0">
    <w:name w:val="WW8Num16z0"/>
    <w:rsid w:val="00C62DA6"/>
  </w:style>
  <w:style w:type="character" w:customStyle="1" w:styleId="WW8Num16z1">
    <w:name w:val="WW8Num16z1"/>
    <w:rsid w:val="00C62DA6"/>
  </w:style>
  <w:style w:type="character" w:customStyle="1" w:styleId="WW8Num16z2">
    <w:name w:val="WW8Num16z2"/>
    <w:rsid w:val="00C62DA6"/>
  </w:style>
  <w:style w:type="character" w:customStyle="1" w:styleId="WW8Num16z3">
    <w:name w:val="WW8Num16z3"/>
    <w:rsid w:val="00C62DA6"/>
  </w:style>
  <w:style w:type="character" w:customStyle="1" w:styleId="WW8Num16z4">
    <w:name w:val="WW8Num16z4"/>
    <w:rsid w:val="00C62DA6"/>
  </w:style>
  <w:style w:type="character" w:customStyle="1" w:styleId="WW8Num16z5">
    <w:name w:val="WW8Num16z5"/>
    <w:rsid w:val="00C62DA6"/>
  </w:style>
  <w:style w:type="character" w:customStyle="1" w:styleId="WW8Num16z6">
    <w:name w:val="WW8Num16z6"/>
    <w:rsid w:val="00C62DA6"/>
  </w:style>
  <w:style w:type="character" w:customStyle="1" w:styleId="WW8Num16z7">
    <w:name w:val="WW8Num16z7"/>
    <w:rsid w:val="00C62DA6"/>
  </w:style>
  <w:style w:type="character" w:customStyle="1" w:styleId="WW8Num16z8">
    <w:name w:val="WW8Num16z8"/>
    <w:rsid w:val="00C62DA6"/>
  </w:style>
  <w:style w:type="character" w:customStyle="1" w:styleId="WW-DefaultParagraphFont11111111">
    <w:name w:val="WW-Default Paragraph Font11111111"/>
    <w:rsid w:val="00C62DA6"/>
  </w:style>
  <w:style w:type="character" w:customStyle="1" w:styleId="WW-DefaultParagraphFont111111111">
    <w:name w:val="WW-Default Paragraph Font111111111"/>
    <w:rsid w:val="00C62DA6"/>
  </w:style>
  <w:style w:type="character" w:customStyle="1" w:styleId="WW-DefaultParagraphFont1111111111">
    <w:name w:val="WW-Default Paragraph Font1111111111"/>
    <w:rsid w:val="00C62DA6"/>
  </w:style>
  <w:style w:type="character" w:customStyle="1" w:styleId="WW-DefaultParagraphFont11111111111">
    <w:name w:val="WW-Default Paragraph Font11111111111"/>
    <w:rsid w:val="00C62DA6"/>
  </w:style>
  <w:style w:type="character" w:customStyle="1" w:styleId="WW-DefaultParagraphFont111111111111">
    <w:name w:val="WW-Default Paragraph Font111111111111"/>
    <w:rsid w:val="00C62DA6"/>
  </w:style>
  <w:style w:type="character" w:customStyle="1" w:styleId="WW8Num17z0">
    <w:name w:val="WW8Num17z0"/>
    <w:rsid w:val="00C62DA6"/>
  </w:style>
  <w:style w:type="character" w:customStyle="1" w:styleId="WW8Num17z1">
    <w:name w:val="WW8Num17z1"/>
    <w:rsid w:val="00C62DA6"/>
  </w:style>
  <w:style w:type="character" w:customStyle="1" w:styleId="WW8Num17z2">
    <w:name w:val="WW8Num17z2"/>
    <w:rsid w:val="00C62DA6"/>
  </w:style>
  <w:style w:type="character" w:customStyle="1" w:styleId="WW8Num17z3">
    <w:name w:val="WW8Num17z3"/>
    <w:rsid w:val="00C62DA6"/>
  </w:style>
  <w:style w:type="character" w:customStyle="1" w:styleId="WW8Num17z4">
    <w:name w:val="WW8Num17z4"/>
    <w:rsid w:val="00C62DA6"/>
  </w:style>
  <w:style w:type="character" w:customStyle="1" w:styleId="WW8Num17z5">
    <w:name w:val="WW8Num17z5"/>
    <w:rsid w:val="00C62DA6"/>
  </w:style>
  <w:style w:type="character" w:customStyle="1" w:styleId="WW8Num17z6">
    <w:name w:val="WW8Num17z6"/>
    <w:rsid w:val="00C62DA6"/>
  </w:style>
  <w:style w:type="character" w:customStyle="1" w:styleId="WW8Num17z7">
    <w:name w:val="WW8Num17z7"/>
    <w:rsid w:val="00C62DA6"/>
  </w:style>
  <w:style w:type="character" w:customStyle="1" w:styleId="WW8Num17z8">
    <w:name w:val="WW8Num17z8"/>
    <w:rsid w:val="00C62DA6"/>
  </w:style>
  <w:style w:type="character" w:customStyle="1" w:styleId="WW8Num18z0">
    <w:name w:val="WW8Num18z0"/>
    <w:rsid w:val="00C62DA6"/>
  </w:style>
  <w:style w:type="character" w:customStyle="1" w:styleId="WW8Num18z1">
    <w:name w:val="WW8Num18z1"/>
    <w:rsid w:val="00C62DA6"/>
  </w:style>
  <w:style w:type="character" w:customStyle="1" w:styleId="WW8Num18z2">
    <w:name w:val="WW8Num18z2"/>
    <w:rsid w:val="00C62DA6"/>
  </w:style>
  <w:style w:type="character" w:customStyle="1" w:styleId="WW8Num18z3">
    <w:name w:val="WW8Num18z3"/>
    <w:rsid w:val="00C62DA6"/>
  </w:style>
  <w:style w:type="character" w:customStyle="1" w:styleId="WW8Num18z4">
    <w:name w:val="WW8Num18z4"/>
    <w:rsid w:val="00C62DA6"/>
  </w:style>
  <w:style w:type="character" w:customStyle="1" w:styleId="WW8Num18z5">
    <w:name w:val="WW8Num18z5"/>
    <w:rsid w:val="00C62DA6"/>
  </w:style>
  <w:style w:type="character" w:customStyle="1" w:styleId="WW8Num18z6">
    <w:name w:val="WW8Num18z6"/>
    <w:rsid w:val="00C62DA6"/>
  </w:style>
  <w:style w:type="character" w:customStyle="1" w:styleId="WW8Num18z7">
    <w:name w:val="WW8Num18z7"/>
    <w:rsid w:val="00C62DA6"/>
  </w:style>
  <w:style w:type="character" w:customStyle="1" w:styleId="WW8Num18z8">
    <w:name w:val="WW8Num18z8"/>
    <w:rsid w:val="00C62DA6"/>
  </w:style>
  <w:style w:type="character" w:customStyle="1" w:styleId="WW8Num3z1">
    <w:name w:val="WW8Num3z1"/>
    <w:rsid w:val="00C62DA6"/>
  </w:style>
  <w:style w:type="character" w:customStyle="1" w:styleId="WW8Num3z2">
    <w:name w:val="WW8Num3z2"/>
    <w:rsid w:val="00C62DA6"/>
  </w:style>
  <w:style w:type="character" w:customStyle="1" w:styleId="WW8Num3z3">
    <w:name w:val="WW8Num3z3"/>
    <w:rsid w:val="00C62DA6"/>
  </w:style>
  <w:style w:type="character" w:customStyle="1" w:styleId="WW8Num3z4">
    <w:name w:val="WW8Num3z4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C62DA6"/>
  </w:style>
  <w:style w:type="character" w:customStyle="1" w:styleId="WW8Num3z6">
    <w:name w:val="WW8Num3z6"/>
    <w:rsid w:val="00C62DA6"/>
  </w:style>
  <w:style w:type="character" w:customStyle="1" w:styleId="WW8Num3z7">
    <w:name w:val="WW8Num3z7"/>
    <w:rsid w:val="00C62DA6"/>
  </w:style>
  <w:style w:type="character" w:customStyle="1" w:styleId="WW8Num3z8">
    <w:name w:val="WW8Num3z8"/>
    <w:rsid w:val="00C62DA6"/>
  </w:style>
  <w:style w:type="character" w:customStyle="1" w:styleId="WW-DefaultParagraphFont1111111111111">
    <w:name w:val="WW-Default Paragraph Font1111111111111"/>
    <w:rsid w:val="00C62DA6"/>
  </w:style>
  <w:style w:type="character" w:customStyle="1" w:styleId="WW-DefaultParagraphFont11111111111111">
    <w:name w:val="WW-Default Paragraph Font11111111111111"/>
    <w:rsid w:val="00C62DA6"/>
  </w:style>
  <w:style w:type="character" w:customStyle="1" w:styleId="WW-DefaultParagraphFont111111111111111">
    <w:name w:val="WW-Default Paragraph Font111111111111111"/>
    <w:rsid w:val="00C62DA6"/>
  </w:style>
  <w:style w:type="character" w:customStyle="1" w:styleId="WW-DefaultParagraphFont1111111111111111">
    <w:name w:val="WW-Default Paragraph Font1111111111111111"/>
    <w:rsid w:val="00C62DA6"/>
  </w:style>
  <w:style w:type="character" w:customStyle="1" w:styleId="20">
    <w:name w:val="Προεπιλεγμένη γραμματοσειρά2"/>
    <w:rsid w:val="00C62DA6"/>
  </w:style>
  <w:style w:type="character" w:customStyle="1" w:styleId="WW8Num19z0">
    <w:name w:val="WW8Num19z0"/>
    <w:rsid w:val="00C62DA6"/>
    <w:rPr>
      <w:rFonts w:ascii="Calibri" w:hAnsi="Calibri" w:cs="Calibri"/>
    </w:rPr>
  </w:style>
  <w:style w:type="character" w:customStyle="1" w:styleId="WW8Num19z1">
    <w:name w:val="WW8Num19z1"/>
    <w:rsid w:val="00C62DA6"/>
  </w:style>
  <w:style w:type="character" w:customStyle="1" w:styleId="WW8Num20z0">
    <w:name w:val="WW8Num20z0"/>
    <w:rsid w:val="00C62DA6"/>
    <w:rPr>
      <w:rFonts w:ascii="Calibri" w:eastAsia="Calibri" w:hAnsi="Calibri" w:cs="Times New Roman"/>
    </w:rPr>
  </w:style>
  <w:style w:type="character" w:customStyle="1" w:styleId="WW8Num20z1">
    <w:name w:val="WW8Num20z1"/>
    <w:rsid w:val="00C62DA6"/>
    <w:rPr>
      <w:rFonts w:ascii="Courier New" w:hAnsi="Courier New" w:cs="Courier New"/>
    </w:rPr>
  </w:style>
  <w:style w:type="character" w:customStyle="1" w:styleId="WW8Num20z2">
    <w:name w:val="WW8Num20z2"/>
    <w:rsid w:val="00C62DA6"/>
    <w:rPr>
      <w:rFonts w:ascii="Wingdings" w:hAnsi="Wingdings" w:cs="Wingdings"/>
    </w:rPr>
  </w:style>
  <w:style w:type="character" w:customStyle="1" w:styleId="WW8Num20z3">
    <w:name w:val="WW8Num20z3"/>
    <w:rsid w:val="00C62DA6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C62DA6"/>
  </w:style>
  <w:style w:type="character" w:customStyle="1" w:styleId="WW8Num19z2">
    <w:name w:val="WW8Num19z2"/>
    <w:rsid w:val="00C62DA6"/>
  </w:style>
  <w:style w:type="character" w:customStyle="1" w:styleId="WW8Num19z3">
    <w:name w:val="WW8Num19z3"/>
    <w:rsid w:val="00C62DA6"/>
  </w:style>
  <w:style w:type="character" w:customStyle="1" w:styleId="WW8Num19z4">
    <w:name w:val="WW8Num19z4"/>
    <w:rsid w:val="00C62DA6"/>
  </w:style>
  <w:style w:type="character" w:customStyle="1" w:styleId="WW8Num19z5">
    <w:name w:val="WW8Num19z5"/>
    <w:rsid w:val="00C62DA6"/>
  </w:style>
  <w:style w:type="character" w:customStyle="1" w:styleId="WW8Num19z6">
    <w:name w:val="WW8Num19z6"/>
    <w:rsid w:val="00C62DA6"/>
  </w:style>
  <w:style w:type="character" w:customStyle="1" w:styleId="WW8Num19z7">
    <w:name w:val="WW8Num19z7"/>
    <w:rsid w:val="00C62DA6"/>
  </w:style>
  <w:style w:type="character" w:customStyle="1" w:styleId="WW8Num19z8">
    <w:name w:val="WW8Num19z8"/>
    <w:rsid w:val="00C62DA6"/>
  </w:style>
  <w:style w:type="character" w:customStyle="1" w:styleId="WW8Num20z4">
    <w:name w:val="WW8Num20z4"/>
    <w:rsid w:val="00C62DA6"/>
  </w:style>
  <w:style w:type="character" w:customStyle="1" w:styleId="WW8Num20z5">
    <w:name w:val="WW8Num20z5"/>
    <w:rsid w:val="00C62DA6"/>
  </w:style>
  <w:style w:type="character" w:customStyle="1" w:styleId="WW8Num20z6">
    <w:name w:val="WW8Num20z6"/>
    <w:rsid w:val="00C62DA6"/>
  </w:style>
  <w:style w:type="character" w:customStyle="1" w:styleId="WW8Num20z7">
    <w:name w:val="WW8Num20z7"/>
    <w:rsid w:val="00C62DA6"/>
  </w:style>
  <w:style w:type="character" w:customStyle="1" w:styleId="WW8Num20z8">
    <w:name w:val="WW8Num20z8"/>
    <w:rsid w:val="00C62DA6"/>
  </w:style>
  <w:style w:type="character" w:customStyle="1" w:styleId="WW-DefaultParagraphFont111111111111111111">
    <w:name w:val="WW-Default Paragraph Font111111111111111111"/>
    <w:rsid w:val="00C62DA6"/>
  </w:style>
  <w:style w:type="character" w:customStyle="1" w:styleId="WW-DefaultParagraphFont1111111111111111111">
    <w:name w:val="WW-Default Paragraph Font1111111111111111111"/>
    <w:rsid w:val="00C62DA6"/>
  </w:style>
  <w:style w:type="character" w:customStyle="1" w:styleId="WW8Num21z0">
    <w:name w:val="WW8Num21z0"/>
    <w:rsid w:val="00C62DA6"/>
    <w:rPr>
      <w:rFonts w:ascii="Calibri" w:eastAsia="Times New Roman" w:hAnsi="Calibri" w:cs="Calibri"/>
    </w:rPr>
  </w:style>
  <w:style w:type="character" w:customStyle="1" w:styleId="WW8Num21z1">
    <w:name w:val="WW8Num21z1"/>
    <w:rsid w:val="00C62DA6"/>
    <w:rPr>
      <w:rFonts w:ascii="Courier New" w:hAnsi="Courier New" w:cs="Courier New"/>
    </w:rPr>
  </w:style>
  <w:style w:type="character" w:customStyle="1" w:styleId="WW8Num21z2">
    <w:name w:val="WW8Num21z2"/>
    <w:rsid w:val="00C62DA6"/>
    <w:rPr>
      <w:rFonts w:ascii="Wingdings" w:hAnsi="Wingdings" w:cs="Wingdings"/>
    </w:rPr>
  </w:style>
  <w:style w:type="character" w:customStyle="1" w:styleId="WW8Num21z3">
    <w:name w:val="WW8Num21z3"/>
    <w:rsid w:val="00C62DA6"/>
    <w:rPr>
      <w:rFonts w:ascii="Symbol" w:hAnsi="Symbol" w:cs="Symbol"/>
    </w:rPr>
  </w:style>
  <w:style w:type="character" w:customStyle="1" w:styleId="WW8Num22z0">
    <w:name w:val="WW8Num22z0"/>
    <w:rsid w:val="00C62DA6"/>
    <w:rPr>
      <w:rFonts w:ascii="Symbol" w:hAnsi="Symbol" w:cs="Symbol"/>
    </w:rPr>
  </w:style>
  <w:style w:type="character" w:customStyle="1" w:styleId="WW8Num22z1">
    <w:name w:val="WW8Num22z1"/>
    <w:rsid w:val="00C62DA6"/>
    <w:rPr>
      <w:rFonts w:ascii="Courier New" w:hAnsi="Courier New" w:cs="Courier New"/>
    </w:rPr>
  </w:style>
  <w:style w:type="character" w:customStyle="1" w:styleId="WW8Num22z2">
    <w:name w:val="WW8Num22z2"/>
    <w:rsid w:val="00C62DA6"/>
    <w:rPr>
      <w:rFonts w:ascii="Wingdings" w:hAnsi="Wingdings" w:cs="Wingdings"/>
    </w:rPr>
  </w:style>
  <w:style w:type="character" w:customStyle="1" w:styleId="WW8Num23z0">
    <w:name w:val="WW8Num23z0"/>
    <w:rsid w:val="00C62DA6"/>
    <w:rPr>
      <w:rFonts w:ascii="Calibri" w:eastAsia="Times New Roman" w:hAnsi="Calibri" w:cs="Calibri"/>
    </w:rPr>
  </w:style>
  <w:style w:type="character" w:customStyle="1" w:styleId="WW8Num23z1">
    <w:name w:val="WW8Num23z1"/>
    <w:rsid w:val="00C62DA6"/>
    <w:rPr>
      <w:rFonts w:ascii="Courier New" w:hAnsi="Courier New" w:cs="Courier New"/>
    </w:rPr>
  </w:style>
  <w:style w:type="character" w:customStyle="1" w:styleId="WW8Num23z2">
    <w:name w:val="WW8Num23z2"/>
    <w:rsid w:val="00C62DA6"/>
    <w:rPr>
      <w:rFonts w:ascii="Wingdings" w:hAnsi="Wingdings" w:cs="Wingdings"/>
    </w:rPr>
  </w:style>
  <w:style w:type="character" w:customStyle="1" w:styleId="WW8Num23z3">
    <w:name w:val="WW8Num23z3"/>
    <w:rsid w:val="00C62DA6"/>
    <w:rPr>
      <w:rFonts w:ascii="Symbol" w:hAnsi="Symbol" w:cs="Symbol"/>
    </w:rPr>
  </w:style>
  <w:style w:type="character" w:customStyle="1" w:styleId="WW8Num24z0">
    <w:name w:val="WW8Num24z0"/>
    <w:rsid w:val="00C62DA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C62DA6"/>
    <w:rPr>
      <w:rFonts w:ascii="Courier New" w:hAnsi="Courier New" w:cs="Courier New"/>
    </w:rPr>
  </w:style>
  <w:style w:type="character" w:customStyle="1" w:styleId="WW8Num24z2">
    <w:name w:val="WW8Num24z2"/>
    <w:rsid w:val="00C62DA6"/>
    <w:rPr>
      <w:rFonts w:ascii="Wingdings" w:hAnsi="Wingdings" w:cs="Wingdings"/>
    </w:rPr>
  </w:style>
  <w:style w:type="character" w:customStyle="1" w:styleId="WW8Num25z0">
    <w:name w:val="WW8Num25z0"/>
    <w:rsid w:val="00C62DA6"/>
    <w:rPr>
      <w:rFonts w:ascii="Symbol" w:hAnsi="Symbol" w:cs="Symbol"/>
    </w:rPr>
  </w:style>
  <w:style w:type="character" w:customStyle="1" w:styleId="WW8Num25z1">
    <w:name w:val="WW8Num25z1"/>
    <w:rsid w:val="00C62DA6"/>
    <w:rPr>
      <w:rFonts w:ascii="Courier New" w:hAnsi="Courier New" w:cs="Courier New"/>
    </w:rPr>
  </w:style>
  <w:style w:type="character" w:customStyle="1" w:styleId="WW8Num25z2">
    <w:name w:val="WW8Num25z2"/>
    <w:rsid w:val="00C62DA6"/>
    <w:rPr>
      <w:rFonts w:ascii="Wingdings" w:hAnsi="Wingdings" w:cs="Wingdings"/>
    </w:rPr>
  </w:style>
  <w:style w:type="character" w:customStyle="1" w:styleId="WW8Num26z0">
    <w:name w:val="WW8Num26z0"/>
    <w:rsid w:val="00C62DA6"/>
    <w:rPr>
      <w:rFonts w:ascii="Symbol" w:hAnsi="Symbol" w:cs="Symbol"/>
    </w:rPr>
  </w:style>
  <w:style w:type="character" w:customStyle="1" w:styleId="WW8Num26z1">
    <w:name w:val="WW8Num26z1"/>
    <w:rsid w:val="00C62DA6"/>
    <w:rPr>
      <w:rFonts w:ascii="Courier New" w:hAnsi="Courier New" w:cs="Courier New"/>
    </w:rPr>
  </w:style>
  <w:style w:type="character" w:customStyle="1" w:styleId="WW8Num26z2">
    <w:name w:val="WW8Num26z2"/>
    <w:rsid w:val="00C62DA6"/>
    <w:rPr>
      <w:rFonts w:ascii="Wingdings" w:hAnsi="Wingdings" w:cs="Wingdings"/>
    </w:rPr>
  </w:style>
  <w:style w:type="character" w:customStyle="1" w:styleId="WW8Num27z0">
    <w:name w:val="WW8Num27z0"/>
    <w:rsid w:val="00C62DA6"/>
    <w:rPr>
      <w:rFonts w:ascii="Calibri" w:eastAsia="Times New Roman" w:hAnsi="Calibri" w:cs="Calibri"/>
    </w:rPr>
  </w:style>
  <w:style w:type="character" w:customStyle="1" w:styleId="WW8Num27z1">
    <w:name w:val="WW8Num27z1"/>
    <w:rsid w:val="00C62DA6"/>
    <w:rPr>
      <w:rFonts w:ascii="Courier New" w:hAnsi="Courier New" w:cs="Courier New"/>
    </w:rPr>
  </w:style>
  <w:style w:type="character" w:customStyle="1" w:styleId="WW8Num27z2">
    <w:name w:val="WW8Num27z2"/>
    <w:rsid w:val="00C62DA6"/>
    <w:rPr>
      <w:rFonts w:ascii="Wingdings" w:hAnsi="Wingdings" w:cs="Wingdings"/>
    </w:rPr>
  </w:style>
  <w:style w:type="character" w:customStyle="1" w:styleId="WW8Num27z3">
    <w:name w:val="WW8Num27z3"/>
    <w:rsid w:val="00C62DA6"/>
    <w:rPr>
      <w:rFonts w:ascii="Symbol" w:hAnsi="Symbol" w:cs="Symbol"/>
    </w:rPr>
  </w:style>
  <w:style w:type="character" w:customStyle="1" w:styleId="WW8Num28z0">
    <w:name w:val="WW8Num28z0"/>
    <w:rsid w:val="00C62DA6"/>
    <w:rPr>
      <w:rFonts w:ascii="Symbol" w:hAnsi="Symbol" w:cs="Symbol"/>
    </w:rPr>
  </w:style>
  <w:style w:type="character" w:customStyle="1" w:styleId="WW8Num28z1">
    <w:name w:val="WW8Num28z1"/>
    <w:rsid w:val="00C62DA6"/>
    <w:rPr>
      <w:rFonts w:ascii="Courier New" w:hAnsi="Courier New" w:cs="Courier New"/>
    </w:rPr>
  </w:style>
  <w:style w:type="character" w:customStyle="1" w:styleId="WW8Num28z2">
    <w:name w:val="WW8Num28z2"/>
    <w:rsid w:val="00C62DA6"/>
    <w:rPr>
      <w:rFonts w:ascii="Wingdings" w:hAnsi="Wingdings" w:cs="Wingdings"/>
    </w:rPr>
  </w:style>
  <w:style w:type="character" w:customStyle="1" w:styleId="WW8Num29z0">
    <w:name w:val="WW8Num29z0"/>
    <w:rsid w:val="00C62DA6"/>
    <w:rPr>
      <w:rFonts w:ascii="Calibri" w:eastAsia="Times New Roman" w:hAnsi="Calibri" w:cs="Calibri"/>
    </w:rPr>
  </w:style>
  <w:style w:type="character" w:customStyle="1" w:styleId="WW8Num29z1">
    <w:name w:val="WW8Num29z1"/>
    <w:rsid w:val="00C62DA6"/>
    <w:rPr>
      <w:rFonts w:ascii="Courier New" w:hAnsi="Courier New" w:cs="Courier New"/>
    </w:rPr>
  </w:style>
  <w:style w:type="character" w:customStyle="1" w:styleId="WW8Num29z2">
    <w:name w:val="WW8Num29z2"/>
    <w:rsid w:val="00C62DA6"/>
    <w:rPr>
      <w:rFonts w:ascii="Wingdings" w:hAnsi="Wingdings" w:cs="Wingdings"/>
    </w:rPr>
  </w:style>
  <w:style w:type="character" w:customStyle="1" w:styleId="WW8Num29z3">
    <w:name w:val="WW8Num29z3"/>
    <w:rsid w:val="00C62DA6"/>
    <w:rPr>
      <w:rFonts w:ascii="Symbol" w:hAnsi="Symbol" w:cs="Symbol"/>
    </w:rPr>
  </w:style>
  <w:style w:type="character" w:customStyle="1" w:styleId="WW8Num30z0">
    <w:name w:val="WW8Num30z0"/>
    <w:rsid w:val="00C62DA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C62DA6"/>
    <w:rPr>
      <w:rFonts w:ascii="Courier New" w:hAnsi="Courier New" w:cs="Courier New"/>
    </w:rPr>
  </w:style>
  <w:style w:type="character" w:customStyle="1" w:styleId="WW8Num30z2">
    <w:name w:val="WW8Num30z2"/>
    <w:rsid w:val="00C62DA6"/>
    <w:rPr>
      <w:rFonts w:ascii="Wingdings" w:hAnsi="Wingdings" w:cs="Wingdings"/>
    </w:rPr>
  </w:style>
  <w:style w:type="character" w:customStyle="1" w:styleId="WW8Num31z0">
    <w:name w:val="WW8Num31z0"/>
    <w:rsid w:val="00C62DA6"/>
    <w:rPr>
      <w:rFonts w:cs="Times New Roman"/>
    </w:rPr>
  </w:style>
  <w:style w:type="character" w:customStyle="1" w:styleId="WW8Num32z0">
    <w:name w:val="WW8Num32z0"/>
    <w:rsid w:val="00C62DA6"/>
  </w:style>
  <w:style w:type="character" w:customStyle="1" w:styleId="WW8Num32z1">
    <w:name w:val="WW8Num32z1"/>
    <w:rsid w:val="00C62DA6"/>
  </w:style>
  <w:style w:type="character" w:customStyle="1" w:styleId="WW8Num32z2">
    <w:name w:val="WW8Num32z2"/>
    <w:rsid w:val="00C62DA6"/>
  </w:style>
  <w:style w:type="character" w:customStyle="1" w:styleId="WW8Num32z3">
    <w:name w:val="WW8Num32z3"/>
    <w:rsid w:val="00C62DA6"/>
  </w:style>
  <w:style w:type="character" w:customStyle="1" w:styleId="WW8Num32z4">
    <w:name w:val="WW8Num32z4"/>
    <w:rsid w:val="00C62DA6"/>
  </w:style>
  <w:style w:type="character" w:customStyle="1" w:styleId="WW8Num32z5">
    <w:name w:val="WW8Num32z5"/>
    <w:rsid w:val="00C62DA6"/>
  </w:style>
  <w:style w:type="character" w:customStyle="1" w:styleId="WW8Num32z6">
    <w:name w:val="WW8Num32z6"/>
    <w:rsid w:val="00C62DA6"/>
  </w:style>
  <w:style w:type="character" w:customStyle="1" w:styleId="WW8Num32z7">
    <w:name w:val="WW8Num32z7"/>
    <w:rsid w:val="00C62DA6"/>
  </w:style>
  <w:style w:type="character" w:customStyle="1" w:styleId="WW8Num32z8">
    <w:name w:val="WW8Num32z8"/>
    <w:rsid w:val="00C62DA6"/>
  </w:style>
  <w:style w:type="character" w:customStyle="1" w:styleId="WW8Num33z0">
    <w:name w:val="WW8Num33z0"/>
    <w:rsid w:val="00C62DA6"/>
    <w:rPr>
      <w:rFonts w:ascii="Symbol" w:eastAsia="Calibri" w:hAnsi="Symbol" w:cs="Symbol"/>
    </w:rPr>
  </w:style>
  <w:style w:type="character" w:customStyle="1" w:styleId="WW8Num33z1">
    <w:name w:val="WW8Num33z1"/>
    <w:rsid w:val="00C62DA6"/>
    <w:rPr>
      <w:rFonts w:ascii="Courier New" w:hAnsi="Courier New" w:cs="Courier New"/>
    </w:rPr>
  </w:style>
  <w:style w:type="character" w:customStyle="1" w:styleId="WW8Num33z2">
    <w:name w:val="WW8Num33z2"/>
    <w:rsid w:val="00C62DA6"/>
    <w:rPr>
      <w:rFonts w:ascii="Wingdings" w:hAnsi="Wingdings" w:cs="Wingdings"/>
    </w:rPr>
  </w:style>
  <w:style w:type="character" w:customStyle="1" w:styleId="WW8Num34z0">
    <w:name w:val="WW8Num34z0"/>
    <w:rsid w:val="00C62DA6"/>
    <w:rPr>
      <w:rFonts w:ascii="Symbol" w:hAnsi="Symbol" w:cs="Symbol"/>
    </w:rPr>
  </w:style>
  <w:style w:type="character" w:customStyle="1" w:styleId="WW8Num34z1">
    <w:name w:val="WW8Num34z1"/>
    <w:rsid w:val="00C62DA6"/>
    <w:rPr>
      <w:rFonts w:ascii="Courier New" w:hAnsi="Courier New" w:cs="Courier New"/>
    </w:rPr>
  </w:style>
  <w:style w:type="character" w:customStyle="1" w:styleId="WW8Num34z2">
    <w:name w:val="WW8Num34z2"/>
    <w:rsid w:val="00C62DA6"/>
    <w:rPr>
      <w:rFonts w:ascii="Wingdings" w:hAnsi="Wingdings" w:cs="Wingdings"/>
    </w:rPr>
  </w:style>
  <w:style w:type="character" w:customStyle="1" w:styleId="WW8Num35z0">
    <w:name w:val="WW8Num35z0"/>
    <w:rsid w:val="00C62DA6"/>
    <w:rPr>
      <w:rFonts w:ascii="Calibri" w:eastAsia="Times New Roman" w:hAnsi="Calibri" w:cs="Calibri"/>
    </w:rPr>
  </w:style>
  <w:style w:type="character" w:customStyle="1" w:styleId="WW8Num35z1">
    <w:name w:val="WW8Num35z1"/>
    <w:rsid w:val="00C62DA6"/>
    <w:rPr>
      <w:rFonts w:ascii="Courier New" w:hAnsi="Courier New" w:cs="Courier New"/>
    </w:rPr>
  </w:style>
  <w:style w:type="character" w:customStyle="1" w:styleId="WW8Num35z2">
    <w:name w:val="WW8Num35z2"/>
    <w:rsid w:val="00C62DA6"/>
    <w:rPr>
      <w:rFonts w:ascii="Wingdings" w:hAnsi="Wingdings" w:cs="Wingdings"/>
    </w:rPr>
  </w:style>
  <w:style w:type="character" w:customStyle="1" w:styleId="WW8Num35z3">
    <w:name w:val="WW8Num35z3"/>
    <w:rsid w:val="00C62DA6"/>
    <w:rPr>
      <w:rFonts w:ascii="Symbol" w:hAnsi="Symbol" w:cs="Symbol"/>
    </w:rPr>
  </w:style>
  <w:style w:type="character" w:customStyle="1" w:styleId="WW8Num36z0">
    <w:name w:val="WW8Num36z0"/>
    <w:rsid w:val="00C62DA6"/>
    <w:rPr>
      <w:lang w:val="el-GR"/>
    </w:rPr>
  </w:style>
  <w:style w:type="character" w:customStyle="1" w:styleId="WW8Num36z1">
    <w:name w:val="WW8Num36z1"/>
    <w:rsid w:val="00C62DA6"/>
  </w:style>
  <w:style w:type="character" w:customStyle="1" w:styleId="WW8Num36z2">
    <w:name w:val="WW8Num36z2"/>
    <w:rsid w:val="00C62DA6"/>
  </w:style>
  <w:style w:type="character" w:customStyle="1" w:styleId="WW8Num36z3">
    <w:name w:val="WW8Num36z3"/>
    <w:rsid w:val="00C62DA6"/>
  </w:style>
  <w:style w:type="character" w:customStyle="1" w:styleId="WW8Num36z4">
    <w:name w:val="WW8Num36z4"/>
    <w:rsid w:val="00C62DA6"/>
  </w:style>
  <w:style w:type="character" w:customStyle="1" w:styleId="WW8Num36z5">
    <w:name w:val="WW8Num36z5"/>
    <w:rsid w:val="00C62DA6"/>
  </w:style>
  <w:style w:type="character" w:customStyle="1" w:styleId="WW8Num36z6">
    <w:name w:val="WW8Num36z6"/>
    <w:rsid w:val="00C62DA6"/>
  </w:style>
  <w:style w:type="character" w:customStyle="1" w:styleId="WW8Num36z7">
    <w:name w:val="WW8Num36z7"/>
    <w:rsid w:val="00C62DA6"/>
  </w:style>
  <w:style w:type="character" w:customStyle="1" w:styleId="WW8Num36z8">
    <w:name w:val="WW8Num36z8"/>
    <w:rsid w:val="00C62DA6"/>
  </w:style>
  <w:style w:type="character" w:customStyle="1" w:styleId="WW8Num37z0">
    <w:name w:val="WW8Num37z0"/>
    <w:rsid w:val="00C62DA6"/>
    <w:rPr>
      <w:rFonts w:ascii="Calibri" w:eastAsia="Times New Roman" w:hAnsi="Calibri" w:cs="Calibri"/>
    </w:rPr>
  </w:style>
  <w:style w:type="character" w:customStyle="1" w:styleId="WW8Num37z1">
    <w:name w:val="WW8Num37z1"/>
    <w:rsid w:val="00C62DA6"/>
    <w:rPr>
      <w:rFonts w:ascii="Courier New" w:hAnsi="Courier New" w:cs="Courier New"/>
    </w:rPr>
  </w:style>
  <w:style w:type="character" w:customStyle="1" w:styleId="WW8Num37z2">
    <w:name w:val="WW8Num37z2"/>
    <w:rsid w:val="00C62DA6"/>
    <w:rPr>
      <w:rFonts w:ascii="Wingdings" w:hAnsi="Wingdings" w:cs="Wingdings"/>
    </w:rPr>
  </w:style>
  <w:style w:type="character" w:customStyle="1" w:styleId="WW8Num37z3">
    <w:name w:val="WW8Num37z3"/>
    <w:rsid w:val="00C62DA6"/>
    <w:rPr>
      <w:rFonts w:ascii="Symbol" w:hAnsi="Symbol" w:cs="Symbol"/>
    </w:rPr>
  </w:style>
  <w:style w:type="character" w:customStyle="1" w:styleId="WW8Num38z0">
    <w:name w:val="WW8Num38z0"/>
    <w:rsid w:val="00C62DA6"/>
  </w:style>
  <w:style w:type="character" w:customStyle="1" w:styleId="WW8Num38z1">
    <w:name w:val="WW8Num38z1"/>
    <w:rsid w:val="00C62DA6"/>
  </w:style>
  <w:style w:type="character" w:customStyle="1" w:styleId="WW8Num38z2">
    <w:name w:val="WW8Num38z2"/>
    <w:rsid w:val="00C62DA6"/>
  </w:style>
  <w:style w:type="character" w:customStyle="1" w:styleId="WW8Num38z3">
    <w:name w:val="WW8Num38z3"/>
    <w:rsid w:val="00C62DA6"/>
  </w:style>
  <w:style w:type="character" w:customStyle="1" w:styleId="WW8Num38z4">
    <w:name w:val="WW8Num38z4"/>
    <w:rsid w:val="00C62DA6"/>
  </w:style>
  <w:style w:type="character" w:customStyle="1" w:styleId="WW8Num38z5">
    <w:name w:val="WW8Num38z5"/>
    <w:rsid w:val="00C62DA6"/>
  </w:style>
  <w:style w:type="character" w:customStyle="1" w:styleId="WW8Num38z6">
    <w:name w:val="WW8Num38z6"/>
    <w:rsid w:val="00C62DA6"/>
  </w:style>
  <w:style w:type="character" w:customStyle="1" w:styleId="WW8Num38z7">
    <w:name w:val="WW8Num38z7"/>
    <w:rsid w:val="00C62DA6"/>
  </w:style>
  <w:style w:type="character" w:customStyle="1" w:styleId="WW8Num38z8">
    <w:name w:val="WW8Num38z8"/>
    <w:rsid w:val="00C62DA6"/>
  </w:style>
  <w:style w:type="character" w:customStyle="1" w:styleId="WW-DefaultParagraphFont11111111111111111111">
    <w:name w:val="WW-Default Paragraph Font11111111111111111111"/>
    <w:rsid w:val="00C62DA6"/>
  </w:style>
  <w:style w:type="character" w:customStyle="1" w:styleId="WW8Num4z1">
    <w:name w:val="WW8Num4z1"/>
    <w:rsid w:val="00C62DA6"/>
    <w:rPr>
      <w:rFonts w:cs="Times New Roman"/>
    </w:rPr>
  </w:style>
  <w:style w:type="character" w:customStyle="1" w:styleId="WW8Num5z1">
    <w:name w:val="WW8Num5z1"/>
    <w:rsid w:val="00C62DA6"/>
    <w:rPr>
      <w:rFonts w:cs="Times New Roman"/>
    </w:rPr>
  </w:style>
  <w:style w:type="character" w:customStyle="1" w:styleId="WW8Num29z4">
    <w:name w:val="WW8Num29z4"/>
    <w:rsid w:val="00C62DA6"/>
  </w:style>
  <w:style w:type="character" w:customStyle="1" w:styleId="WW8Num29z5">
    <w:name w:val="WW8Num29z5"/>
    <w:rsid w:val="00C62DA6"/>
  </w:style>
  <w:style w:type="character" w:customStyle="1" w:styleId="WW8Num29z6">
    <w:name w:val="WW8Num29z6"/>
    <w:rsid w:val="00C62DA6"/>
  </w:style>
  <w:style w:type="character" w:customStyle="1" w:styleId="WW8Num29z7">
    <w:name w:val="WW8Num29z7"/>
    <w:rsid w:val="00C62DA6"/>
  </w:style>
  <w:style w:type="character" w:customStyle="1" w:styleId="WW8Num29z8">
    <w:name w:val="WW8Num29z8"/>
    <w:rsid w:val="00C62DA6"/>
  </w:style>
  <w:style w:type="character" w:customStyle="1" w:styleId="WW8Num30z3">
    <w:name w:val="WW8Num30z3"/>
    <w:rsid w:val="00C62DA6"/>
    <w:rPr>
      <w:rFonts w:ascii="Symbol" w:hAnsi="Symbol" w:cs="Symbol"/>
    </w:rPr>
  </w:style>
  <w:style w:type="character" w:customStyle="1" w:styleId="WW8Num31z1">
    <w:name w:val="WW8Num31z1"/>
    <w:rsid w:val="00C62DA6"/>
  </w:style>
  <w:style w:type="character" w:customStyle="1" w:styleId="WW8Num31z2">
    <w:name w:val="WW8Num31z2"/>
    <w:rsid w:val="00C62DA6"/>
  </w:style>
  <w:style w:type="character" w:customStyle="1" w:styleId="WW8Num31z3">
    <w:name w:val="WW8Num31z3"/>
    <w:rsid w:val="00C62DA6"/>
  </w:style>
  <w:style w:type="character" w:customStyle="1" w:styleId="WW8Num31z4">
    <w:name w:val="WW8Num31z4"/>
    <w:rsid w:val="00C62DA6"/>
  </w:style>
  <w:style w:type="character" w:customStyle="1" w:styleId="WW8Num31z5">
    <w:name w:val="WW8Num31z5"/>
    <w:rsid w:val="00C62DA6"/>
  </w:style>
  <w:style w:type="character" w:customStyle="1" w:styleId="WW8Num31z6">
    <w:name w:val="WW8Num31z6"/>
    <w:rsid w:val="00C62DA6"/>
  </w:style>
  <w:style w:type="character" w:customStyle="1" w:styleId="WW8Num31z7">
    <w:name w:val="WW8Num31z7"/>
    <w:rsid w:val="00C62DA6"/>
  </w:style>
  <w:style w:type="character" w:customStyle="1" w:styleId="WW8Num31z8">
    <w:name w:val="WW8Num31z8"/>
    <w:rsid w:val="00C62DA6"/>
  </w:style>
  <w:style w:type="character" w:customStyle="1" w:styleId="WW8Num39z0">
    <w:name w:val="WW8Num39z0"/>
    <w:rsid w:val="00C62DA6"/>
    <w:rPr>
      <w:rFonts w:ascii="Calibri" w:eastAsia="Times New Roman" w:hAnsi="Calibri" w:cs="Calibri"/>
    </w:rPr>
  </w:style>
  <w:style w:type="character" w:customStyle="1" w:styleId="WW8Num39z1">
    <w:name w:val="WW8Num39z1"/>
    <w:rsid w:val="00C62DA6"/>
    <w:rPr>
      <w:rFonts w:ascii="Courier New" w:hAnsi="Courier New" w:cs="Courier New"/>
    </w:rPr>
  </w:style>
  <w:style w:type="character" w:customStyle="1" w:styleId="WW8Num39z2">
    <w:name w:val="WW8Num39z2"/>
    <w:rsid w:val="00C62DA6"/>
    <w:rPr>
      <w:rFonts w:ascii="Wingdings" w:hAnsi="Wingdings" w:cs="Wingdings"/>
    </w:rPr>
  </w:style>
  <w:style w:type="character" w:customStyle="1" w:styleId="WW8Num39z3">
    <w:name w:val="WW8Num39z3"/>
    <w:rsid w:val="00C62DA6"/>
    <w:rPr>
      <w:rFonts w:ascii="Symbol" w:hAnsi="Symbol" w:cs="Symbol"/>
    </w:rPr>
  </w:style>
  <w:style w:type="character" w:customStyle="1" w:styleId="WW8Num40z0">
    <w:name w:val="WW8Num40z0"/>
    <w:rsid w:val="00C62DA6"/>
    <w:rPr>
      <w:rFonts w:ascii="Symbol" w:hAnsi="Symbol" w:cs="Symbol"/>
    </w:rPr>
  </w:style>
  <w:style w:type="character" w:customStyle="1" w:styleId="WW8Num40z1">
    <w:name w:val="WW8Num40z1"/>
    <w:rsid w:val="00C62DA6"/>
    <w:rPr>
      <w:rFonts w:ascii="Courier New" w:hAnsi="Courier New" w:cs="Courier New"/>
    </w:rPr>
  </w:style>
  <w:style w:type="character" w:customStyle="1" w:styleId="WW8Num40z2">
    <w:name w:val="WW8Num40z2"/>
    <w:rsid w:val="00C62DA6"/>
    <w:rPr>
      <w:rFonts w:ascii="Wingdings" w:hAnsi="Wingdings" w:cs="Wingdings"/>
    </w:rPr>
  </w:style>
  <w:style w:type="character" w:customStyle="1" w:styleId="WW8Num41z0">
    <w:name w:val="WW8Num41z0"/>
    <w:rsid w:val="00C62DA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C62DA6"/>
    <w:rPr>
      <w:rFonts w:cs="Times New Roman"/>
    </w:rPr>
  </w:style>
  <w:style w:type="character" w:customStyle="1" w:styleId="WW8Num41z2">
    <w:name w:val="WW8Num41z2"/>
    <w:rsid w:val="00C62DA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C62DA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C62DA6"/>
  </w:style>
  <w:style w:type="character" w:customStyle="1" w:styleId="Heading1Char">
    <w:name w:val="Heading 1 Char"/>
    <w:rsid w:val="00C62DA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C62DA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C62D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C62DA6"/>
    <w:rPr>
      <w:sz w:val="24"/>
      <w:szCs w:val="24"/>
      <w:lang w:val="en-GB"/>
    </w:rPr>
  </w:style>
  <w:style w:type="character" w:customStyle="1" w:styleId="FooterChar">
    <w:name w:val="Footer Char"/>
    <w:rsid w:val="00C62DA6"/>
    <w:rPr>
      <w:rFonts w:eastAsia="MS Mincho" w:cs="Times New Roman"/>
      <w:sz w:val="24"/>
      <w:szCs w:val="24"/>
      <w:lang w:val="en-US" w:eastAsia="ja-JP"/>
    </w:rPr>
  </w:style>
  <w:style w:type="character" w:customStyle="1" w:styleId="21">
    <w:name w:val="Παραπομπή σχολίου2"/>
    <w:rsid w:val="00C62DA6"/>
    <w:rPr>
      <w:sz w:val="16"/>
    </w:rPr>
  </w:style>
  <w:style w:type="character" w:styleId="-">
    <w:name w:val="Hyperlink"/>
    <w:rsid w:val="00C62DA6"/>
    <w:rPr>
      <w:color w:val="0000FF"/>
      <w:u w:val="single"/>
    </w:rPr>
  </w:style>
  <w:style w:type="character" w:customStyle="1" w:styleId="HeaderChar">
    <w:name w:val="Header Char"/>
    <w:rsid w:val="00C62DA6"/>
    <w:rPr>
      <w:rFonts w:cs="Times New Roman"/>
      <w:sz w:val="24"/>
      <w:szCs w:val="24"/>
      <w:lang w:val="en-GB"/>
    </w:rPr>
  </w:style>
  <w:style w:type="character" w:styleId="a3">
    <w:name w:val="page number"/>
    <w:rsid w:val="00C62DA6"/>
    <w:rPr>
      <w:rFonts w:cs="Times New Roman"/>
    </w:rPr>
  </w:style>
  <w:style w:type="character" w:customStyle="1" w:styleId="BalloonTextChar">
    <w:name w:val="Balloon Text Char"/>
    <w:rsid w:val="00C62DA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C62DA6"/>
    <w:rPr>
      <w:rFonts w:cs="Times New Roman"/>
      <w:lang w:val="en-GB"/>
    </w:rPr>
  </w:style>
  <w:style w:type="character" w:customStyle="1" w:styleId="CommentSubjectChar">
    <w:name w:val="Comment Subject Char"/>
    <w:rsid w:val="00C62DA6"/>
    <w:rPr>
      <w:rFonts w:cs="Times New Roman"/>
      <w:b/>
      <w:bCs/>
      <w:lang w:val="en-GB"/>
    </w:rPr>
  </w:style>
  <w:style w:type="character" w:customStyle="1" w:styleId="BodyTextChar">
    <w:name w:val="Body Text Char"/>
    <w:rsid w:val="00C62DA6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C62DA6"/>
    <w:rPr>
      <w:rFonts w:cs="Times New Roman"/>
      <w:color w:val="808080"/>
    </w:rPr>
  </w:style>
  <w:style w:type="character" w:customStyle="1" w:styleId="a4">
    <w:name w:val="Χαρακτήρες υποσημείωσης"/>
    <w:rsid w:val="00C62DA6"/>
    <w:rPr>
      <w:rFonts w:cs="Times New Roman"/>
      <w:vertAlign w:val="superscript"/>
    </w:rPr>
  </w:style>
  <w:style w:type="character" w:customStyle="1" w:styleId="FootnoteTextChar">
    <w:name w:val="Footnote Text Char"/>
    <w:rsid w:val="00C62DA6"/>
    <w:rPr>
      <w:rFonts w:ascii="Calibri" w:hAnsi="Calibri" w:cs="Times New Roman"/>
    </w:rPr>
  </w:style>
  <w:style w:type="character" w:customStyle="1" w:styleId="Heading3Char">
    <w:name w:val="Heading 3 Char"/>
    <w:rsid w:val="00C62DA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C62DA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C62DA6"/>
  </w:style>
  <w:style w:type="character" w:customStyle="1" w:styleId="Style1Char">
    <w:name w:val="Style1 Char"/>
    <w:rsid w:val="00C62DA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C62DA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C62DA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C62DA6"/>
    <w:rPr>
      <w:vertAlign w:val="superscript"/>
    </w:rPr>
  </w:style>
  <w:style w:type="character" w:customStyle="1" w:styleId="FootnoteReference2">
    <w:name w:val="Footnote Reference2"/>
    <w:rsid w:val="00C62DA6"/>
    <w:rPr>
      <w:vertAlign w:val="superscript"/>
    </w:rPr>
  </w:style>
  <w:style w:type="character" w:customStyle="1" w:styleId="EndnoteReference1">
    <w:name w:val="Endnote Reference1"/>
    <w:rsid w:val="00C62DA6"/>
    <w:rPr>
      <w:vertAlign w:val="superscript"/>
    </w:rPr>
  </w:style>
  <w:style w:type="character" w:customStyle="1" w:styleId="a6">
    <w:name w:val="Κουκκίδες"/>
    <w:rsid w:val="00C62DA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C62DA6"/>
    <w:rPr>
      <w:b/>
      <w:bCs/>
    </w:rPr>
  </w:style>
  <w:style w:type="character" w:customStyle="1" w:styleId="11">
    <w:name w:val="Προεπιλεγμένη γραμματοσειρά1"/>
    <w:rsid w:val="00C62DA6"/>
  </w:style>
  <w:style w:type="character" w:customStyle="1" w:styleId="a8">
    <w:name w:val="Σύμβολο υποσημείωσης"/>
    <w:rsid w:val="00C62DA6"/>
    <w:rPr>
      <w:vertAlign w:val="superscript"/>
    </w:rPr>
  </w:style>
  <w:style w:type="character" w:styleId="a9">
    <w:name w:val="Emphasis"/>
    <w:uiPriority w:val="20"/>
    <w:qFormat/>
    <w:rsid w:val="00C62DA6"/>
    <w:rPr>
      <w:i/>
      <w:iCs/>
    </w:rPr>
  </w:style>
  <w:style w:type="character" w:customStyle="1" w:styleId="aa">
    <w:name w:val="Χαρακτήρες αρίθμησης"/>
    <w:rsid w:val="00C62DA6"/>
  </w:style>
  <w:style w:type="character" w:customStyle="1" w:styleId="normalwithoutspacingChar">
    <w:name w:val="normal_without_spacing Char"/>
    <w:rsid w:val="00C62DA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C62DA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C62DA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C62DA6"/>
  </w:style>
  <w:style w:type="character" w:customStyle="1" w:styleId="BodyTextIndent3Char">
    <w:name w:val="Body Text Indent 3 Char"/>
    <w:rsid w:val="00C62DA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C62DA6"/>
    <w:rPr>
      <w:vertAlign w:val="superscript"/>
    </w:rPr>
  </w:style>
  <w:style w:type="character" w:customStyle="1" w:styleId="WW-EndnoteReference">
    <w:name w:val="WW-Endnote Reference"/>
    <w:rsid w:val="00C62DA6"/>
    <w:rPr>
      <w:vertAlign w:val="superscript"/>
    </w:rPr>
  </w:style>
  <w:style w:type="character" w:customStyle="1" w:styleId="FootnoteReference1">
    <w:name w:val="Footnote Reference1"/>
    <w:rsid w:val="00C62DA6"/>
    <w:rPr>
      <w:vertAlign w:val="superscript"/>
    </w:rPr>
  </w:style>
  <w:style w:type="character" w:customStyle="1" w:styleId="FootnoteTextChar2">
    <w:name w:val="Footnote Text Char2"/>
    <w:rsid w:val="00C62DA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C62DA6"/>
  </w:style>
  <w:style w:type="character" w:customStyle="1" w:styleId="CommentTextChar1">
    <w:name w:val="Comment Text Char1"/>
    <w:rsid w:val="00C62DA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C62DA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C62DA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C62DA6"/>
    <w:rPr>
      <w:vertAlign w:val="superscript"/>
    </w:rPr>
  </w:style>
  <w:style w:type="character" w:customStyle="1" w:styleId="WW-EndnoteReference1">
    <w:name w:val="WW-Endnote Reference1"/>
    <w:rsid w:val="00C62DA6"/>
    <w:rPr>
      <w:vertAlign w:val="superscript"/>
    </w:rPr>
  </w:style>
  <w:style w:type="character" w:customStyle="1" w:styleId="WW-FootnoteReference2">
    <w:name w:val="WW-Footnote Reference2"/>
    <w:rsid w:val="00C62DA6"/>
    <w:rPr>
      <w:vertAlign w:val="superscript"/>
    </w:rPr>
  </w:style>
  <w:style w:type="character" w:customStyle="1" w:styleId="WW-EndnoteReference2">
    <w:name w:val="WW-Endnote Reference2"/>
    <w:rsid w:val="00C62DA6"/>
    <w:rPr>
      <w:vertAlign w:val="superscript"/>
    </w:rPr>
  </w:style>
  <w:style w:type="character" w:customStyle="1" w:styleId="FootnoteTextChar3">
    <w:name w:val="Footnote Text Char3"/>
    <w:rsid w:val="00C62DA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C62DA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C62DA6"/>
  </w:style>
  <w:style w:type="character" w:customStyle="1" w:styleId="foootChar">
    <w:name w:val="fooot Char"/>
    <w:basedOn w:val="footersChar1"/>
    <w:rsid w:val="00C62DA6"/>
  </w:style>
  <w:style w:type="character" w:customStyle="1" w:styleId="12">
    <w:name w:val="Παραπομπή υποσημείωσης1"/>
    <w:rsid w:val="00C62DA6"/>
    <w:rPr>
      <w:vertAlign w:val="superscript"/>
    </w:rPr>
  </w:style>
  <w:style w:type="character" w:customStyle="1" w:styleId="13">
    <w:name w:val="Παραπομπή σημείωσης τέλους1"/>
    <w:rsid w:val="00C62DA6"/>
    <w:rPr>
      <w:vertAlign w:val="superscript"/>
    </w:rPr>
  </w:style>
  <w:style w:type="character" w:customStyle="1" w:styleId="Char">
    <w:name w:val="Κείμενο πλαισίου Char"/>
    <w:rsid w:val="00C62DA6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C62DA6"/>
    <w:rPr>
      <w:sz w:val="16"/>
      <w:szCs w:val="16"/>
    </w:rPr>
  </w:style>
  <w:style w:type="character" w:customStyle="1" w:styleId="Char0">
    <w:name w:val="Κείμενο σχολίου Char"/>
    <w:rsid w:val="00C62DA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C62DA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C62DA6"/>
    <w:rPr>
      <w:rFonts w:ascii="Courier New" w:eastAsia="Times New Roman" w:hAnsi="Courier New" w:cs="Courier New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WW-FootnoteReference3">
    <w:name w:val="WW-Footnote Reference3"/>
    <w:rsid w:val="00C62DA6"/>
    <w:rPr>
      <w:vertAlign w:val="superscript"/>
    </w:rPr>
  </w:style>
  <w:style w:type="character" w:customStyle="1" w:styleId="WW-EndnoteReference3">
    <w:name w:val="WW-Endnote Reference3"/>
    <w:rsid w:val="00C62DA6"/>
    <w:rPr>
      <w:vertAlign w:val="superscript"/>
    </w:rPr>
  </w:style>
  <w:style w:type="character" w:customStyle="1" w:styleId="WW-FootnoteReference4">
    <w:name w:val="WW-Footnote Reference4"/>
    <w:rsid w:val="00C62DA6"/>
    <w:rPr>
      <w:vertAlign w:val="superscript"/>
    </w:rPr>
  </w:style>
  <w:style w:type="character" w:customStyle="1" w:styleId="WW-EndnoteReference4">
    <w:name w:val="WW-Endnote Reference4"/>
    <w:rsid w:val="00C62DA6"/>
    <w:rPr>
      <w:vertAlign w:val="superscript"/>
    </w:rPr>
  </w:style>
  <w:style w:type="character" w:customStyle="1" w:styleId="WW-FootnoteReference5">
    <w:name w:val="WW-Footnote Reference5"/>
    <w:rsid w:val="00C62DA6"/>
    <w:rPr>
      <w:vertAlign w:val="superscript"/>
    </w:rPr>
  </w:style>
  <w:style w:type="character" w:customStyle="1" w:styleId="WW-EndnoteReference5">
    <w:name w:val="WW-Endnote Reference5"/>
    <w:rsid w:val="00C62DA6"/>
    <w:rPr>
      <w:vertAlign w:val="superscript"/>
    </w:rPr>
  </w:style>
  <w:style w:type="character" w:customStyle="1" w:styleId="WW-FootnoteReference6">
    <w:name w:val="WW-Footnote Reference6"/>
    <w:rsid w:val="00C62DA6"/>
    <w:rPr>
      <w:vertAlign w:val="superscript"/>
    </w:rPr>
  </w:style>
  <w:style w:type="character" w:styleId="-0">
    <w:name w:val="FollowedHyperlink"/>
    <w:rsid w:val="00C62DA6"/>
    <w:rPr>
      <w:color w:val="800000"/>
      <w:u w:val="single"/>
    </w:rPr>
  </w:style>
  <w:style w:type="character" w:customStyle="1" w:styleId="WW-EndnoteReference6">
    <w:name w:val="WW-Endnote Reference6"/>
    <w:rsid w:val="00C62DA6"/>
    <w:rPr>
      <w:vertAlign w:val="superscript"/>
    </w:rPr>
  </w:style>
  <w:style w:type="character" w:customStyle="1" w:styleId="WW-FootnoteReference7">
    <w:name w:val="WW-Footnote Reference7"/>
    <w:rsid w:val="00C62DA6"/>
    <w:rPr>
      <w:vertAlign w:val="superscript"/>
    </w:rPr>
  </w:style>
  <w:style w:type="character" w:customStyle="1" w:styleId="WW-EndnoteReference7">
    <w:name w:val="WW-Endnote Reference7"/>
    <w:rsid w:val="00C62DA6"/>
    <w:rPr>
      <w:vertAlign w:val="superscript"/>
    </w:rPr>
  </w:style>
  <w:style w:type="character" w:customStyle="1" w:styleId="WW-FootnoteReference8">
    <w:name w:val="WW-Footnote Reference8"/>
    <w:rsid w:val="00C62DA6"/>
    <w:rPr>
      <w:vertAlign w:val="superscript"/>
    </w:rPr>
  </w:style>
  <w:style w:type="character" w:customStyle="1" w:styleId="WW-EndnoteReference8">
    <w:name w:val="WW-Endnote Reference8"/>
    <w:rsid w:val="00C62DA6"/>
    <w:rPr>
      <w:vertAlign w:val="superscript"/>
    </w:rPr>
  </w:style>
  <w:style w:type="character" w:customStyle="1" w:styleId="WW-FootnoteReference9">
    <w:name w:val="WW-Footnote Reference9"/>
    <w:rsid w:val="00C62DA6"/>
    <w:rPr>
      <w:vertAlign w:val="superscript"/>
    </w:rPr>
  </w:style>
  <w:style w:type="character" w:customStyle="1" w:styleId="WW-EndnoteReference9">
    <w:name w:val="WW-Endnote Reference9"/>
    <w:rsid w:val="00C62DA6"/>
    <w:rPr>
      <w:vertAlign w:val="superscript"/>
    </w:rPr>
  </w:style>
  <w:style w:type="character" w:customStyle="1" w:styleId="WW-FootnoteReference10">
    <w:name w:val="WW-Footnote Reference10"/>
    <w:rsid w:val="00C62DA6"/>
    <w:rPr>
      <w:vertAlign w:val="superscript"/>
    </w:rPr>
  </w:style>
  <w:style w:type="character" w:customStyle="1" w:styleId="WW-EndnoteReference10">
    <w:name w:val="WW-Endnote Reference10"/>
    <w:rsid w:val="00C62DA6"/>
    <w:rPr>
      <w:vertAlign w:val="superscript"/>
    </w:rPr>
  </w:style>
  <w:style w:type="character" w:customStyle="1" w:styleId="WW-FootnoteReference11">
    <w:name w:val="WW-Footnote Reference11"/>
    <w:rsid w:val="00C62DA6"/>
    <w:rPr>
      <w:vertAlign w:val="superscript"/>
    </w:rPr>
  </w:style>
  <w:style w:type="character" w:customStyle="1" w:styleId="WW-EndnoteReference11">
    <w:name w:val="WW-Endnote Reference11"/>
    <w:rsid w:val="00C62DA6"/>
    <w:rPr>
      <w:vertAlign w:val="superscript"/>
    </w:rPr>
  </w:style>
  <w:style w:type="character" w:customStyle="1" w:styleId="WW-FootnoteReference12">
    <w:name w:val="WW-Footnote Reference12"/>
    <w:rsid w:val="00C62DA6"/>
    <w:rPr>
      <w:vertAlign w:val="superscript"/>
    </w:rPr>
  </w:style>
  <w:style w:type="character" w:customStyle="1" w:styleId="WW-EndnoteReference12">
    <w:name w:val="WW-Endnote Reference12"/>
    <w:rsid w:val="00C62DA6"/>
    <w:rPr>
      <w:vertAlign w:val="superscript"/>
    </w:rPr>
  </w:style>
  <w:style w:type="character" w:customStyle="1" w:styleId="WW-FootnoteReference13">
    <w:name w:val="WW-Footnote Reference13"/>
    <w:rsid w:val="00C62DA6"/>
    <w:rPr>
      <w:vertAlign w:val="superscript"/>
    </w:rPr>
  </w:style>
  <w:style w:type="character" w:customStyle="1" w:styleId="WW-EndnoteReference13">
    <w:name w:val="WW-Endnote Reference13"/>
    <w:rsid w:val="00C62DA6"/>
    <w:rPr>
      <w:vertAlign w:val="superscript"/>
    </w:rPr>
  </w:style>
  <w:style w:type="character" w:customStyle="1" w:styleId="41">
    <w:name w:val="Παραπομπή υποσημείωσης4"/>
    <w:rsid w:val="00C62DA6"/>
    <w:rPr>
      <w:vertAlign w:val="superscript"/>
    </w:rPr>
  </w:style>
  <w:style w:type="character" w:customStyle="1" w:styleId="ab">
    <w:name w:val="Σύμβολα σημείωσης τέλους"/>
    <w:rsid w:val="00C62DA6"/>
    <w:rPr>
      <w:vertAlign w:val="superscript"/>
    </w:rPr>
  </w:style>
  <w:style w:type="character" w:customStyle="1" w:styleId="22">
    <w:name w:val="Παραπομπή υποσημείωσης2"/>
    <w:rsid w:val="00C62DA6"/>
    <w:rPr>
      <w:vertAlign w:val="superscript"/>
    </w:rPr>
  </w:style>
  <w:style w:type="character" w:customStyle="1" w:styleId="23">
    <w:name w:val="Παραπομπή σημείωσης τέλους2"/>
    <w:rsid w:val="00C62DA6"/>
    <w:rPr>
      <w:vertAlign w:val="superscript"/>
    </w:rPr>
  </w:style>
  <w:style w:type="character" w:customStyle="1" w:styleId="WW-FootnoteReference14">
    <w:name w:val="WW-Footnote Reference14"/>
    <w:rsid w:val="00C62DA6"/>
    <w:rPr>
      <w:vertAlign w:val="superscript"/>
    </w:rPr>
  </w:style>
  <w:style w:type="character" w:customStyle="1" w:styleId="WW-EndnoteReference14">
    <w:name w:val="WW-Endnote Reference14"/>
    <w:rsid w:val="00C62DA6"/>
    <w:rPr>
      <w:vertAlign w:val="superscript"/>
    </w:rPr>
  </w:style>
  <w:style w:type="character" w:customStyle="1" w:styleId="WW-FootnoteReference15">
    <w:name w:val="WW-Footnote Reference15"/>
    <w:rsid w:val="00C62DA6"/>
    <w:rPr>
      <w:vertAlign w:val="superscript"/>
    </w:rPr>
  </w:style>
  <w:style w:type="character" w:customStyle="1" w:styleId="WW-EndnoteReference15">
    <w:name w:val="WW-Endnote Reference15"/>
    <w:rsid w:val="00C62DA6"/>
    <w:rPr>
      <w:vertAlign w:val="superscript"/>
    </w:rPr>
  </w:style>
  <w:style w:type="character" w:customStyle="1" w:styleId="WW-FootnoteReference16">
    <w:name w:val="WW-Footnote Reference16"/>
    <w:rsid w:val="00C62DA6"/>
    <w:rPr>
      <w:vertAlign w:val="superscript"/>
    </w:rPr>
  </w:style>
  <w:style w:type="character" w:customStyle="1" w:styleId="WW-EndnoteReference16">
    <w:name w:val="WW-Endnote Reference16"/>
    <w:rsid w:val="00C62DA6"/>
    <w:rPr>
      <w:vertAlign w:val="superscript"/>
    </w:rPr>
  </w:style>
  <w:style w:type="character" w:customStyle="1" w:styleId="WW-FootnoteReference17">
    <w:name w:val="WW-Footnote Reference17"/>
    <w:rsid w:val="00C62DA6"/>
    <w:rPr>
      <w:vertAlign w:val="superscript"/>
    </w:rPr>
  </w:style>
  <w:style w:type="character" w:customStyle="1" w:styleId="WW-EndnoteReference17">
    <w:name w:val="WW-Endnote Reference17"/>
    <w:rsid w:val="00C62DA6"/>
    <w:rPr>
      <w:vertAlign w:val="superscript"/>
    </w:rPr>
  </w:style>
  <w:style w:type="character" w:customStyle="1" w:styleId="31">
    <w:name w:val="Παραπομπή υποσημείωσης3"/>
    <w:rsid w:val="00C62DA6"/>
    <w:rPr>
      <w:vertAlign w:val="superscript"/>
    </w:rPr>
  </w:style>
  <w:style w:type="character" w:customStyle="1" w:styleId="32">
    <w:name w:val="Παραπομπή σημείωσης τέλους3"/>
    <w:rsid w:val="00C62DA6"/>
    <w:rPr>
      <w:vertAlign w:val="superscript"/>
    </w:rPr>
  </w:style>
  <w:style w:type="character" w:customStyle="1" w:styleId="WW-FootnoteReference18">
    <w:name w:val="WW-Footnote Reference18"/>
    <w:rsid w:val="00C62DA6"/>
    <w:rPr>
      <w:vertAlign w:val="superscript"/>
    </w:rPr>
  </w:style>
  <w:style w:type="character" w:customStyle="1" w:styleId="WW-EndnoteReference18">
    <w:name w:val="WW-Endnote Reference18"/>
    <w:rsid w:val="00C62DA6"/>
    <w:rPr>
      <w:vertAlign w:val="superscript"/>
    </w:rPr>
  </w:style>
  <w:style w:type="character" w:customStyle="1" w:styleId="WW-FootnoteReference19">
    <w:name w:val="WW-Footnote Reference19"/>
    <w:rsid w:val="00C62DA6"/>
    <w:rPr>
      <w:vertAlign w:val="superscript"/>
    </w:rPr>
  </w:style>
  <w:style w:type="character" w:customStyle="1" w:styleId="WW-EndnoteReference19">
    <w:name w:val="WW-Endnote Reference19"/>
    <w:rsid w:val="00C62DA6"/>
    <w:rPr>
      <w:vertAlign w:val="superscript"/>
    </w:rPr>
  </w:style>
  <w:style w:type="character" w:customStyle="1" w:styleId="WW-FootnoteReference20">
    <w:name w:val="WW-Footnote Reference20"/>
    <w:rsid w:val="00C62DA6"/>
    <w:rPr>
      <w:vertAlign w:val="superscript"/>
    </w:rPr>
  </w:style>
  <w:style w:type="character" w:customStyle="1" w:styleId="WW-EndnoteReference20">
    <w:name w:val="WW-Endnote Reference20"/>
    <w:rsid w:val="00C62DA6"/>
    <w:rPr>
      <w:vertAlign w:val="superscript"/>
    </w:rPr>
  </w:style>
  <w:style w:type="character" w:customStyle="1" w:styleId="ac">
    <w:name w:val="Σύνδεση ευρετηρίου"/>
    <w:rsid w:val="00C62DA6"/>
  </w:style>
  <w:style w:type="character" w:customStyle="1" w:styleId="WW-0">
    <w:name w:val="WW-Παραπομπή υποσημείωσης"/>
    <w:rsid w:val="00C62DA6"/>
    <w:rPr>
      <w:vertAlign w:val="superscript"/>
    </w:rPr>
  </w:style>
  <w:style w:type="character" w:customStyle="1" w:styleId="42">
    <w:name w:val="Παραπομπή σημείωσης τέλους4"/>
    <w:rsid w:val="00C62DA6"/>
    <w:rPr>
      <w:vertAlign w:val="superscript"/>
    </w:rPr>
  </w:style>
  <w:style w:type="character" w:customStyle="1" w:styleId="Char2">
    <w:name w:val="Κείμενο υποσημείωσης Char"/>
    <w:rsid w:val="00C62DA6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C62DA6"/>
    <w:rPr>
      <w:vertAlign w:val="superscript"/>
    </w:rPr>
  </w:style>
  <w:style w:type="character" w:styleId="ae">
    <w:name w:val="endnote reference"/>
    <w:rsid w:val="00C62DA6"/>
    <w:rPr>
      <w:vertAlign w:val="superscript"/>
    </w:rPr>
  </w:style>
  <w:style w:type="character" w:customStyle="1" w:styleId="WW-FootnoteReference123">
    <w:name w:val="WW-Footnote Reference123"/>
    <w:rsid w:val="00C62DA6"/>
    <w:rPr>
      <w:vertAlign w:val="superscript"/>
    </w:rPr>
  </w:style>
  <w:style w:type="paragraph" w:customStyle="1" w:styleId="af">
    <w:name w:val="Επικεφαλίδα"/>
    <w:basedOn w:val="a"/>
    <w:next w:val="af0"/>
    <w:rsid w:val="00C62DA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C62DA6"/>
    <w:pPr>
      <w:spacing w:after="240"/>
    </w:pPr>
  </w:style>
  <w:style w:type="paragraph" w:styleId="af1">
    <w:name w:val="List"/>
    <w:basedOn w:val="af0"/>
    <w:rsid w:val="00C62DA6"/>
    <w:rPr>
      <w:rFonts w:cs="Mangal"/>
    </w:rPr>
  </w:style>
  <w:style w:type="paragraph" w:customStyle="1" w:styleId="43">
    <w:name w:val="Λεζάντα4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C62DA6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C62DA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C62DA6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C62DA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C62DA6"/>
  </w:style>
  <w:style w:type="paragraph" w:customStyle="1" w:styleId="inserttext">
    <w:name w:val="insert text"/>
    <w:basedOn w:val="a"/>
    <w:rsid w:val="00C62DA6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3"/>
    <w:uiPriority w:val="99"/>
    <w:rsid w:val="00C62DA6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3"/>
    <w:uiPriority w:val="99"/>
    <w:rsid w:val="00B04A4F"/>
    <w:rPr>
      <w:rFonts w:ascii="Calibri" w:eastAsia="MS Mincho" w:hAnsi="Calibri" w:cs="Calibri"/>
      <w:sz w:val="22"/>
      <w:szCs w:val="24"/>
      <w:lang w:val="en-US" w:eastAsia="ja-JP"/>
    </w:rPr>
  </w:style>
  <w:style w:type="paragraph" w:styleId="af4">
    <w:name w:val="header"/>
    <w:basedOn w:val="a"/>
    <w:rsid w:val="00C62DA6"/>
  </w:style>
  <w:style w:type="paragraph" w:customStyle="1" w:styleId="25">
    <w:name w:val="Κείμενο πλαισίου2"/>
    <w:basedOn w:val="a"/>
    <w:rsid w:val="00C62DA6"/>
    <w:rPr>
      <w:rFonts w:ascii="Tahoma" w:hAnsi="Tahoma" w:cs="Tahoma"/>
      <w:sz w:val="16"/>
      <w:szCs w:val="16"/>
    </w:rPr>
  </w:style>
  <w:style w:type="paragraph" w:customStyle="1" w:styleId="26">
    <w:name w:val="Κείμενο σχολίου2"/>
    <w:basedOn w:val="a"/>
    <w:rsid w:val="00C62DA6"/>
    <w:rPr>
      <w:sz w:val="20"/>
      <w:szCs w:val="20"/>
    </w:rPr>
  </w:style>
  <w:style w:type="paragraph" w:customStyle="1" w:styleId="27">
    <w:name w:val="Θέμα σχολίου2"/>
    <w:basedOn w:val="26"/>
    <w:next w:val="26"/>
    <w:rsid w:val="00C62DA6"/>
    <w:rPr>
      <w:b/>
      <w:bCs/>
    </w:rPr>
  </w:style>
  <w:style w:type="paragraph" w:customStyle="1" w:styleId="28">
    <w:name w:val="Αναθεώρηση2"/>
    <w:rsid w:val="00C62DA6"/>
    <w:pPr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C62DA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C62DA6"/>
    <w:pPr>
      <w:spacing w:after="200"/>
      <w:ind w:left="720"/>
    </w:pPr>
  </w:style>
  <w:style w:type="paragraph" w:styleId="af5">
    <w:name w:val="footnote text"/>
    <w:basedOn w:val="a"/>
    <w:rsid w:val="00C62DA6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C62DA6"/>
    <w:pPr>
      <w:spacing w:before="120"/>
      <w:jc w:val="left"/>
    </w:pPr>
    <w:rPr>
      <w:b/>
      <w:bCs/>
      <w:caps/>
      <w:sz w:val="20"/>
      <w:szCs w:val="20"/>
    </w:rPr>
  </w:style>
  <w:style w:type="paragraph" w:styleId="29">
    <w:name w:val="toc 2"/>
    <w:basedOn w:val="a"/>
    <w:next w:val="a"/>
    <w:uiPriority w:val="39"/>
    <w:rsid w:val="00C62DA6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C62DA6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C62DA6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C62DA6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C62DA6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C62DA6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rsid w:val="00C62DA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rsid w:val="00C62DA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C62DA6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C62DA6"/>
    <w:rPr>
      <w:rFonts w:ascii="Calibri" w:hAnsi="Calibri" w:cs="Calibri"/>
      <w:lang w:val="el-GR"/>
    </w:rPr>
  </w:style>
  <w:style w:type="paragraph" w:styleId="af6">
    <w:name w:val="endnote text"/>
    <w:basedOn w:val="a"/>
    <w:link w:val="Char4"/>
    <w:rsid w:val="00C62DA6"/>
    <w:rPr>
      <w:rFonts w:cs="Times New Roman"/>
      <w:sz w:val="20"/>
      <w:szCs w:val="20"/>
    </w:rPr>
  </w:style>
  <w:style w:type="character" w:customStyle="1" w:styleId="Char4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customStyle="1" w:styleId="Default">
    <w:name w:val="Default"/>
    <w:rsid w:val="00C62DA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val="el-GR" w:eastAsia="hi-IN" w:bidi="hi-IN"/>
    </w:rPr>
  </w:style>
  <w:style w:type="paragraph" w:customStyle="1" w:styleId="af7">
    <w:name w:val="Προμορφοποιημένο κείμενο"/>
    <w:basedOn w:val="a"/>
    <w:rsid w:val="00C62DA6"/>
  </w:style>
  <w:style w:type="paragraph" w:styleId="af8">
    <w:name w:val="Body Text Indent"/>
    <w:basedOn w:val="a"/>
    <w:rsid w:val="00C62DA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C62DA6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C62DA6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C6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C62DA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l-GR" w:eastAsia="ar-SA"/>
    </w:rPr>
  </w:style>
  <w:style w:type="paragraph" w:customStyle="1" w:styleId="310">
    <w:name w:val="Σώμα κείμενου με εσοχή 31"/>
    <w:basedOn w:val="a"/>
    <w:rsid w:val="00C62DA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C62DA6"/>
    <w:pPr>
      <w:suppressAutoHyphens/>
      <w:jc w:val="both"/>
    </w:pPr>
    <w:rPr>
      <w:rFonts w:ascii="Calibri" w:hAnsi="Calibri" w:cs="Calibri"/>
      <w:sz w:val="22"/>
      <w:szCs w:val="24"/>
      <w:lang w:eastAsia="ar-SA"/>
    </w:rPr>
  </w:style>
  <w:style w:type="paragraph" w:customStyle="1" w:styleId="af9">
    <w:name w:val="Περιεχόμενα πίνακα"/>
    <w:basedOn w:val="a"/>
    <w:rsid w:val="00C62DA6"/>
    <w:pPr>
      <w:suppressLineNumbers/>
    </w:pPr>
  </w:style>
  <w:style w:type="paragraph" w:customStyle="1" w:styleId="afa">
    <w:name w:val="Επικεφαλίδα πίνακα"/>
    <w:basedOn w:val="af9"/>
    <w:rsid w:val="00C62DA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C62DA6"/>
  </w:style>
  <w:style w:type="paragraph" w:customStyle="1" w:styleId="Standard">
    <w:name w:val="Standard"/>
    <w:rsid w:val="00C62DA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val="el-GR" w:eastAsia="hi-IN" w:bidi="hi-IN"/>
    </w:rPr>
  </w:style>
  <w:style w:type="paragraph" w:customStyle="1" w:styleId="Textbody">
    <w:name w:val="Text body"/>
    <w:basedOn w:val="Standard"/>
    <w:rsid w:val="00C62DA6"/>
    <w:pPr>
      <w:spacing w:after="120"/>
    </w:pPr>
  </w:style>
  <w:style w:type="paragraph" w:customStyle="1" w:styleId="Footnote">
    <w:name w:val="Footnote"/>
    <w:basedOn w:val="Standard"/>
    <w:rsid w:val="00C62DA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C62DA6"/>
    <w:rPr>
      <w:sz w:val="16"/>
      <w:szCs w:val="16"/>
    </w:rPr>
  </w:style>
  <w:style w:type="paragraph" w:customStyle="1" w:styleId="fooot">
    <w:name w:val="fooot"/>
    <w:basedOn w:val="footers"/>
    <w:rsid w:val="00C62DA6"/>
  </w:style>
  <w:style w:type="paragraph" w:customStyle="1" w:styleId="1a">
    <w:name w:val="Κείμενο πλαισίου1"/>
    <w:basedOn w:val="a"/>
    <w:rsid w:val="00C62DA6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C62DA6"/>
    <w:rPr>
      <w:sz w:val="20"/>
      <w:szCs w:val="20"/>
    </w:rPr>
  </w:style>
  <w:style w:type="paragraph" w:customStyle="1" w:styleId="1c">
    <w:name w:val="Θέμα σχολίου1"/>
    <w:basedOn w:val="1b"/>
    <w:next w:val="1b"/>
    <w:rsid w:val="00C62DA6"/>
    <w:rPr>
      <w:b/>
      <w:bCs/>
    </w:rPr>
  </w:style>
  <w:style w:type="paragraph" w:customStyle="1" w:styleId="-HTML1">
    <w:name w:val="Προ-διαμορφωμένο HTML1"/>
    <w:basedOn w:val="a"/>
    <w:rsid w:val="00C62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C62DA6"/>
    <w:pPr>
      <w:suppressAutoHyphens/>
    </w:pPr>
    <w:rPr>
      <w:rFonts w:ascii="Calibri" w:hAnsi="Calibri" w:cs="Calibri"/>
      <w:sz w:val="22"/>
      <w:szCs w:val="24"/>
      <w:lang w:eastAsia="ar-SA"/>
    </w:rPr>
  </w:style>
  <w:style w:type="paragraph" w:customStyle="1" w:styleId="210">
    <w:name w:val="Λίστα με κουκκίδες 21"/>
    <w:basedOn w:val="a"/>
    <w:rsid w:val="00C62DA6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C62DA6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C62DA6"/>
    <w:pPr>
      <w:suppressLineNumbers/>
      <w:spacing w:after="283"/>
    </w:pPr>
    <w:rPr>
      <w:sz w:val="12"/>
      <w:szCs w:val="12"/>
    </w:rPr>
  </w:style>
  <w:style w:type="paragraph" w:customStyle="1" w:styleId="211">
    <w:name w:val="Σώμα κείμενου 21"/>
    <w:basedOn w:val="a"/>
    <w:rsid w:val="00C62DA6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C62DA6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C62DA6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iPriority w:val="99"/>
    <w:semiHidden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iPriority w:val="99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iPriority w:val="99"/>
    <w:semiHidden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eastAsia="ar-SA"/>
    </w:rPr>
  </w:style>
  <w:style w:type="character" w:customStyle="1" w:styleId="-HTMLChar1">
    <w:name w:val="Προ-διαμορφωμένο HTML Char1"/>
    <w:uiPriority w:val="99"/>
    <w:semiHidden/>
    <w:rsid w:val="0037683F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2a">
    <w:name w:val="Λεζάντα πίνακα (2)_"/>
    <w:basedOn w:val="a0"/>
    <w:link w:val="2b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b">
    <w:name w:val="Λεζάντα πίνακα (2)"/>
    <w:basedOn w:val="a"/>
    <w:link w:val="2a"/>
    <w:rsid w:val="00762201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eastAsia="en-GB"/>
    </w:rPr>
  </w:style>
  <w:style w:type="character" w:customStyle="1" w:styleId="aff3">
    <w:name w:val="Σώμα κειμένου_"/>
    <w:basedOn w:val="a0"/>
    <w:link w:val="53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3"/>
    <w:rsid w:val="00762201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eastAsia="en-GB"/>
    </w:rPr>
  </w:style>
  <w:style w:type="character" w:customStyle="1" w:styleId="2c">
    <w:name w:val="Σώμα κειμένου (2)_"/>
    <w:basedOn w:val="a0"/>
    <w:link w:val="2d"/>
    <w:rsid w:val="007622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d">
    <w:name w:val="Σώμα κειμένου (2)"/>
    <w:basedOn w:val="a"/>
    <w:link w:val="2c"/>
    <w:rsid w:val="00762201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eastAsia="en-GB"/>
    </w:rPr>
  </w:style>
  <w:style w:type="character" w:customStyle="1" w:styleId="aff4">
    <w:name w:val="Σώμα κειμένου + Έντονη γραφή"/>
    <w:basedOn w:val="a0"/>
    <w:rsid w:val="00EF32EC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EF32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EF32EC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eastAsia="en-GB"/>
    </w:rPr>
  </w:style>
  <w:style w:type="character" w:customStyle="1" w:styleId="45">
    <w:name w:val="Επικεφαλίδα #4"/>
    <w:basedOn w:val="a0"/>
    <w:rsid w:val="00826CF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B04A4F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B04A4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styleId="35">
    <w:name w:val="Body Text Indent 3"/>
    <w:basedOn w:val="a"/>
    <w:link w:val="3Char"/>
    <w:rsid w:val="00B04A4F"/>
    <w:pPr>
      <w:suppressAutoHyphens w:val="0"/>
      <w:ind w:left="283"/>
      <w:jc w:val="left"/>
    </w:pPr>
    <w:rPr>
      <w:rFonts w:ascii="Times New Roman" w:eastAsia="Calibri" w:hAnsi="Times New Roman" w:cs="Times New Roman"/>
      <w:sz w:val="16"/>
      <w:szCs w:val="16"/>
      <w:lang w:val="el-GR" w:eastAsia="el-GR"/>
    </w:rPr>
  </w:style>
  <w:style w:type="character" w:customStyle="1" w:styleId="3Char">
    <w:name w:val="Σώμα κείμενου με εσοχή 3 Char"/>
    <w:basedOn w:val="a0"/>
    <w:link w:val="35"/>
    <w:rsid w:val="00B04A4F"/>
    <w:rPr>
      <w:rFonts w:eastAsia="Calibri"/>
      <w:sz w:val="16"/>
      <w:szCs w:val="16"/>
      <w:lang w:val="el-GR" w:eastAsia="el-GR"/>
    </w:rPr>
  </w:style>
  <w:style w:type="paragraph" w:styleId="36">
    <w:name w:val="Body Text 3"/>
    <w:basedOn w:val="a"/>
    <w:link w:val="3Char0"/>
    <w:rsid w:val="00B04A4F"/>
    <w:pPr>
      <w:suppressAutoHyphens w:val="0"/>
      <w:jc w:val="left"/>
    </w:pPr>
    <w:rPr>
      <w:rFonts w:ascii="Times New Roman" w:eastAsia="Calibri" w:hAnsi="Times New Roman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6"/>
    <w:rsid w:val="00B04A4F"/>
    <w:rPr>
      <w:rFonts w:eastAsia="Calibri"/>
      <w:sz w:val="16"/>
      <w:szCs w:val="16"/>
      <w:lang w:val="el-GR" w:eastAsia="el-GR"/>
    </w:rPr>
  </w:style>
  <w:style w:type="character" w:customStyle="1" w:styleId="Char5">
    <w:name w:val="Χάρτης εγγράφου Char"/>
    <w:basedOn w:val="a0"/>
    <w:link w:val="aff5"/>
    <w:semiHidden/>
    <w:rsid w:val="00B04A4F"/>
    <w:rPr>
      <w:rFonts w:ascii="Tahoma" w:hAnsi="Tahoma" w:cs="Tahoma"/>
      <w:shd w:val="clear" w:color="auto" w:fill="000080"/>
      <w:lang w:val="el-GR" w:eastAsia="el-GR"/>
    </w:rPr>
  </w:style>
  <w:style w:type="paragraph" w:styleId="aff5">
    <w:name w:val="Document Map"/>
    <w:basedOn w:val="a"/>
    <w:link w:val="Char5"/>
    <w:semiHidden/>
    <w:rsid w:val="00B04A4F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37">
    <w:name w:val="Σώμα κειμένου (3)_"/>
    <w:basedOn w:val="a0"/>
    <w:link w:val="38"/>
    <w:rsid w:val="00B04A4F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B04A4F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eastAsia="en-GB"/>
    </w:rPr>
  </w:style>
  <w:style w:type="paragraph" w:customStyle="1" w:styleId="60">
    <w:name w:val="Σώμα κειμένου6"/>
    <w:basedOn w:val="a"/>
    <w:rsid w:val="00B04A4F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="Times New Roman" w:hAnsi="Times New Roman" w:cs="Times New Roman"/>
      <w:szCs w:val="22"/>
      <w:lang w:val="el-GR" w:eastAsia="el-GR"/>
    </w:rPr>
  </w:style>
  <w:style w:type="table" w:styleId="aff6">
    <w:name w:val="Table Grid"/>
    <w:basedOn w:val="a1"/>
    <w:rsid w:val="009B3A92"/>
    <w:rPr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ch-messages-label">
    <w:name w:val="rich-messages-label"/>
    <w:basedOn w:val="a0"/>
    <w:rsid w:val="009B3A92"/>
  </w:style>
  <w:style w:type="character" w:customStyle="1" w:styleId="FontStyle278">
    <w:name w:val="Font Style278"/>
    <w:basedOn w:val="a0"/>
    <w:rsid w:val="005015DA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5015DA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5015DA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5015D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5015DA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B3B6-ABF1-44C6-980C-779DF1E9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Links>
    <vt:vector size="618" baseType="variant">
      <vt:variant>
        <vt:i4>6094939</vt:i4>
      </vt:variant>
      <vt:variant>
        <vt:i4>537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534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6815824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7340139</vt:i4>
      </vt:variant>
      <vt:variant>
        <vt:i4>471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7340139</vt:i4>
      </vt:variant>
      <vt:variant>
        <vt:i4>459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  <vt:variant>
        <vt:i4>6684759</vt:i4>
      </vt:variant>
      <vt:variant>
        <vt:i4>456</vt:i4>
      </vt:variant>
      <vt:variant>
        <vt:i4>0</vt:i4>
      </vt:variant>
      <vt:variant>
        <vt:i4>5</vt:i4>
      </vt:variant>
      <vt:variant>
        <vt:lpwstr>mailto:lapavitsas@naoussa.gr</vt:lpwstr>
      </vt:variant>
      <vt:variant>
        <vt:lpwstr/>
      </vt:variant>
      <vt:variant>
        <vt:i4>2031654</vt:i4>
      </vt:variant>
      <vt:variant>
        <vt:i4>453</vt:i4>
      </vt:variant>
      <vt:variant>
        <vt:i4>0</vt:i4>
      </vt:variant>
      <vt:variant>
        <vt:i4>5</vt:i4>
      </vt:variant>
      <vt:variant>
        <vt:lpwstr>mailto:adamidou@naoussa.gr</vt:lpwstr>
      </vt:variant>
      <vt:variant>
        <vt:lpwstr/>
      </vt:variant>
      <vt:variant>
        <vt:i4>1048627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_Toc74084902</vt:lpwstr>
      </vt:variant>
      <vt:variant>
        <vt:i4>1245235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_Toc74084901</vt:lpwstr>
      </vt:variant>
      <vt:variant>
        <vt:i4>1179699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_Toc74084900</vt:lpwstr>
      </vt:variant>
      <vt:variant>
        <vt:i4>1703994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_Toc74084899</vt:lpwstr>
      </vt:variant>
      <vt:variant>
        <vt:i4>1769530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_Toc74084898</vt:lpwstr>
      </vt:variant>
      <vt:variant>
        <vt:i4>1310778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_Toc74084897</vt:lpwstr>
      </vt:variant>
      <vt:variant>
        <vt:i4>1376314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_Toc74084896</vt:lpwstr>
      </vt:variant>
      <vt:variant>
        <vt:i4>1441850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_Toc74084895</vt:lpwstr>
      </vt:variant>
      <vt:variant>
        <vt:i4>1507386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_Toc74084894</vt:lpwstr>
      </vt:variant>
      <vt:variant>
        <vt:i4>1048634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_Toc74084893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_Toc74084892</vt:lpwstr>
      </vt:variant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_Toc74084891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_Toc74084890</vt:lpwstr>
      </vt:variant>
      <vt:variant>
        <vt:i4>1703995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_Toc74084889</vt:lpwstr>
      </vt:variant>
      <vt:variant>
        <vt:i4>1769531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_Toc74084888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_Toc74084887</vt:lpwstr>
      </vt:variant>
      <vt:variant>
        <vt:i4>1376315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_Toc74084886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_Toc74084885</vt:lpwstr>
      </vt:variant>
      <vt:variant>
        <vt:i4>1507387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_Toc74084884</vt:lpwstr>
      </vt:variant>
      <vt:variant>
        <vt:i4>1048635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_Toc74084883</vt:lpwstr>
      </vt:variant>
      <vt:variant>
        <vt:i4>1114171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_Toc74084882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_Toc74084881</vt:lpwstr>
      </vt:variant>
      <vt:variant>
        <vt:i4>1245243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_Toc74084880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_Toc74084879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_Toc74084878</vt:lpwstr>
      </vt:variant>
      <vt:variant>
        <vt:i4>1310772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_Toc74084877</vt:lpwstr>
      </vt:variant>
      <vt:variant>
        <vt:i4>1376308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_Toc74084876</vt:lpwstr>
      </vt:variant>
      <vt:variant>
        <vt:i4>1441844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_Toc74084875</vt:lpwstr>
      </vt:variant>
      <vt:variant>
        <vt:i4>1507380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_Toc74084874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_Toc74084873</vt:lpwstr>
      </vt:variant>
      <vt:variant>
        <vt:i4>1114164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_Toc74084872</vt:lpwstr>
      </vt:variant>
      <vt:variant>
        <vt:i4>1179700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_Toc74084871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_Toc74084870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_Toc74084869</vt:lpwstr>
      </vt:variant>
      <vt:variant>
        <vt:i4>1769525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_Toc74084868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_Toc74084867</vt:lpwstr>
      </vt:variant>
      <vt:variant>
        <vt:i4>1376309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_Toc74084866</vt:lpwstr>
      </vt:variant>
      <vt:variant>
        <vt:i4>1441845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_Toc74084865</vt:lpwstr>
      </vt:variant>
      <vt:variant>
        <vt:i4>1507381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_Toc74084864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_Toc74084863</vt:lpwstr>
      </vt:variant>
      <vt:variant>
        <vt:i4>1114165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_Toc74084862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_Toc74084861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_Toc74084860</vt:lpwstr>
      </vt:variant>
      <vt:variant>
        <vt:i4>1703990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_Toc74084859</vt:lpwstr>
      </vt:variant>
      <vt:variant>
        <vt:i4>1769526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_Toc74084858</vt:lpwstr>
      </vt:variant>
      <vt:variant>
        <vt:i4>1310774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_Toc74084857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_Toc74084856</vt:lpwstr>
      </vt:variant>
      <vt:variant>
        <vt:i4>1441846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_Toc74084855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_Toc74084854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_Toc74084853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_Toc74084852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_Toc74084851</vt:lpwstr>
      </vt:variant>
      <vt:variant>
        <vt:i4>1245238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_Toc74084850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_Toc74084849</vt:lpwstr>
      </vt:variant>
      <vt:variant>
        <vt:i4>1769527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_Toc74084848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_Toc74084847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_Toc74084846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_Toc74084845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_Toc74084844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_Toc74084843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_Toc74084842</vt:lpwstr>
      </vt:variant>
      <vt:variant>
        <vt:i4>1179703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_Toc74084841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_Toc74084840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_Toc74084839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_Toc74084838</vt:lpwstr>
      </vt:variant>
      <vt:variant>
        <vt:i4>1310768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_Toc74084837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_Toc74084836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_Toc74084835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_Toc74084834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_Toc74084833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_Toc74084832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_Toc74084831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_Toc74084830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_Toc74084829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_Toc74084828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6</cp:revision>
  <cp:lastPrinted>2022-08-22T12:53:00Z</cp:lastPrinted>
  <dcterms:created xsi:type="dcterms:W3CDTF">2022-08-03T12:15:00Z</dcterms:created>
  <dcterms:modified xsi:type="dcterms:W3CDTF">2022-10-06T09:41:00Z</dcterms:modified>
</cp:coreProperties>
</file>